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3A7B" w:rsidR="009C48C4" w:rsidP="00986021" w:rsidRDefault="009C48C4" w14:paraId="0F4207E0" w14:textId="521B4ED2">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anchor distT="0" distB="0" distL="114300" distR="114300" simplePos="0" relativeHeight="251659264" behindDoc="0" locked="0" layoutInCell="1" allowOverlap="1" wp14:editId="628E5271" wp14:anchorId="25C7E001">
            <wp:simplePos x="0" y="0"/>
            <wp:positionH relativeFrom="column">
              <wp:posOffset>1845310</wp:posOffset>
            </wp:positionH>
            <wp:positionV relativeFrom="paragraph">
              <wp:posOffset>9102</wp:posOffset>
            </wp:positionV>
            <wp:extent cx="2897881" cy="3200400"/>
            <wp:effectExtent l="0" t="0" r="0" b="0"/>
            <wp:wrapNone/>
            <wp:docPr id="1" name="Picture 1"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537" cy="320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3A7B" w:rsidR="00970E31" w:rsidP="00986021" w:rsidRDefault="00970E31" w14:paraId="7334D205" w14:textId="34EEA0AB">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1E0D04" w:rsidP="00986021" w:rsidRDefault="001E0D04" w14:paraId="4C6A0C1E" w14:textId="62DFB4C0">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14:paraId="1B5FAFF2" w14:textId="79924001">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14:paraId="40ED909C" w14:textId="08516411">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14:paraId="74D18543" w14:textId="101157F5">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087FCD" w:rsidR="002B3A7B" w:rsidP="00986021" w:rsidRDefault="002B3A7B" w14:paraId="24F25E51" w14:textId="5EBA7D8F">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p>
    <w:p w:rsidR="00076A5C" w:rsidP="003475E5" w:rsidRDefault="003475E5" w14:paraId="15A6E414" w14:textId="2CC1BFFE">
      <w:pPr>
        <w:widowControl w:val="0"/>
        <w:autoSpaceDE w:val="0"/>
        <w:autoSpaceDN w:val="0"/>
        <w:adjustRightInd w:val="0"/>
        <w:jc w:val="center"/>
        <w:outlineLvl w:val="0"/>
        <w:rPr>
          <w:rFonts w:ascii="Arial" w:hAnsi="Arial" w:cs="Arial"/>
          <w:b/>
          <w:noProof/>
          <w:color w:val="000000"/>
          <w:sz w:val="72"/>
          <w:szCs w:val="72"/>
        </w:rPr>
      </w:pPr>
      <w:r w:rsidRPr="003475E5">
        <w:rPr>
          <w:rFonts w:ascii="Arial" w:hAnsi="Arial" w:cs="Arial"/>
          <w:b/>
          <w:noProof/>
          <w:color w:val="000000"/>
          <w:sz w:val="72"/>
          <w:szCs w:val="72"/>
        </w:rPr>
        <w:t>2023/24</w:t>
      </w:r>
      <w:r w:rsidRPr="003475E5">
        <w:rPr>
          <w:rFonts w:ascii="Arial" w:hAnsi="Arial" w:cs="Arial"/>
          <w:b/>
          <w:noProof/>
          <w:color w:val="000000"/>
          <w:sz w:val="72"/>
          <w:szCs w:val="72"/>
        </w:rPr>
        <w:t xml:space="preserve"> </w:t>
      </w:r>
      <w:r w:rsidRPr="003475E5" w:rsidR="00076A5C">
        <w:rPr>
          <w:rFonts w:ascii="Arial" w:hAnsi="Arial" w:cs="Arial"/>
          <w:b/>
          <w:noProof/>
          <w:color w:val="000000"/>
          <w:sz w:val="72"/>
          <w:szCs w:val="72"/>
        </w:rPr>
        <w:t>Community Chest</w:t>
      </w:r>
      <w:r w:rsidRPr="003475E5">
        <w:rPr>
          <w:rFonts w:ascii="Arial" w:hAnsi="Arial" w:cs="Arial"/>
          <w:b/>
          <w:noProof/>
          <w:color w:val="000000"/>
          <w:sz w:val="72"/>
          <w:szCs w:val="72"/>
        </w:rPr>
        <w:t xml:space="preserve"> Round One </w:t>
      </w:r>
    </w:p>
    <w:p w:rsidRPr="003475E5" w:rsidR="003475E5" w:rsidP="003475E5" w:rsidRDefault="003475E5" w14:paraId="1FEF47B8" w14:textId="77777777">
      <w:pPr>
        <w:widowControl w:val="0"/>
        <w:autoSpaceDE w:val="0"/>
        <w:autoSpaceDN w:val="0"/>
        <w:adjustRightInd w:val="0"/>
        <w:jc w:val="center"/>
        <w:outlineLvl w:val="0"/>
        <w:rPr>
          <w:rFonts w:ascii="Arial" w:hAnsi="Arial" w:cs="Arial"/>
          <w:b/>
          <w:noProof/>
          <w:color w:val="000000"/>
          <w:sz w:val="56"/>
          <w:szCs w:val="56"/>
        </w:rPr>
      </w:pPr>
    </w:p>
    <w:p w:rsidRPr="003475E5" w:rsidR="00970E31" w:rsidP="00986021" w:rsidRDefault="002B3A7B" w14:paraId="01191063" w14:textId="77777777">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sidRPr="003475E5">
        <w:rPr>
          <w:rFonts w:ascii="Arial" w:hAnsi="Arial" w:cs="Arial"/>
          <w:b/>
          <w:noProof/>
          <w:color w:val="000000"/>
          <w:sz w:val="56"/>
          <w:szCs w:val="56"/>
        </w:rPr>
        <w:t>A</w:t>
      </w:r>
      <w:r w:rsidRPr="003475E5" w:rsidR="00970E31">
        <w:rPr>
          <w:rFonts w:ascii="Arial" w:hAnsi="Arial" w:cs="Arial"/>
          <w:b/>
          <w:noProof/>
          <w:color w:val="000000"/>
          <w:sz w:val="56"/>
          <w:szCs w:val="56"/>
        </w:rPr>
        <w:t>pplication Form</w:t>
      </w:r>
    </w:p>
    <w:p w:rsidRPr="00D650DD" w:rsidR="00655821" w:rsidP="0051073D" w:rsidRDefault="00655821" w14:paraId="580634D1" w14:textId="27295E69">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B61F5E" w:rsidR="00970E31" w:rsidTr="00671677" w14:paraId="372AF7CF" w14:textId="77777777">
        <w:trPr>
          <w:jc w:val="center"/>
        </w:trPr>
        <w:tc>
          <w:tcPr>
            <w:tcW w:w="4261" w:type="dxa"/>
            <w:shd w:val="clear" w:color="auto" w:fill="B8BEF2"/>
          </w:tcPr>
          <w:p w:rsidRPr="00B61F5E" w:rsidR="00970E31" w:rsidP="000717F1" w:rsidRDefault="00970E31" w14:paraId="0125244D" w14:textId="75F365F8">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970E31" w:rsidP="000717F1" w:rsidRDefault="00970E31" w14:paraId="08EE4072" w14:textId="77777777">
            <w:pPr>
              <w:widowControl w:val="0"/>
              <w:autoSpaceDE w:val="0"/>
              <w:autoSpaceDN w:val="0"/>
              <w:adjustRightInd w:val="0"/>
              <w:spacing w:before="120" w:after="120"/>
              <w:outlineLvl w:val="0"/>
              <w:rPr>
                <w:rFonts w:ascii="Arial" w:hAnsi="Arial" w:cs="Arial"/>
                <w:color w:val="000000"/>
              </w:rPr>
            </w:pPr>
          </w:p>
        </w:tc>
      </w:tr>
      <w:tr w:rsidRPr="00B61F5E" w:rsidR="00970E31" w:rsidTr="00671677" w14:paraId="3C22281B" w14:textId="77777777">
        <w:trPr>
          <w:jc w:val="center"/>
        </w:trPr>
        <w:tc>
          <w:tcPr>
            <w:tcW w:w="4261" w:type="dxa"/>
            <w:shd w:val="clear" w:color="auto" w:fill="B8BEF2"/>
          </w:tcPr>
          <w:p w:rsidRPr="00B61F5E" w:rsidR="00970E31" w:rsidP="000717F1" w:rsidRDefault="00970E31" w14:paraId="06718D7E" w14:textId="54535F95">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970E31" w:rsidP="000717F1" w:rsidRDefault="00970E31" w14:paraId="4D4DC8EE" w14:textId="77777777">
            <w:pPr>
              <w:widowControl w:val="0"/>
              <w:autoSpaceDE w:val="0"/>
              <w:autoSpaceDN w:val="0"/>
              <w:adjustRightInd w:val="0"/>
              <w:spacing w:before="120" w:after="120"/>
              <w:outlineLvl w:val="0"/>
              <w:rPr>
                <w:rFonts w:ascii="Arial" w:hAnsi="Arial" w:cs="Arial"/>
                <w:color w:val="000000"/>
              </w:rPr>
            </w:pPr>
          </w:p>
        </w:tc>
      </w:tr>
      <w:tr w:rsidRPr="00B61F5E" w:rsidR="00970E31" w:rsidTr="00671677" w14:paraId="1C39B5C0" w14:textId="77777777">
        <w:trPr>
          <w:jc w:val="center"/>
        </w:trPr>
        <w:tc>
          <w:tcPr>
            <w:tcW w:w="4261" w:type="dxa"/>
            <w:shd w:val="clear" w:color="auto" w:fill="B8BEF2"/>
          </w:tcPr>
          <w:p w:rsidRPr="00B61F5E" w:rsidR="00970E31" w:rsidP="000717F1" w:rsidRDefault="00970E31" w14:paraId="05695EE4" w14:textId="09DD0FDC">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tc>
        <w:tc>
          <w:tcPr>
            <w:tcW w:w="4261" w:type="dxa"/>
          </w:tcPr>
          <w:p w:rsidRPr="00360621" w:rsidR="00970E31" w:rsidP="000717F1" w:rsidRDefault="00970E31" w14:paraId="366A0474" w14:textId="77777777">
            <w:pPr>
              <w:widowControl w:val="0"/>
              <w:autoSpaceDE w:val="0"/>
              <w:autoSpaceDN w:val="0"/>
              <w:adjustRightInd w:val="0"/>
              <w:spacing w:before="120" w:after="120"/>
              <w:outlineLvl w:val="0"/>
              <w:rPr>
                <w:rFonts w:ascii="Arial" w:hAnsi="Arial" w:cs="Arial"/>
                <w:color w:val="000000"/>
              </w:rPr>
            </w:pPr>
          </w:p>
        </w:tc>
      </w:tr>
    </w:tbl>
    <w:p w:rsidR="00404431" w:rsidP="0051073D" w:rsidRDefault="00404431" w14:paraId="6CFE57E5" w14:textId="77777777">
      <w:pPr>
        <w:widowControl w:val="0"/>
        <w:autoSpaceDE w:val="0"/>
        <w:autoSpaceDN w:val="0"/>
        <w:adjustRightInd w:val="0"/>
        <w:outlineLvl w:val="0"/>
        <w:rPr>
          <w:rFonts w:ascii="Arial" w:hAnsi="Arial" w:cs="Arial"/>
          <w:b/>
          <w:color w:val="000000"/>
          <w:sz w:val="32"/>
          <w:szCs w:val="32"/>
        </w:rPr>
      </w:pPr>
    </w:p>
    <w:p w:rsidR="00404431" w:rsidP="00404431" w:rsidRDefault="00404431" w14:paraId="429EE344" w14:textId="6CBA794E">
      <w:pPr>
        <w:widowControl w:val="0"/>
        <w:autoSpaceDE w:val="0"/>
        <w:autoSpaceDN w:val="0"/>
        <w:adjustRightInd w:val="0"/>
        <w:outlineLvl w:val="0"/>
        <w:rPr>
          <w:rFonts w:ascii="Arial" w:hAnsi="Arial" w:cs="Arial"/>
          <w:b/>
          <w:color w:val="000000"/>
          <w:sz w:val="28"/>
          <w:szCs w:val="28"/>
        </w:rPr>
      </w:pPr>
      <w:r w:rsidRPr="00943CF2">
        <w:rPr>
          <w:rFonts w:ascii="Arial" w:hAnsi="Arial" w:cs="Arial"/>
          <w:b/>
          <w:color w:val="000000"/>
          <w:sz w:val="28"/>
          <w:szCs w:val="28"/>
        </w:rPr>
        <w:t>Please</w:t>
      </w:r>
      <w:r w:rsidR="00076A5C">
        <w:rPr>
          <w:rFonts w:ascii="Arial" w:hAnsi="Arial" w:cs="Arial"/>
          <w:b/>
          <w:color w:val="000000"/>
          <w:sz w:val="28"/>
          <w:szCs w:val="28"/>
        </w:rPr>
        <w:t xml:space="preserve"> ensure you have read the following documents before </w:t>
      </w:r>
      <w:r w:rsidRPr="00943CF2">
        <w:rPr>
          <w:rFonts w:ascii="Arial" w:hAnsi="Arial" w:cs="Arial"/>
          <w:b/>
          <w:color w:val="000000"/>
          <w:sz w:val="28"/>
          <w:szCs w:val="28"/>
        </w:rPr>
        <w:t>completing this form</w:t>
      </w:r>
      <w:r w:rsidR="00076A5C">
        <w:rPr>
          <w:rFonts w:ascii="Arial" w:hAnsi="Arial" w:cs="Arial"/>
          <w:b/>
          <w:color w:val="000000"/>
          <w:sz w:val="28"/>
          <w:szCs w:val="28"/>
        </w:rPr>
        <w:t>:</w:t>
      </w:r>
    </w:p>
    <w:p w:rsidR="00076A5C" w:rsidP="00076A5C" w:rsidRDefault="00076A5C" w14:paraId="61E19F2B" w14:textId="50191CAC">
      <w:pPr>
        <w:pStyle w:val="ListParagraph"/>
        <w:widowControl w:val="0"/>
        <w:numPr>
          <w:ilvl w:val="0"/>
          <w:numId w:val="35"/>
        </w:numPr>
        <w:autoSpaceDE w:val="0"/>
        <w:autoSpaceDN w:val="0"/>
        <w:adjustRightInd w:val="0"/>
        <w:ind w:left="426" w:hanging="426"/>
        <w:outlineLvl w:val="0"/>
        <w:rPr>
          <w:rFonts w:ascii="Arial" w:hAnsi="Arial" w:cs="Arial"/>
          <w:b/>
          <w:color w:val="000000"/>
          <w:sz w:val="28"/>
          <w:szCs w:val="28"/>
        </w:rPr>
      </w:pPr>
      <w:r>
        <w:rPr>
          <w:rFonts w:ascii="Arial" w:hAnsi="Arial" w:cs="Arial"/>
          <w:b/>
          <w:color w:val="000000"/>
          <w:sz w:val="28"/>
          <w:szCs w:val="28"/>
        </w:rPr>
        <w:t xml:space="preserve">Make Notts Safe Grants Overview </w:t>
      </w:r>
    </w:p>
    <w:p w:rsidRPr="00076A5C" w:rsidR="00076A5C" w:rsidP="00671677" w:rsidRDefault="00076A5C" w14:paraId="550EF7E3" w14:textId="36D2EF81">
      <w:pPr>
        <w:pStyle w:val="ListParagraph"/>
        <w:widowControl w:val="0"/>
        <w:numPr>
          <w:ilvl w:val="0"/>
          <w:numId w:val="35"/>
        </w:numPr>
        <w:autoSpaceDE w:val="0"/>
        <w:autoSpaceDN w:val="0"/>
        <w:adjustRightInd w:val="0"/>
        <w:spacing w:line="240" w:lineRule="auto"/>
        <w:ind w:left="425" w:hanging="425"/>
        <w:outlineLvl w:val="0"/>
        <w:rPr>
          <w:rFonts w:ascii="Arial" w:hAnsi="Arial" w:cs="Arial"/>
          <w:b/>
          <w:color w:val="000000"/>
          <w:sz w:val="28"/>
          <w:szCs w:val="28"/>
        </w:rPr>
      </w:pPr>
      <w:r>
        <w:rPr>
          <w:rFonts w:ascii="Arial" w:hAnsi="Arial" w:cs="Arial"/>
          <w:b/>
          <w:color w:val="000000"/>
          <w:sz w:val="28"/>
          <w:szCs w:val="28"/>
        </w:rPr>
        <w:t>Make Notts Safe Community Chest Application Form Guidance</w:t>
      </w:r>
    </w:p>
    <w:p w:rsidR="00404431" w:rsidP="0051073D" w:rsidRDefault="00404431" w14:paraId="64817ED8" w14:textId="3822ACC9">
      <w:pPr>
        <w:widowControl w:val="0"/>
        <w:autoSpaceDE w:val="0"/>
        <w:autoSpaceDN w:val="0"/>
        <w:adjustRightInd w:val="0"/>
        <w:outlineLvl w:val="0"/>
        <w:rPr>
          <w:rFonts w:ascii="Arial" w:hAnsi="Arial" w:cs="Arial"/>
          <w:b/>
          <w:color w:val="000000"/>
        </w:rPr>
      </w:pPr>
    </w:p>
    <w:p w:rsidRPr="00D139A7" w:rsidR="00D139A7" w:rsidP="0051073D" w:rsidRDefault="00D139A7" w14:paraId="37F4FDF3" w14:textId="61E2DD04">
      <w:pPr>
        <w:widowControl w:val="0"/>
        <w:autoSpaceDE w:val="0"/>
        <w:autoSpaceDN w:val="0"/>
        <w:adjustRightInd w:val="0"/>
        <w:outlineLvl w:val="0"/>
        <w:rPr>
          <w:rFonts w:ascii="Arial" w:hAnsi="Arial" w:cs="Arial"/>
          <w:b/>
          <w:color w:val="000000"/>
        </w:rPr>
      </w:pPr>
      <w:r w:rsidRPr="00D139A7">
        <w:rPr>
          <w:rFonts w:ascii="Arial" w:hAnsi="Arial" w:cs="Arial"/>
          <w:b/>
          <w:color w:val="000000"/>
        </w:rPr>
        <w:t xml:space="preserve">Completed forms should be emailed to </w:t>
      </w:r>
      <w:hyperlink w:history="1" r:id="rId9">
        <w:r w:rsidRPr="00DD0925" w:rsidR="00087FCD">
          <w:rPr>
            <w:rStyle w:val="Hyperlink"/>
            <w:rFonts w:ascii="Arial" w:hAnsi="Arial" w:cs="Arial"/>
            <w:b/>
          </w:rPr>
          <w:t>commissioning@notts.police.uk</w:t>
        </w:r>
      </w:hyperlink>
    </w:p>
    <w:p w:rsidRPr="00D315F4" w:rsidR="00A1604A" w:rsidP="00404431" w:rsidRDefault="00A1604A" w14:paraId="596FB4E5" w14:textId="73D9B19F">
      <w:pPr>
        <w:tabs>
          <w:tab w:val="left" w:pos="1418"/>
          <w:tab w:val="left" w:pos="5103"/>
        </w:tabs>
        <w:spacing w:line="260" w:lineRule="exact"/>
        <w:rPr>
          <w:rFonts w:ascii="Arial" w:hAnsi="Arial" w:cs="Arial"/>
          <w:sz w:val="12"/>
          <w:szCs w:val="12"/>
        </w:rPr>
      </w:pPr>
    </w:p>
    <w:p w:rsidR="002B3A7B" w:rsidP="00404431" w:rsidRDefault="00404431" w14:paraId="2D7B8E0F" w14:textId="56F26BB4">
      <w:pPr>
        <w:tabs>
          <w:tab w:val="left" w:pos="1418"/>
          <w:tab w:val="left" w:pos="5103"/>
        </w:tabs>
        <w:spacing w:line="276" w:lineRule="auto"/>
        <w:rPr>
          <w:rFonts w:ascii="Arial" w:hAnsi="Arial" w:cs="Arial"/>
          <w:b/>
        </w:rPr>
      </w:pPr>
      <w:r w:rsidRPr="00BF5637">
        <w:rPr>
          <w:rFonts w:ascii="Arial" w:hAnsi="Arial" w:cs="Arial"/>
          <w:b/>
        </w:rPr>
        <w:t>The deadline for comp</w:t>
      </w:r>
      <w:r w:rsidRPr="00BF5637" w:rsidR="00132165">
        <w:rPr>
          <w:rFonts w:ascii="Arial" w:hAnsi="Arial" w:cs="Arial"/>
          <w:b/>
        </w:rPr>
        <w:t xml:space="preserve">leted applications is </w:t>
      </w:r>
      <w:r w:rsidRPr="00BF5637" w:rsidR="00E3646C">
        <w:rPr>
          <w:rFonts w:ascii="Arial" w:hAnsi="Arial" w:cs="Arial"/>
          <w:b/>
        </w:rPr>
        <w:t xml:space="preserve">midday on </w:t>
      </w:r>
      <w:r w:rsidR="009942A9">
        <w:rPr>
          <w:rFonts w:ascii="Arial" w:hAnsi="Arial" w:cs="Arial"/>
          <w:b/>
        </w:rPr>
        <w:t xml:space="preserve">Friday </w:t>
      </w:r>
      <w:r w:rsidR="001D3C8F">
        <w:rPr>
          <w:rFonts w:ascii="Arial" w:hAnsi="Arial" w:cs="Arial"/>
          <w:b/>
        </w:rPr>
        <w:t>31st</w:t>
      </w:r>
      <w:r w:rsidR="00CA60A4">
        <w:rPr>
          <w:rFonts w:ascii="Arial" w:hAnsi="Arial" w:cs="Arial"/>
          <w:b/>
        </w:rPr>
        <w:t xml:space="preserve"> March 2023</w:t>
      </w:r>
    </w:p>
    <w:p w:rsidR="00671677" w:rsidP="00404431" w:rsidRDefault="00671677" w14:paraId="7DBEB8BB" w14:textId="37C9CAB0">
      <w:pPr>
        <w:tabs>
          <w:tab w:val="left" w:pos="1418"/>
          <w:tab w:val="left" w:pos="5103"/>
        </w:tabs>
        <w:spacing w:line="276" w:lineRule="auto"/>
        <w:rPr>
          <w:rFonts w:ascii="Arial" w:hAnsi="Arial" w:cs="Arial"/>
          <w:b/>
        </w:rPr>
      </w:pPr>
    </w:p>
    <w:p w:rsidR="006740CF" w:rsidP="003475E5" w:rsidRDefault="00671677" w14:paraId="09D56195" w14:textId="06B9DA09">
      <w:pPr>
        <w:tabs>
          <w:tab w:val="left" w:pos="1418"/>
          <w:tab w:val="left" w:pos="5103"/>
        </w:tabs>
        <w:spacing w:line="276" w:lineRule="auto"/>
        <w:rPr>
          <w:rFonts w:ascii="Arial" w:hAnsi="Arial" w:cs="Arial"/>
          <w:b/>
          <w:sz w:val="28"/>
          <w:szCs w:val="28"/>
        </w:rPr>
        <w:sectPr w:rsidR="006740CF"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anchor distT="0" distB="0" distL="114300" distR="114300" simplePos="0" relativeHeight="251660288" behindDoc="0" locked="0" layoutInCell="1" allowOverlap="1" wp14:editId="39E00ED8" wp14:anchorId="35DA8B0C">
            <wp:simplePos x="0" y="0"/>
            <wp:positionH relativeFrom="column">
              <wp:posOffset>1573530</wp:posOffset>
            </wp:positionH>
            <wp:positionV relativeFrom="paragraph">
              <wp:posOffset>347345</wp:posOffset>
            </wp:positionV>
            <wp:extent cx="2511673" cy="914400"/>
            <wp:effectExtent l="0" t="0" r="0" b="0"/>
            <wp:wrapNone/>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1673" cy="914400"/>
                    </a:xfrm>
                    <a:prstGeom prst="rect">
                      <a:avLst/>
                    </a:prstGeom>
                    <a:noFill/>
                    <a:ln>
                      <a:noFill/>
                    </a:ln>
                  </pic:spPr>
                </pic:pic>
              </a:graphicData>
            </a:graphic>
          </wp:anchor>
        </w:drawing>
      </w:r>
      <w:r>
        <w:rPr>
          <w:rFonts w:ascii="Arial" w:hAnsi="Arial" w:cs="Arial"/>
          <w:b/>
        </w:rPr>
        <w:t xml:space="preserve">If you require this application form in a different format please contact us on the email above. </w:t>
      </w:r>
      <w:r w:rsidRPr="00404431" w:rsidR="00404431">
        <w:rPr>
          <w:rFonts w:ascii="Arial" w:hAnsi="Arial" w:cs="Arial"/>
          <w:b/>
          <w:sz w:val="28"/>
          <w:szCs w:val="28"/>
        </w:rPr>
        <w:t xml:space="preserve"> </w:t>
      </w:r>
    </w:p>
    <w:p w:rsidRPr="00671677" w:rsidR="00970E31" w:rsidP="00943CF2" w:rsidRDefault="00970E31" w14:paraId="5A0D341F" w14:textId="77777777">
      <w:pPr>
        <w:widowControl w:val="0"/>
        <w:autoSpaceDE w:val="0"/>
        <w:autoSpaceDN w:val="0"/>
        <w:adjustRightInd w:val="0"/>
        <w:outlineLvl w:val="0"/>
        <w:rPr>
          <w:rFonts w:ascii="Arial" w:hAnsi="Arial" w:cs="Arial"/>
          <w:b/>
          <w:color w:val="B72C5D"/>
          <w:sz w:val="32"/>
          <w:szCs w:val="32"/>
        </w:rPr>
      </w:pPr>
      <w:r w:rsidRPr="00671677">
        <w:rPr>
          <w:rFonts w:ascii="Arial" w:hAnsi="Arial" w:cs="Arial"/>
          <w:b/>
          <w:color w:val="B72C5D"/>
          <w:sz w:val="32"/>
          <w:szCs w:val="32"/>
        </w:rPr>
        <w:lastRenderedPageBreak/>
        <w:t xml:space="preserve">Section 1 – Organisation details </w:t>
      </w:r>
    </w:p>
    <w:p w:rsidRPr="00292BF6" w:rsidR="00970E31" w:rsidP="00CC2548" w:rsidRDefault="00970E31" w14:paraId="47955C6F" w14:textId="77777777">
      <w:pPr>
        <w:tabs>
          <w:tab w:val="left" w:pos="1418"/>
          <w:tab w:val="left" w:pos="5103"/>
        </w:tabs>
        <w:spacing w:line="260" w:lineRule="exact"/>
        <w:rPr>
          <w:rFonts w:ascii="Arial" w:hAnsi="Arial" w:cs="Arial"/>
          <w:b/>
        </w:rPr>
      </w:pPr>
    </w:p>
    <w:p w:rsidRPr="00D650DD" w:rsidR="00970E31" w:rsidP="00826137" w:rsidRDefault="00970E31" w14:paraId="4807D9A1"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43CF2" w:rsidP="002C04AD" w:rsidRDefault="00943CF2" w14:paraId="7034BE04" w14:textId="77777777">
      <w:pPr>
        <w:pStyle w:val="BodyText1"/>
        <w:jc w:val="left"/>
        <w:rPr>
          <w:sz w:val="12"/>
          <w:szCs w:val="12"/>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087FCD" w:rsidTr="00671677" w14:paraId="64E44950" w14:textId="77777777">
        <w:tc>
          <w:tcPr>
            <w:tcW w:w="2155" w:type="dxa"/>
            <w:shd w:val="clear" w:color="auto" w:fill="B8BEF2"/>
          </w:tcPr>
          <w:p w:rsidR="00087FCD" w:rsidP="00414305" w:rsidRDefault="00087FCD" w14:paraId="31B0F548" w14:textId="225A8041">
            <w:pPr>
              <w:pStyle w:val="BodyText1"/>
              <w:spacing w:before="60" w:after="60"/>
              <w:jc w:val="left"/>
              <w:rPr>
                <w:sz w:val="20"/>
                <w:szCs w:val="20"/>
              </w:rPr>
            </w:pPr>
            <w:r>
              <w:rPr>
                <w:sz w:val="20"/>
                <w:szCs w:val="20"/>
              </w:rPr>
              <w:t>Organisation Name:</w:t>
            </w:r>
          </w:p>
        </w:tc>
        <w:tc>
          <w:tcPr>
            <w:tcW w:w="7371" w:type="dxa"/>
            <w:shd w:val="clear" w:color="auto" w:fill="auto"/>
          </w:tcPr>
          <w:p w:rsidRPr="009328B2" w:rsidR="00087FCD" w:rsidP="00414305" w:rsidRDefault="00087FCD" w14:paraId="6CBE8AEB" w14:textId="77777777">
            <w:pPr>
              <w:pStyle w:val="BodyText1"/>
              <w:spacing w:before="60" w:after="60"/>
              <w:jc w:val="left"/>
              <w:rPr>
                <w:sz w:val="20"/>
                <w:szCs w:val="20"/>
              </w:rPr>
            </w:pPr>
          </w:p>
        </w:tc>
      </w:tr>
      <w:tr w:rsidRPr="009328B2" w:rsidR="00087FCD" w:rsidTr="00671677" w14:paraId="1AFE5AD6" w14:textId="77777777">
        <w:tc>
          <w:tcPr>
            <w:tcW w:w="2155" w:type="dxa"/>
            <w:shd w:val="clear" w:color="auto" w:fill="B8BEF2"/>
          </w:tcPr>
          <w:p w:rsidR="00087FCD" w:rsidP="00414305" w:rsidRDefault="00087FCD" w14:paraId="6EBAFBDE" w14:textId="1C3281A9">
            <w:pPr>
              <w:pStyle w:val="BodyText1"/>
              <w:spacing w:before="60" w:after="60"/>
              <w:jc w:val="left"/>
              <w:rPr>
                <w:sz w:val="20"/>
                <w:szCs w:val="20"/>
              </w:rPr>
            </w:pPr>
            <w:r>
              <w:rPr>
                <w:sz w:val="20"/>
                <w:szCs w:val="20"/>
              </w:rPr>
              <w:t xml:space="preserve">Organisation’s Registered Address: </w:t>
            </w:r>
          </w:p>
        </w:tc>
        <w:tc>
          <w:tcPr>
            <w:tcW w:w="7371" w:type="dxa"/>
            <w:shd w:val="clear" w:color="auto" w:fill="auto"/>
          </w:tcPr>
          <w:p w:rsidRPr="009328B2" w:rsidR="00087FCD" w:rsidP="00414305" w:rsidRDefault="00087FCD" w14:paraId="165D792C" w14:textId="77777777">
            <w:pPr>
              <w:pStyle w:val="BodyText1"/>
              <w:spacing w:before="60" w:after="60"/>
              <w:jc w:val="left"/>
              <w:rPr>
                <w:sz w:val="20"/>
                <w:szCs w:val="20"/>
              </w:rPr>
            </w:pPr>
          </w:p>
        </w:tc>
      </w:tr>
      <w:tr w:rsidRPr="009328B2" w:rsidR="009D370B" w:rsidTr="00671677" w14:paraId="21916946" w14:textId="77777777">
        <w:tc>
          <w:tcPr>
            <w:tcW w:w="2155" w:type="dxa"/>
            <w:shd w:val="clear" w:color="auto" w:fill="B8BEF2"/>
          </w:tcPr>
          <w:p w:rsidRPr="009328B2" w:rsidR="009D370B" w:rsidP="00414305" w:rsidRDefault="00087FCD" w14:paraId="326A9910" w14:textId="075B1678">
            <w:pPr>
              <w:pStyle w:val="BodyText1"/>
              <w:spacing w:before="60" w:after="60"/>
              <w:jc w:val="left"/>
              <w:rPr>
                <w:sz w:val="20"/>
                <w:szCs w:val="20"/>
              </w:rPr>
            </w:pPr>
            <w:r>
              <w:rPr>
                <w:sz w:val="20"/>
                <w:szCs w:val="20"/>
              </w:rPr>
              <w:t xml:space="preserve">Contact </w:t>
            </w:r>
            <w:r w:rsidRPr="009328B2" w:rsidR="009D370B">
              <w:rPr>
                <w:sz w:val="20"/>
                <w:szCs w:val="20"/>
              </w:rPr>
              <w:t>Name:</w:t>
            </w:r>
          </w:p>
        </w:tc>
        <w:tc>
          <w:tcPr>
            <w:tcW w:w="7371" w:type="dxa"/>
            <w:shd w:val="clear" w:color="auto" w:fill="auto"/>
          </w:tcPr>
          <w:p w:rsidRPr="009328B2" w:rsidR="009D370B" w:rsidP="00414305" w:rsidRDefault="009D370B" w14:paraId="3E7ECD29" w14:textId="77777777">
            <w:pPr>
              <w:pStyle w:val="BodyText1"/>
              <w:spacing w:before="60" w:after="60"/>
              <w:jc w:val="left"/>
              <w:rPr>
                <w:sz w:val="20"/>
                <w:szCs w:val="20"/>
              </w:rPr>
            </w:pPr>
          </w:p>
        </w:tc>
      </w:tr>
      <w:tr w:rsidRPr="009328B2" w:rsidR="009D370B" w:rsidTr="00671677" w14:paraId="26FAFB24" w14:textId="77777777">
        <w:tc>
          <w:tcPr>
            <w:tcW w:w="2155" w:type="dxa"/>
            <w:shd w:val="clear" w:color="auto" w:fill="B8BEF2"/>
          </w:tcPr>
          <w:p w:rsidRPr="009328B2" w:rsidR="009D370B" w:rsidP="00414305" w:rsidRDefault="009D370B" w14:paraId="628071ED" w14:textId="77777777">
            <w:pPr>
              <w:pStyle w:val="BodyText1"/>
              <w:spacing w:before="60" w:after="60"/>
              <w:jc w:val="left"/>
              <w:rPr>
                <w:sz w:val="20"/>
                <w:szCs w:val="20"/>
              </w:rPr>
            </w:pPr>
            <w:r w:rsidRPr="009328B2">
              <w:rPr>
                <w:sz w:val="20"/>
                <w:szCs w:val="20"/>
              </w:rPr>
              <w:t>Job title:</w:t>
            </w:r>
          </w:p>
        </w:tc>
        <w:tc>
          <w:tcPr>
            <w:tcW w:w="7371" w:type="dxa"/>
            <w:shd w:val="clear" w:color="auto" w:fill="auto"/>
          </w:tcPr>
          <w:p w:rsidRPr="009328B2" w:rsidR="009D370B" w:rsidP="00414305" w:rsidRDefault="009D370B" w14:paraId="749F8695" w14:textId="77777777">
            <w:pPr>
              <w:pStyle w:val="BodyText1"/>
              <w:spacing w:before="60" w:after="60"/>
              <w:jc w:val="left"/>
              <w:rPr>
                <w:sz w:val="20"/>
                <w:szCs w:val="20"/>
              </w:rPr>
            </w:pPr>
          </w:p>
        </w:tc>
      </w:tr>
      <w:tr w:rsidRPr="009328B2" w:rsidR="009D370B" w:rsidTr="00671677" w14:paraId="7F02869F" w14:textId="77777777">
        <w:tc>
          <w:tcPr>
            <w:tcW w:w="2155" w:type="dxa"/>
            <w:shd w:val="clear" w:color="auto" w:fill="B8BEF2"/>
          </w:tcPr>
          <w:p w:rsidRPr="009328B2" w:rsidR="009D370B" w:rsidP="00414305" w:rsidRDefault="009D370B" w14:paraId="654CF5DF" w14:textId="77777777">
            <w:pPr>
              <w:pStyle w:val="BodyText1"/>
              <w:spacing w:before="60" w:after="60"/>
              <w:jc w:val="left"/>
              <w:rPr>
                <w:sz w:val="20"/>
                <w:szCs w:val="20"/>
              </w:rPr>
            </w:pPr>
            <w:r w:rsidRPr="009328B2">
              <w:rPr>
                <w:sz w:val="20"/>
                <w:szCs w:val="20"/>
              </w:rPr>
              <w:t>Tel:</w:t>
            </w:r>
          </w:p>
        </w:tc>
        <w:tc>
          <w:tcPr>
            <w:tcW w:w="7371" w:type="dxa"/>
            <w:shd w:val="clear" w:color="auto" w:fill="auto"/>
          </w:tcPr>
          <w:p w:rsidRPr="009328B2" w:rsidR="009D370B" w:rsidP="00414305" w:rsidRDefault="009D370B" w14:paraId="54814A0C" w14:textId="77777777">
            <w:pPr>
              <w:pStyle w:val="BodyText1"/>
              <w:spacing w:before="60" w:after="60"/>
              <w:jc w:val="left"/>
              <w:rPr>
                <w:sz w:val="20"/>
                <w:szCs w:val="20"/>
              </w:rPr>
            </w:pPr>
          </w:p>
        </w:tc>
      </w:tr>
      <w:tr w:rsidRPr="009328B2" w:rsidR="009D370B" w:rsidTr="00671677" w14:paraId="2C6B0836" w14:textId="77777777">
        <w:tc>
          <w:tcPr>
            <w:tcW w:w="2155" w:type="dxa"/>
            <w:shd w:val="clear" w:color="auto" w:fill="B8BEF2"/>
          </w:tcPr>
          <w:p w:rsidRPr="009328B2" w:rsidR="009D370B" w:rsidP="00414305" w:rsidRDefault="009D370B" w14:paraId="1EF380EB" w14:textId="77777777">
            <w:pPr>
              <w:pStyle w:val="BodyText1"/>
              <w:spacing w:before="60" w:after="60"/>
              <w:jc w:val="left"/>
              <w:rPr>
                <w:sz w:val="20"/>
                <w:szCs w:val="20"/>
              </w:rPr>
            </w:pPr>
            <w:r w:rsidRPr="009328B2">
              <w:rPr>
                <w:sz w:val="20"/>
                <w:szCs w:val="20"/>
              </w:rPr>
              <w:t>Email:</w:t>
            </w:r>
          </w:p>
        </w:tc>
        <w:tc>
          <w:tcPr>
            <w:tcW w:w="7371" w:type="dxa"/>
            <w:shd w:val="clear" w:color="auto" w:fill="auto"/>
          </w:tcPr>
          <w:p w:rsidRPr="009328B2" w:rsidR="009D370B" w:rsidP="00414305" w:rsidRDefault="009D370B" w14:paraId="7EA57449" w14:textId="77777777">
            <w:pPr>
              <w:pStyle w:val="BodyText1"/>
              <w:spacing w:before="60" w:after="60"/>
              <w:jc w:val="left"/>
              <w:rPr>
                <w:sz w:val="20"/>
                <w:szCs w:val="20"/>
              </w:rPr>
            </w:pPr>
          </w:p>
        </w:tc>
      </w:tr>
    </w:tbl>
    <w:p w:rsidRPr="009F3BCE" w:rsidR="008142FF" w:rsidP="002C04AD" w:rsidRDefault="008142FF" w14:paraId="2126C47A" w14:textId="77777777">
      <w:pPr>
        <w:pStyle w:val="BodyText1"/>
        <w:jc w:val="left"/>
        <w:rPr>
          <w:sz w:val="12"/>
          <w:szCs w:val="12"/>
        </w:rPr>
      </w:pPr>
    </w:p>
    <w:p w:rsidRPr="009F3BCE" w:rsidR="00970E31" w:rsidP="00DF18E4" w:rsidRDefault="00970E31" w14:paraId="674C5363" w14:textId="77777777">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w:t>
      </w:r>
      <w:proofErr w:type="spellStart"/>
      <w:r w:rsidRPr="009F3BCE" w:rsidR="009F3BCE">
        <w:rPr>
          <w:rFonts w:eastAsia="MS Mincho"/>
          <w:sz w:val="22"/>
          <w:szCs w:val="22"/>
        </w:rPr>
        <w:t>eg</w:t>
      </w:r>
      <w:proofErr w:type="spellEnd"/>
      <w:r w:rsidRPr="009F3BCE">
        <w:rPr>
          <w:rFonts w:eastAsia="MS Mincho"/>
          <w:sz w:val="22"/>
          <w:szCs w:val="22"/>
        </w:rPr>
        <w:t xml:space="preserve"> textphone, sign language, large print, audiotape, Braille or a community language.</w:t>
      </w:r>
    </w:p>
    <w:p w:rsidRPr="007A1581" w:rsidR="00970E31" w:rsidP="008408F2" w:rsidRDefault="00970E31" w14:paraId="7627D959"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9328B2" w:rsidR="00970E31" w14:paraId="73BE5AE5" w14:textId="77777777">
        <w:tc>
          <w:tcPr>
            <w:tcW w:w="10737" w:type="dxa"/>
          </w:tcPr>
          <w:p w:rsidRPr="009328B2" w:rsidR="00970E31" w:rsidP="008701AB" w:rsidRDefault="005250AC" w14:paraId="71CA2A1C"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3475E5">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3475E5">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68B20497" w14:textId="77777777">
      <w:pPr>
        <w:widowControl w:val="0"/>
        <w:autoSpaceDE w:val="0"/>
        <w:autoSpaceDN w:val="0"/>
        <w:adjustRightInd w:val="0"/>
        <w:jc w:val="both"/>
        <w:rPr>
          <w:rFonts w:ascii="Arial" w:hAnsi="Arial" w:cs="Arial"/>
          <w:color w:val="000000"/>
          <w:sz w:val="16"/>
          <w:szCs w:val="16"/>
        </w:rPr>
      </w:pPr>
    </w:p>
    <w:p w:rsidRPr="007A1581" w:rsidR="00106BB0" w:rsidP="008408F2" w:rsidRDefault="00106BB0" w14:paraId="1067095F" w14:textId="77777777">
      <w:pPr>
        <w:widowControl w:val="0"/>
        <w:autoSpaceDE w:val="0"/>
        <w:autoSpaceDN w:val="0"/>
        <w:adjustRightInd w:val="0"/>
        <w:jc w:val="both"/>
        <w:rPr>
          <w:rFonts w:ascii="Arial" w:hAnsi="Arial" w:cs="Arial"/>
          <w:color w:val="000000"/>
          <w:sz w:val="16"/>
          <w:szCs w:val="16"/>
        </w:rPr>
      </w:pPr>
    </w:p>
    <w:p w:rsidRPr="00D650DD" w:rsidR="00B22570" w:rsidP="00B22570" w:rsidRDefault="00B22570" w14:paraId="5BDF464B" w14:textId="77777777">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 xml:space="preserve">Type of </w:t>
      </w:r>
      <w:proofErr w:type="spellStart"/>
      <w:r w:rsidR="008600E2">
        <w:rPr>
          <w:rFonts w:ascii="Arial" w:hAnsi="Arial" w:cs="Arial"/>
        </w:rPr>
        <w:t>organisation</w:t>
      </w:r>
      <w:proofErr w:type="spellEnd"/>
    </w:p>
    <w:p w:rsidRPr="00D11863" w:rsidR="00B22570" w:rsidP="00B22570" w:rsidRDefault="00B22570" w14:paraId="1F98A1B6" w14:textId="77777777">
      <w:pPr>
        <w:widowControl w:val="0"/>
        <w:autoSpaceDE w:val="0"/>
        <w:autoSpaceDN w:val="0"/>
        <w:adjustRightInd w:val="0"/>
        <w:jc w:val="both"/>
        <w:rPr>
          <w:rFonts w:ascii="Arial" w:hAnsi="Arial" w:cs="Arial"/>
          <w:color w:val="000000"/>
          <w:sz w:val="12"/>
          <w:szCs w:val="12"/>
        </w:rPr>
      </w:pPr>
    </w:p>
    <w:p w:rsidRPr="009328B2" w:rsidR="00B22570" w:rsidP="00B22570" w:rsidRDefault="00B22570" w14:paraId="3D807D43" w14:textId="77777777">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14:paraId="05524B62" w14:textId="77777777">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671677" w14:paraId="033EA267" w14:textId="77777777">
        <w:tc>
          <w:tcPr>
            <w:tcW w:w="5529" w:type="dxa"/>
            <w:shd w:val="clear" w:color="auto" w:fill="B8BEF2"/>
          </w:tcPr>
          <w:p w:rsidRPr="009328B2" w:rsidR="004207DD" w:rsidP="00414305" w:rsidRDefault="004207DD" w14:paraId="4122B27D"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B8BEF2"/>
          </w:tcPr>
          <w:p w:rsidRPr="009328B2" w:rsidR="004207DD" w:rsidP="00414305" w:rsidRDefault="004207DD" w14:paraId="6B262E9D"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B8BEF2"/>
          </w:tcPr>
          <w:p w:rsidRPr="009328B2" w:rsidR="004207DD" w:rsidP="00414305" w:rsidRDefault="004207DD" w14:paraId="32D728A2"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671677" w14:paraId="59A70B80" w14:textId="77777777">
        <w:tc>
          <w:tcPr>
            <w:tcW w:w="5529" w:type="dxa"/>
            <w:shd w:val="clear" w:color="auto" w:fill="B8BEF2"/>
          </w:tcPr>
          <w:p w:rsidRPr="009328B2" w:rsidR="004207DD" w:rsidP="00414305" w:rsidRDefault="004207DD" w14:paraId="14E8EAD7"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14:paraId="4685EE08"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1B099508" w14:textId="77777777">
            <w:pPr>
              <w:widowControl w:val="0"/>
              <w:autoSpaceDE w:val="0"/>
              <w:autoSpaceDN w:val="0"/>
              <w:adjustRightInd w:val="0"/>
              <w:spacing w:before="60" w:after="60"/>
              <w:rPr>
                <w:rFonts w:ascii="Arial" w:hAnsi="Arial" w:cs="Arial"/>
                <w:color w:val="000000"/>
                <w:sz w:val="20"/>
                <w:szCs w:val="20"/>
              </w:rPr>
            </w:pPr>
          </w:p>
        </w:tc>
      </w:tr>
      <w:tr w:rsidRPr="009328B2" w:rsidR="001A3705" w:rsidTr="00671677" w14:paraId="3F780900" w14:textId="77777777">
        <w:tc>
          <w:tcPr>
            <w:tcW w:w="5529" w:type="dxa"/>
            <w:shd w:val="clear" w:color="auto" w:fill="B8BEF2"/>
          </w:tcPr>
          <w:p w:rsidRPr="009328B2" w:rsidR="001A3705" w:rsidP="00414305" w:rsidRDefault="001A3705" w14:paraId="78712528"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14:paraId="27AB72CF"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14:paraId="77602BAA"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671677" w14:paraId="6FF6D816" w14:textId="77777777">
        <w:tc>
          <w:tcPr>
            <w:tcW w:w="5529" w:type="dxa"/>
            <w:shd w:val="clear" w:color="auto" w:fill="B8BEF2"/>
          </w:tcPr>
          <w:p w:rsidRPr="009328B2" w:rsidR="004207DD" w:rsidP="00292CC0" w:rsidRDefault="004207DD" w14:paraId="7AFE22BB"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group</w:t>
            </w:r>
            <w:r w:rsidR="00292CC0">
              <w:rPr>
                <w:rFonts w:ascii="Arial" w:hAnsi="Arial" w:cs="Arial"/>
                <w:color w:val="000000"/>
                <w:sz w:val="20"/>
                <w:szCs w:val="20"/>
              </w:rPr>
              <w:t xml:space="preserve">  </w:t>
            </w:r>
            <w:r w:rsidRPr="00292CC0" w:rsidR="00292CC0">
              <w:rPr>
                <w:rFonts w:ascii="Arial" w:hAnsi="Arial" w:cs="Arial"/>
                <w:color w:val="000000"/>
                <w:sz w:val="18"/>
                <w:szCs w:val="18"/>
              </w:rPr>
              <w:t>**(see 1.3 below)</w:t>
            </w:r>
          </w:p>
        </w:tc>
        <w:tc>
          <w:tcPr>
            <w:tcW w:w="2268" w:type="dxa"/>
          </w:tcPr>
          <w:p w:rsidRPr="009328B2" w:rsidR="004207DD" w:rsidP="00414305" w:rsidRDefault="003475E5" w14:paraId="0287690E" w14:textId="77777777">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EndPr/>
              <w:sdtContent>
                <w:r w:rsidRPr="009328B2" w:rsidR="006F2005">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14:paraId="1FD60126"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671677" w14:paraId="7B4FC1F9" w14:textId="77777777">
        <w:tc>
          <w:tcPr>
            <w:tcW w:w="5529" w:type="dxa"/>
            <w:shd w:val="clear" w:color="auto" w:fill="B8BEF2"/>
          </w:tcPr>
          <w:p w:rsidRPr="009328B2" w:rsidR="004207DD" w:rsidP="00414305" w:rsidRDefault="004207DD" w14:paraId="6BCCA732"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14:paraId="253715E3"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4D4F6E85" w14:textId="77777777">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14:paraId="3DD16F9C" w14:textId="77777777">
      <w:pPr>
        <w:widowControl w:val="0"/>
        <w:autoSpaceDE w:val="0"/>
        <w:autoSpaceDN w:val="0"/>
        <w:adjustRightInd w:val="0"/>
        <w:rPr>
          <w:rFonts w:ascii="Arial" w:hAnsi="Arial" w:cs="Arial"/>
          <w:color w:val="000000"/>
          <w:sz w:val="16"/>
          <w:szCs w:val="16"/>
        </w:rPr>
      </w:pPr>
    </w:p>
    <w:p w:rsidRPr="007A1581" w:rsidR="00106BB0" w:rsidP="00B22570" w:rsidRDefault="00106BB0" w14:paraId="26B37AC8" w14:textId="77777777">
      <w:pPr>
        <w:widowControl w:val="0"/>
        <w:autoSpaceDE w:val="0"/>
        <w:autoSpaceDN w:val="0"/>
        <w:adjustRightInd w:val="0"/>
        <w:rPr>
          <w:rFonts w:ascii="Arial" w:hAnsi="Arial" w:cs="Arial"/>
          <w:color w:val="000000"/>
          <w:sz w:val="16"/>
          <w:szCs w:val="16"/>
        </w:rPr>
      </w:pPr>
    </w:p>
    <w:p w:rsidR="00B22570" w:rsidP="00346340" w:rsidRDefault="00B22570" w14:paraId="4E7A0C98" w14:textId="77777777">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Pr="00D11863" w:rsidR="00D11863" w:rsidP="00346340" w:rsidRDefault="00D11863" w14:paraId="3B41F710" w14:textId="77777777">
      <w:pPr>
        <w:widowControl w:val="0"/>
        <w:autoSpaceDE w:val="0"/>
        <w:autoSpaceDN w:val="0"/>
        <w:adjustRightInd w:val="0"/>
        <w:rPr>
          <w:rFonts w:ascii="Arial" w:hAnsi="Arial" w:cs="Arial"/>
          <w:b/>
          <w:color w:val="000000"/>
          <w:sz w:val="12"/>
          <w:szCs w:val="12"/>
        </w:rPr>
      </w:pPr>
    </w:p>
    <w:p w:rsidRPr="009328B2" w:rsidR="00970E31" w:rsidP="00346340" w:rsidRDefault="00B22570" w14:paraId="6CB00477" w14:textId="77777777">
      <w:pPr>
        <w:widowControl w:val="0"/>
        <w:autoSpaceDE w:val="0"/>
        <w:autoSpaceDN w:val="0"/>
        <w:adjustRightInd w:val="0"/>
        <w:rPr>
          <w:rFonts w:ascii="Arial" w:hAnsi="Arial" w:cs="Arial"/>
          <w:color w:val="000000"/>
          <w:sz w:val="22"/>
          <w:szCs w:val="22"/>
        </w:rPr>
      </w:pPr>
      <w:r w:rsidRPr="009328B2">
        <w:rPr>
          <w:rFonts w:ascii="Arial" w:hAnsi="Arial" w:cs="Arial"/>
          <w:color w:val="000000"/>
          <w:sz w:val="22"/>
          <w:szCs w:val="22"/>
        </w:rPr>
        <w:t>If your organisation is unincorporated do you have agreement from a legally constituted organisation to act as your accountable body for the funding?</w:t>
      </w:r>
    </w:p>
    <w:p w:rsidRPr="00EF2D04" w:rsidR="00DD55CC" w:rsidP="00346340" w:rsidRDefault="00DD55CC" w14:paraId="37A83966"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328B2" w:rsidR="000717F1" w:rsidTr="000717F1" w14:paraId="13E1A720" w14:textId="77777777">
        <w:tc>
          <w:tcPr>
            <w:tcW w:w="959" w:type="dxa"/>
          </w:tcPr>
          <w:p w:rsidRPr="009328B2" w:rsidR="000717F1" w:rsidP="00B22570" w:rsidRDefault="000717F1" w14:paraId="4BAED4BF" w14:textId="77777777">
            <w:pPr>
              <w:pStyle w:val="BodyText1"/>
              <w:tabs>
                <w:tab w:val="right" w:pos="8931"/>
              </w:tabs>
              <w:jc w:val="left"/>
              <w:rPr>
                <w:sz w:val="22"/>
                <w:szCs w:val="22"/>
              </w:rPr>
            </w:pPr>
            <w:r w:rsidRPr="009328B2">
              <w:rPr>
                <w:sz w:val="22"/>
                <w:szCs w:val="22"/>
              </w:rPr>
              <w:t>YES</w:t>
            </w:r>
          </w:p>
        </w:tc>
        <w:sdt>
          <w:sdtPr>
            <w:rPr>
              <w:sz w:val="22"/>
              <w:szCs w:val="22"/>
            </w:rPr>
            <w:id w:val="-1839909515"/>
            <w14:checkbox>
              <w14:checked w14:val="0"/>
              <w14:checkedState w14:font="MS Gothic" w14:val="2612"/>
              <w14:uncheckedState w14:font="MS Gothic" w14:val="2610"/>
            </w14:checkbox>
          </w:sdtPr>
          <w:sdtEndPr/>
          <w:sdtContent>
            <w:tc>
              <w:tcPr>
                <w:tcW w:w="1507" w:type="dxa"/>
              </w:tcPr>
              <w:p w:rsidRPr="009328B2" w:rsidR="000717F1" w:rsidP="00B22570" w:rsidRDefault="000717F1" w14:paraId="0D24834C"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761" w:type="dxa"/>
          </w:tcPr>
          <w:p w:rsidRPr="009328B2" w:rsidR="000717F1" w:rsidP="00B22570" w:rsidRDefault="000717F1" w14:paraId="4CCDC144" w14:textId="77777777">
            <w:pPr>
              <w:pStyle w:val="BodyText1"/>
              <w:tabs>
                <w:tab w:val="right" w:pos="8931"/>
              </w:tabs>
              <w:jc w:val="left"/>
              <w:rPr>
                <w:sz w:val="22"/>
                <w:szCs w:val="22"/>
              </w:rPr>
            </w:pPr>
            <w:r w:rsidRPr="009328B2">
              <w:rPr>
                <w:sz w:val="22"/>
                <w:szCs w:val="22"/>
              </w:rPr>
              <w:t>NO</w:t>
            </w:r>
          </w:p>
        </w:tc>
        <w:sdt>
          <w:sdtPr>
            <w:rPr>
              <w:sz w:val="22"/>
              <w:szCs w:val="22"/>
            </w:rPr>
            <w:id w:val="163913839"/>
            <w14:checkbox>
              <w14:checked w14:val="0"/>
              <w14:checkedState w14:font="MS Gothic" w14:val="2612"/>
              <w14:uncheckedState w14:font="MS Gothic" w14:val="2610"/>
            </w14:checkbox>
          </w:sdtPr>
          <w:sdtEndPr/>
          <w:sdtContent>
            <w:tc>
              <w:tcPr>
                <w:tcW w:w="1507" w:type="dxa"/>
              </w:tcPr>
              <w:p w:rsidRPr="009328B2" w:rsidR="000717F1" w:rsidP="00B22570" w:rsidRDefault="00545107" w14:paraId="0C7C328F"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2462" w:type="dxa"/>
          </w:tcPr>
          <w:p w:rsidRPr="009328B2" w:rsidR="000717F1" w:rsidP="00B22570" w:rsidRDefault="000717F1" w14:paraId="13AC5E29" w14:textId="77777777">
            <w:pPr>
              <w:pStyle w:val="BodyText1"/>
              <w:tabs>
                <w:tab w:val="right" w:pos="8931"/>
              </w:tabs>
              <w:jc w:val="left"/>
              <w:rPr>
                <w:sz w:val="22"/>
                <w:szCs w:val="22"/>
              </w:rPr>
            </w:pPr>
            <w:r w:rsidRPr="009328B2">
              <w:rPr>
                <w:sz w:val="22"/>
                <w:szCs w:val="22"/>
              </w:rPr>
              <w:t xml:space="preserve">NOT APPLICABLE </w:t>
            </w:r>
          </w:p>
        </w:tc>
        <w:sdt>
          <w:sdtPr>
            <w:rPr>
              <w:sz w:val="22"/>
              <w:szCs w:val="22"/>
            </w:rPr>
            <w:id w:val="-1948391229"/>
            <w14:checkbox>
              <w14:checked w14:val="0"/>
              <w14:checkedState w14:font="MS Gothic" w14:val="2612"/>
              <w14:uncheckedState w14:font="MS Gothic" w14:val="2610"/>
            </w14:checkbox>
          </w:sdtPr>
          <w:sdtEndPr/>
          <w:sdtContent>
            <w:tc>
              <w:tcPr>
                <w:tcW w:w="1508" w:type="dxa"/>
              </w:tcPr>
              <w:p w:rsidRPr="009328B2" w:rsidR="000717F1" w:rsidP="00B22570" w:rsidRDefault="000717F1" w14:paraId="56A505F0"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r>
    </w:tbl>
    <w:p w:rsidRPr="00414305" w:rsidR="000717F1" w:rsidP="00B22570" w:rsidRDefault="000717F1" w14:paraId="52D52F6B" w14:textId="77777777">
      <w:pPr>
        <w:pStyle w:val="BodyText1"/>
        <w:tabs>
          <w:tab w:val="right" w:pos="8931"/>
        </w:tabs>
        <w:jc w:val="left"/>
        <w:rPr>
          <w:sz w:val="12"/>
          <w:szCs w:val="12"/>
        </w:rPr>
      </w:pPr>
    </w:p>
    <w:p w:rsidRPr="009328B2" w:rsidR="00B22570" w:rsidP="00B22570" w:rsidRDefault="00B22570" w14:paraId="57890FEF" w14:textId="77777777">
      <w:pPr>
        <w:pStyle w:val="BodyText1"/>
        <w:tabs>
          <w:tab w:val="right" w:pos="8931"/>
        </w:tabs>
        <w:jc w:val="left"/>
        <w:rPr>
          <w:sz w:val="22"/>
          <w:szCs w:val="22"/>
        </w:rPr>
      </w:pPr>
      <w:r w:rsidRPr="009328B2">
        <w:rPr>
          <w:sz w:val="22"/>
          <w:szCs w:val="22"/>
        </w:rPr>
        <w:t xml:space="preserve">If yes, please </w:t>
      </w:r>
      <w:r w:rsidRPr="009328B2" w:rsidR="00414305">
        <w:rPr>
          <w:sz w:val="22"/>
          <w:szCs w:val="22"/>
        </w:rPr>
        <w:t>provide details of the</w:t>
      </w:r>
      <w:r w:rsidRPr="009328B2">
        <w:rPr>
          <w:sz w:val="22"/>
          <w:szCs w:val="22"/>
        </w:rPr>
        <w:t xml:space="preserve"> accountable body and attach a letter of agreement:</w:t>
      </w:r>
      <w:r w:rsidRPr="009328B2" w:rsidR="003241B6">
        <w:rPr>
          <w:sz w:val="22"/>
          <w:szCs w:val="22"/>
        </w:rPr>
        <w:t xml:space="preserve"> </w:t>
      </w:r>
    </w:p>
    <w:p w:rsidRPr="007A1581" w:rsidR="00B22570" w:rsidP="00B22570" w:rsidRDefault="00B22570" w14:paraId="40352B86" w14:textId="77777777">
      <w:pPr>
        <w:pStyle w:val="BodyText1"/>
        <w:tabs>
          <w:tab w:val="right" w:pos="8931"/>
        </w:tabs>
        <w:rPr>
          <w:sz w:val="12"/>
          <w:szCs w:val="12"/>
        </w:rPr>
      </w:pPr>
    </w:p>
    <w:tbl>
      <w:tblPr>
        <w:tblStyle w:val="TableGrid"/>
        <w:tblW w:w="9781" w:type="dxa"/>
        <w:tblInd w:w="108" w:type="dxa"/>
        <w:tblLook w:val="04A0" w:firstRow="1" w:lastRow="0" w:firstColumn="1" w:lastColumn="0" w:noHBand="0" w:noVBand="1"/>
      </w:tblPr>
      <w:tblGrid>
        <w:gridCol w:w="3652"/>
        <w:gridCol w:w="6129"/>
      </w:tblGrid>
      <w:tr w:rsidRPr="009328B2" w:rsidR="00244244" w:rsidTr="00671677" w14:paraId="63A7956E" w14:textId="77777777">
        <w:tc>
          <w:tcPr>
            <w:tcW w:w="3652" w:type="dxa"/>
            <w:shd w:val="clear" w:color="auto" w:fill="B8BEF2"/>
          </w:tcPr>
          <w:p w:rsidRPr="009328B2" w:rsidR="00244244" w:rsidP="00414305" w:rsidRDefault="00244244" w14:paraId="52D39C81" w14:textId="77777777">
            <w:pPr>
              <w:pStyle w:val="BodyText1"/>
              <w:tabs>
                <w:tab w:val="right" w:pos="8931"/>
              </w:tabs>
              <w:spacing w:before="60" w:after="60"/>
              <w:rPr>
                <w:sz w:val="20"/>
                <w:szCs w:val="20"/>
              </w:rPr>
            </w:pPr>
            <w:r w:rsidRPr="009328B2">
              <w:rPr>
                <w:sz w:val="20"/>
                <w:szCs w:val="20"/>
              </w:rPr>
              <w:t>Name of Accountable Body</w:t>
            </w:r>
          </w:p>
        </w:tc>
        <w:tc>
          <w:tcPr>
            <w:tcW w:w="6129" w:type="dxa"/>
          </w:tcPr>
          <w:p w:rsidRPr="009328B2" w:rsidR="00244244" w:rsidP="00414305" w:rsidRDefault="00244244" w14:paraId="1B27DF20" w14:textId="77777777">
            <w:pPr>
              <w:pStyle w:val="BodyText1"/>
              <w:tabs>
                <w:tab w:val="right" w:pos="8931"/>
              </w:tabs>
              <w:spacing w:before="60" w:after="60"/>
              <w:rPr>
                <w:sz w:val="20"/>
                <w:szCs w:val="20"/>
              </w:rPr>
            </w:pPr>
          </w:p>
        </w:tc>
      </w:tr>
      <w:tr w:rsidRPr="009328B2" w:rsidR="00244244" w:rsidTr="00671677" w14:paraId="6C6DEA6B" w14:textId="77777777">
        <w:tc>
          <w:tcPr>
            <w:tcW w:w="3652" w:type="dxa"/>
            <w:shd w:val="clear" w:color="auto" w:fill="B8BEF2"/>
          </w:tcPr>
          <w:p w:rsidRPr="009328B2" w:rsidR="00244244" w:rsidP="00414305" w:rsidRDefault="00244244" w14:paraId="2F1C8FC1" w14:textId="77777777">
            <w:pPr>
              <w:pStyle w:val="BodyText1"/>
              <w:tabs>
                <w:tab w:val="right" w:pos="8931"/>
              </w:tabs>
              <w:spacing w:before="60" w:after="60"/>
              <w:rPr>
                <w:sz w:val="20"/>
                <w:szCs w:val="20"/>
              </w:rPr>
            </w:pPr>
            <w:r w:rsidRPr="009328B2">
              <w:rPr>
                <w:sz w:val="20"/>
                <w:szCs w:val="20"/>
              </w:rPr>
              <w:t>Letter of agreement attached</w:t>
            </w:r>
          </w:p>
        </w:tc>
        <w:tc>
          <w:tcPr>
            <w:tcW w:w="6129" w:type="dxa"/>
          </w:tcPr>
          <w:p w:rsidRPr="009328B2" w:rsidR="00244244" w:rsidP="00414305" w:rsidRDefault="003475E5" w14:paraId="75C39D13" w14:textId="77777777">
            <w:pPr>
              <w:pStyle w:val="BodyText1"/>
              <w:tabs>
                <w:tab w:val="right" w:pos="8931"/>
              </w:tabs>
              <w:spacing w:before="60" w:after="60"/>
              <w:jc w:val="center"/>
              <w:rPr>
                <w:sz w:val="20"/>
                <w:szCs w:val="20"/>
              </w:rPr>
            </w:pPr>
            <w:sdt>
              <w:sdtPr>
                <w:rPr>
                  <w:sz w:val="20"/>
                  <w:szCs w:val="20"/>
                </w:rPr>
                <w:id w:val="-218980026"/>
                <w14:checkbox>
                  <w14:checked w14:val="0"/>
                  <w14:checkedState w14:font="MS Gothic" w14:val="2612"/>
                  <w14:uncheckedState w14:font="MS Gothic" w14:val="2610"/>
                </w14:checkbox>
              </w:sdtPr>
              <w:sdtEndPr/>
              <w:sdtContent>
                <w:r w:rsidRPr="009328B2" w:rsidR="005A47FB">
                  <w:rPr>
                    <w:rFonts w:hint="eastAsia" w:ascii="MS Gothic" w:hAnsi="MS Gothic" w:eastAsia="MS Gothic"/>
                    <w:sz w:val="20"/>
                    <w:szCs w:val="20"/>
                  </w:rPr>
                  <w:t>☐</w:t>
                </w:r>
              </w:sdtContent>
            </w:sdt>
            <w:r w:rsidRPr="009328B2" w:rsidR="006F2005">
              <w:rPr>
                <w:sz w:val="20"/>
                <w:szCs w:val="20"/>
              </w:rPr>
              <w:t xml:space="preserve">    </w:t>
            </w:r>
          </w:p>
        </w:tc>
      </w:tr>
    </w:tbl>
    <w:p w:rsidR="009F3BCE" w:rsidP="00B22570" w:rsidRDefault="009F3BCE" w14:paraId="4FC70946" w14:textId="77777777">
      <w:pPr>
        <w:pStyle w:val="Heading2"/>
        <w:rPr>
          <w:rFonts w:ascii="Arial" w:hAnsi="Arial" w:cs="Arial"/>
          <w:sz w:val="4"/>
          <w:szCs w:val="4"/>
        </w:rPr>
      </w:pPr>
    </w:p>
    <w:p w:rsidRPr="007A1581" w:rsidR="009F3BCE" w:rsidRDefault="009F3BCE" w14:paraId="21BBACC1" w14:textId="77777777">
      <w:pPr>
        <w:rPr>
          <w:rFonts w:ascii="Arial" w:hAnsi="Arial" w:cs="Arial"/>
          <w:b/>
          <w:color w:val="000000"/>
          <w:sz w:val="16"/>
          <w:szCs w:val="16"/>
          <w:lang w:val="en-US"/>
        </w:rPr>
      </w:pPr>
    </w:p>
    <w:p w:rsidRPr="007A1581" w:rsidR="00292CC0" w:rsidP="00B22570" w:rsidRDefault="00292CC0" w14:paraId="37DF384A" w14:textId="77777777">
      <w:pPr>
        <w:pStyle w:val="Heading2"/>
        <w:rPr>
          <w:rFonts w:ascii="Arial" w:hAnsi="Arial" w:cs="Arial"/>
          <w:sz w:val="16"/>
          <w:szCs w:val="16"/>
        </w:rPr>
      </w:pPr>
    </w:p>
    <w:p w:rsidRPr="00D650DD" w:rsidR="00B22570" w:rsidP="00B22570" w:rsidRDefault="00B22570" w14:paraId="097F3000" w14:textId="77777777">
      <w:pPr>
        <w:pStyle w:val="Heading2"/>
        <w:rPr>
          <w:rFonts w:ascii="Arial" w:hAnsi="Arial" w:cs="Arial"/>
        </w:rPr>
      </w:pPr>
      <w:r w:rsidRPr="00D650DD">
        <w:rPr>
          <w:rFonts w:ascii="Arial" w:hAnsi="Arial" w:cs="Arial"/>
        </w:rPr>
        <w:t>1.</w:t>
      </w:r>
      <w:r w:rsidR="008142FF">
        <w:rPr>
          <w:rFonts w:ascii="Arial" w:hAnsi="Arial" w:cs="Arial"/>
        </w:rPr>
        <w:t>4</w:t>
      </w:r>
      <w:r w:rsidRPr="00D650DD">
        <w:rPr>
          <w:rFonts w:ascii="Arial" w:hAnsi="Arial" w:cs="Arial"/>
        </w:rPr>
        <w:tab/>
        <w:t xml:space="preserve">About your </w:t>
      </w:r>
      <w:proofErr w:type="spellStart"/>
      <w:r w:rsidR="00576CD5">
        <w:rPr>
          <w:rFonts w:ascii="Arial" w:hAnsi="Arial" w:cs="Arial"/>
        </w:rPr>
        <w:t>organisation</w:t>
      </w:r>
      <w:proofErr w:type="spellEnd"/>
      <w:r w:rsidR="008142FF">
        <w:rPr>
          <w:rFonts w:ascii="Arial" w:hAnsi="Arial" w:cs="Arial"/>
        </w:rPr>
        <w:t xml:space="preserve"> and track record</w:t>
      </w:r>
    </w:p>
    <w:p w:rsidRPr="00D11863" w:rsidR="00B22570" w:rsidP="00B22570" w:rsidRDefault="00B22570" w14:paraId="6F611D8E"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14:paraId="7BB7BB35" w14:textId="77777777">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00655821">
        <w:rPr>
          <w:rFonts w:ascii="Arial" w:hAnsi="Arial" w:cs="Arial"/>
          <w:b/>
          <w:color w:val="000000"/>
          <w:sz w:val="22"/>
          <w:szCs w:val="22"/>
        </w:rPr>
        <w:t>20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14:paraId="5295CC60"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01477970" w14:textId="77777777">
        <w:tc>
          <w:tcPr>
            <w:tcW w:w="9781" w:type="dxa"/>
          </w:tcPr>
          <w:p w:rsidR="006970F4" w:rsidP="00CA6550" w:rsidRDefault="006970F4" w14:paraId="57CE5CE9" w14:textId="77777777">
            <w:pPr>
              <w:spacing w:before="60" w:after="60"/>
              <w:rPr>
                <w:rFonts w:ascii="Arial" w:hAnsi="Arial" w:cs="Arial"/>
                <w:color w:val="000000"/>
                <w:sz w:val="20"/>
                <w:szCs w:val="20"/>
              </w:rPr>
            </w:pPr>
          </w:p>
          <w:p w:rsidRPr="009328B2" w:rsidR="00244244" w:rsidP="00CA6550" w:rsidRDefault="00244244" w14:paraId="22CF2EEA" w14:textId="77777777">
            <w:pPr>
              <w:spacing w:before="60" w:after="60"/>
              <w:rPr>
                <w:rFonts w:ascii="Arial" w:hAnsi="Arial" w:cs="Arial"/>
                <w:color w:val="000000"/>
                <w:sz w:val="20"/>
                <w:szCs w:val="20"/>
              </w:rPr>
            </w:pPr>
          </w:p>
        </w:tc>
      </w:tr>
    </w:tbl>
    <w:p w:rsidRPr="00483465" w:rsidR="00483465" w:rsidP="00483465" w:rsidRDefault="00483465" w14:paraId="2E0A7A88" w14:textId="77777777">
      <w:pPr>
        <w:rPr>
          <w:lang w:val="en-US"/>
        </w:rPr>
      </w:pPr>
    </w:p>
    <w:p w:rsidR="00A1604A" w:rsidRDefault="00A1604A" w14:paraId="1ABF5CDD" w14:textId="77777777">
      <w:pPr>
        <w:rPr>
          <w:rFonts w:ascii="Arial" w:hAnsi="Arial" w:cs="Arial"/>
          <w:b/>
          <w:color w:val="000000"/>
          <w:sz w:val="8"/>
          <w:szCs w:val="8"/>
        </w:rPr>
      </w:pPr>
    </w:p>
    <w:p w:rsidRPr="009328B2" w:rsidR="00D37FEC" w:rsidRDefault="00D37FEC" w14:paraId="3A5A5823" w14:textId="77777777">
      <w:pPr>
        <w:rPr>
          <w:rFonts w:ascii="Arial" w:hAnsi="Arial" w:cs="Arial"/>
          <w:b/>
          <w:color w:val="000000"/>
          <w:sz w:val="8"/>
          <w:szCs w:val="8"/>
        </w:rPr>
      </w:pPr>
      <w:r w:rsidRPr="009328B2">
        <w:rPr>
          <w:rFonts w:ascii="Arial" w:hAnsi="Arial" w:cs="Arial"/>
          <w:b/>
          <w:color w:val="000000"/>
          <w:sz w:val="8"/>
          <w:szCs w:val="8"/>
        </w:rPr>
        <w:br w:type="page"/>
      </w:r>
    </w:p>
    <w:p w:rsidRPr="00671677" w:rsidR="00970E31" w:rsidP="00C85F78" w:rsidRDefault="00970E31" w14:paraId="36F405FD" w14:textId="76B9C6E7">
      <w:pPr>
        <w:widowControl w:val="0"/>
        <w:autoSpaceDE w:val="0"/>
        <w:autoSpaceDN w:val="0"/>
        <w:adjustRightInd w:val="0"/>
        <w:rPr>
          <w:rFonts w:ascii="Arial" w:hAnsi="Arial" w:cs="Arial"/>
          <w:b/>
          <w:color w:val="B72C5D"/>
          <w:sz w:val="32"/>
          <w:szCs w:val="32"/>
        </w:rPr>
      </w:pPr>
      <w:r w:rsidRPr="00671677">
        <w:rPr>
          <w:rFonts w:ascii="Arial" w:hAnsi="Arial" w:cs="Arial"/>
          <w:b/>
          <w:color w:val="B72C5D"/>
          <w:sz w:val="32"/>
          <w:szCs w:val="32"/>
        </w:rPr>
        <w:lastRenderedPageBreak/>
        <w:t>Sectio</w:t>
      </w:r>
      <w:r w:rsidRPr="00671677" w:rsidR="006A6552">
        <w:rPr>
          <w:rFonts w:ascii="Arial" w:hAnsi="Arial" w:cs="Arial"/>
          <w:b/>
          <w:color w:val="B72C5D"/>
          <w:sz w:val="32"/>
          <w:szCs w:val="32"/>
        </w:rPr>
        <w:t>n 2 – Funding P</w:t>
      </w:r>
      <w:r w:rsidRPr="00671677">
        <w:rPr>
          <w:rFonts w:ascii="Arial" w:hAnsi="Arial" w:cs="Arial"/>
          <w:b/>
          <w:color w:val="B72C5D"/>
          <w:sz w:val="32"/>
          <w:szCs w:val="32"/>
        </w:rPr>
        <w:t>roposal</w:t>
      </w:r>
    </w:p>
    <w:p w:rsidR="00970E31" w:rsidP="00FE64AE" w:rsidRDefault="00970E31" w14:paraId="4A969B7E" w14:textId="77777777">
      <w:pPr>
        <w:pStyle w:val="Heading2"/>
        <w:rPr>
          <w:rFonts w:ascii="Arial" w:hAnsi="Arial" w:cs="Arial"/>
        </w:rPr>
      </w:pPr>
    </w:p>
    <w:p w:rsidRPr="00FE64AE" w:rsidR="00970E31" w:rsidP="00FE64AE" w:rsidRDefault="00970E31" w14:paraId="0ED80FC9" w14:textId="7D6E0A53">
      <w:pPr>
        <w:pStyle w:val="Heading2"/>
        <w:rPr>
          <w:rFonts w:ascii="Arial" w:hAnsi="Arial" w:cs="Arial"/>
        </w:rPr>
      </w:pPr>
      <w:r w:rsidRPr="00FE64AE">
        <w:rPr>
          <w:rFonts w:ascii="Arial" w:hAnsi="Arial" w:cs="Arial"/>
        </w:rPr>
        <w:t>2.</w:t>
      </w:r>
      <w:r>
        <w:rPr>
          <w:rFonts w:ascii="Arial" w:hAnsi="Arial" w:cs="Arial"/>
        </w:rPr>
        <w:t>1</w:t>
      </w:r>
      <w:r w:rsidR="00D23AF7">
        <w:rPr>
          <w:rFonts w:ascii="Arial" w:hAnsi="Arial" w:cs="Arial"/>
        </w:rPr>
        <w:tab/>
      </w:r>
      <w:r w:rsidR="00087FCD">
        <w:rPr>
          <w:rFonts w:ascii="Arial" w:hAnsi="Arial" w:cs="Arial"/>
        </w:rPr>
        <w:t>Funding Proposal</w:t>
      </w:r>
      <w:r w:rsidR="00D23AF7">
        <w:rPr>
          <w:rFonts w:ascii="Arial" w:hAnsi="Arial" w:cs="Arial"/>
        </w:rPr>
        <w:t xml:space="preserve"> outline</w:t>
      </w:r>
    </w:p>
    <w:p w:rsidRPr="00BD530E" w:rsidR="00970E31" w:rsidP="00FE64AE" w:rsidRDefault="00970E31" w14:paraId="11E251C9" w14:textId="77777777">
      <w:pPr>
        <w:rPr>
          <w:rFonts w:ascii="Arial" w:hAnsi="Arial" w:cs="Arial"/>
          <w:sz w:val="12"/>
          <w:szCs w:val="12"/>
          <w:lang w:val="en-US"/>
        </w:rPr>
      </w:pPr>
    </w:p>
    <w:p w:rsidRPr="00680280" w:rsidR="00D23AF7" w:rsidP="00D23AF7" w:rsidRDefault="00D23AF7" w14:paraId="3268559A" w14:textId="40A18C1A">
      <w:pPr>
        <w:pStyle w:val="BodyText1"/>
        <w:spacing w:line="276" w:lineRule="auto"/>
        <w:rPr>
          <w:sz w:val="22"/>
          <w:szCs w:val="22"/>
        </w:rPr>
      </w:pPr>
      <w:r w:rsidRPr="00680280">
        <w:rPr>
          <w:sz w:val="22"/>
          <w:szCs w:val="22"/>
        </w:rPr>
        <w:t>Please describe your proposal including: the aims and objectives</w:t>
      </w:r>
      <w:r w:rsidR="00087FCD">
        <w:rPr>
          <w:sz w:val="22"/>
          <w:szCs w:val="22"/>
        </w:rPr>
        <w:t>;</w:t>
      </w:r>
      <w:r>
        <w:rPr>
          <w:sz w:val="22"/>
          <w:szCs w:val="22"/>
        </w:rPr>
        <w:t xml:space="preserve"> d</w:t>
      </w:r>
      <w:r w:rsidRPr="00680280">
        <w:rPr>
          <w:sz w:val="22"/>
          <w:szCs w:val="22"/>
        </w:rPr>
        <w:t xml:space="preserve">etails of who will </w:t>
      </w:r>
      <w:r w:rsidR="00087FCD">
        <w:rPr>
          <w:sz w:val="22"/>
          <w:szCs w:val="22"/>
        </w:rPr>
        <w:t>b</w:t>
      </w:r>
      <w:r w:rsidRPr="00680280">
        <w:rPr>
          <w:sz w:val="22"/>
          <w:szCs w:val="22"/>
        </w:rPr>
        <w:t>enefit;</w:t>
      </w:r>
      <w:r>
        <w:rPr>
          <w:sz w:val="22"/>
          <w:szCs w:val="22"/>
        </w:rPr>
        <w:t xml:space="preserve"> and d</w:t>
      </w:r>
      <w:r w:rsidRPr="00680280">
        <w:rPr>
          <w:sz w:val="22"/>
          <w:szCs w:val="22"/>
        </w:rPr>
        <w:t>etails of how it will be delivered</w:t>
      </w:r>
      <w:r>
        <w:rPr>
          <w:sz w:val="22"/>
          <w:szCs w:val="22"/>
        </w:rPr>
        <w:t xml:space="preserve">. </w:t>
      </w:r>
    </w:p>
    <w:p w:rsidRPr="00A24E55" w:rsidR="00D23AF7" w:rsidP="00D23AF7" w:rsidRDefault="00D23AF7" w14:paraId="67A8B6A8" w14:textId="77777777">
      <w:pPr>
        <w:pStyle w:val="BodyText1"/>
        <w:spacing w:line="276" w:lineRule="auto"/>
        <w:rPr>
          <w:sz w:val="20"/>
          <w:szCs w:val="20"/>
        </w:rPr>
      </w:pPr>
      <w:r>
        <w:rPr>
          <w:b/>
          <w:sz w:val="20"/>
          <w:szCs w:val="20"/>
        </w:rPr>
        <w:t>(maximum of 3</w:t>
      </w:r>
      <w:r w:rsidRPr="00A24E55">
        <w:rPr>
          <w:b/>
          <w:sz w:val="20"/>
          <w:szCs w:val="20"/>
        </w:rPr>
        <w:t>00 words</w:t>
      </w:r>
      <w:r>
        <w:rPr>
          <w:b/>
          <w:sz w:val="20"/>
          <w:szCs w:val="20"/>
        </w:rPr>
        <w:t>)</w:t>
      </w:r>
      <w:r w:rsidRPr="00A24E55">
        <w:rPr>
          <w:sz w:val="20"/>
          <w:szCs w:val="20"/>
        </w:rPr>
        <w:t xml:space="preserve"> </w:t>
      </w:r>
      <w:r w:rsidRPr="00A24E55">
        <w:rPr>
          <w:i/>
          <w:sz w:val="20"/>
          <w:szCs w:val="20"/>
        </w:rPr>
        <w:t>We may use this information in publicity material.</w:t>
      </w:r>
    </w:p>
    <w:p w:rsidRPr="00BD530E" w:rsidR="00D23AF7" w:rsidP="00D23AF7" w:rsidRDefault="00D23AF7" w14:paraId="4E743055" w14:textId="77777777">
      <w:pPr>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73B46C3B" w14:textId="77777777">
        <w:tc>
          <w:tcPr>
            <w:tcW w:w="9923" w:type="dxa"/>
          </w:tcPr>
          <w:p w:rsidRPr="002621D4" w:rsidR="00D23AF7" w:rsidP="00076A5C" w:rsidRDefault="00D23AF7" w14:paraId="5A6F1CE5" w14:textId="77777777">
            <w:pPr>
              <w:spacing w:before="60" w:after="60"/>
              <w:rPr>
                <w:rFonts w:ascii="Arial" w:hAnsi="Arial" w:cs="Arial"/>
                <w:sz w:val="20"/>
                <w:szCs w:val="20"/>
              </w:rPr>
            </w:pPr>
          </w:p>
        </w:tc>
      </w:tr>
    </w:tbl>
    <w:p w:rsidRPr="00117B55" w:rsidR="00970E31" w:rsidP="00382EB3" w:rsidRDefault="00970E31" w14:paraId="6BA91AFA" w14:textId="77777777">
      <w:pPr>
        <w:rPr>
          <w:rFonts w:ascii="Arial" w:hAnsi="Arial" w:cs="Arial"/>
          <w:sz w:val="16"/>
          <w:szCs w:val="16"/>
          <w:lang w:val="en-US"/>
        </w:rPr>
      </w:pPr>
    </w:p>
    <w:p w:rsidRPr="00117B55" w:rsidR="00BB0DD7" w:rsidP="00382EB3" w:rsidRDefault="00BB0DD7" w14:paraId="517CD949" w14:textId="77777777">
      <w:pPr>
        <w:rPr>
          <w:rFonts w:ascii="Arial" w:hAnsi="Arial" w:cs="Arial"/>
          <w:sz w:val="16"/>
          <w:szCs w:val="16"/>
          <w:lang w:val="en-US"/>
        </w:rPr>
      </w:pPr>
    </w:p>
    <w:p w:rsidRPr="00CD1D0D" w:rsidR="00970E31" w:rsidP="00D23AF7" w:rsidRDefault="00D23AF7" w14:paraId="3DA8B816" w14:textId="77D9465D">
      <w:pPr>
        <w:pStyle w:val="Heading2"/>
        <w:rPr>
          <w:rFonts w:ascii="Arial" w:hAnsi="Arial" w:cs="Arial"/>
        </w:rPr>
      </w:pPr>
      <w:r>
        <w:rPr>
          <w:rFonts w:ascii="Arial" w:hAnsi="Arial" w:cs="Arial"/>
        </w:rPr>
        <w:t>2.2</w:t>
      </w:r>
      <w:r>
        <w:rPr>
          <w:rFonts w:ascii="Arial" w:hAnsi="Arial" w:cs="Arial"/>
        </w:rPr>
        <w:tab/>
      </w:r>
      <w:r w:rsidRPr="00CD1D0D" w:rsidR="00970E31">
        <w:rPr>
          <w:rFonts w:ascii="Arial" w:hAnsi="Arial" w:cs="Arial"/>
        </w:rPr>
        <w:t xml:space="preserve">Evidence of need for the </w:t>
      </w:r>
      <w:r w:rsidR="00087FCD">
        <w:rPr>
          <w:rFonts w:ascii="Arial" w:hAnsi="Arial" w:cs="Arial"/>
        </w:rPr>
        <w:t>Funding Proposal</w:t>
      </w:r>
    </w:p>
    <w:p w:rsidRPr="00BD530E" w:rsidR="00970E31" w:rsidP="00910827" w:rsidRDefault="00970E31" w14:paraId="0CAAF36B" w14:textId="77777777">
      <w:pPr>
        <w:pStyle w:val="BodyText1"/>
        <w:rPr>
          <w:sz w:val="12"/>
          <w:szCs w:val="12"/>
        </w:rPr>
      </w:pPr>
    </w:p>
    <w:p w:rsidRPr="00781DB1" w:rsidR="00970E31" w:rsidP="00BD530E" w:rsidRDefault="00970E31" w14:paraId="15491808" w14:textId="28F5AE5D">
      <w:pPr>
        <w:pStyle w:val="BodyText1"/>
        <w:spacing w:line="276" w:lineRule="auto"/>
        <w:jc w:val="left"/>
        <w:rPr>
          <w:sz w:val="22"/>
          <w:szCs w:val="22"/>
        </w:rPr>
      </w:pPr>
      <w:r w:rsidRPr="00781DB1">
        <w:rPr>
          <w:sz w:val="22"/>
          <w:szCs w:val="22"/>
        </w:rPr>
        <w:t>How do you know there is a need for this p</w:t>
      </w:r>
      <w:r w:rsidR="00087FCD">
        <w:rPr>
          <w:sz w:val="22"/>
          <w:szCs w:val="22"/>
        </w:rPr>
        <w:t>roposal</w:t>
      </w:r>
      <w:r w:rsidRPr="00781DB1">
        <w:rPr>
          <w:sz w:val="22"/>
          <w:szCs w:val="22"/>
        </w:rPr>
        <w:t>?</w:t>
      </w:r>
    </w:p>
    <w:p w:rsidRPr="00BD530E" w:rsidR="00970E31" w:rsidP="00910827" w:rsidRDefault="00970E31" w14:paraId="302B9B50"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483465" w14:paraId="47D94C4D" w14:textId="77777777">
        <w:tc>
          <w:tcPr>
            <w:tcW w:w="9923" w:type="dxa"/>
          </w:tcPr>
          <w:p w:rsidRPr="002621D4" w:rsidR="00E00C2D" w:rsidP="00BD530E" w:rsidRDefault="00E00C2D" w14:paraId="13F20C94" w14:textId="77777777">
            <w:pPr>
              <w:widowControl w:val="0"/>
              <w:autoSpaceDE w:val="0"/>
              <w:autoSpaceDN w:val="0"/>
              <w:adjustRightInd w:val="0"/>
              <w:spacing w:before="60" w:after="60"/>
              <w:rPr>
                <w:rFonts w:ascii="Arial" w:hAnsi="Arial" w:cs="Arial"/>
                <w:color w:val="000000"/>
                <w:sz w:val="20"/>
                <w:szCs w:val="20"/>
              </w:rPr>
            </w:pPr>
          </w:p>
        </w:tc>
      </w:tr>
    </w:tbl>
    <w:p w:rsidR="00E00C2D" w:rsidRDefault="00E00C2D" w14:paraId="76510B33" w14:textId="77777777">
      <w:pPr>
        <w:rPr>
          <w:rFonts w:ascii="Arial" w:hAnsi="Arial" w:cs="Arial"/>
          <w:color w:val="000000"/>
          <w:sz w:val="16"/>
          <w:szCs w:val="16"/>
          <w:lang w:val="en-US"/>
        </w:rPr>
      </w:pPr>
    </w:p>
    <w:p w:rsidRPr="00D23AF7" w:rsidR="00D23AF7" w:rsidRDefault="00D23AF7" w14:paraId="1E278C94" w14:textId="2A452EFA">
      <w:pPr>
        <w:rPr>
          <w:rFonts w:ascii="Arial" w:hAnsi="Arial" w:cs="Arial"/>
          <w:sz w:val="22"/>
          <w:szCs w:val="22"/>
        </w:rPr>
      </w:pPr>
      <w:r w:rsidRPr="00D23AF7">
        <w:rPr>
          <w:rFonts w:ascii="Arial" w:hAnsi="Arial" w:cs="Arial"/>
          <w:sz w:val="22"/>
          <w:szCs w:val="22"/>
        </w:rPr>
        <w:t xml:space="preserve">How specifically will your proposed </w:t>
      </w:r>
      <w:r w:rsidR="00087FCD">
        <w:rPr>
          <w:rFonts w:ascii="Arial" w:hAnsi="Arial" w:cs="Arial"/>
          <w:sz w:val="22"/>
          <w:szCs w:val="22"/>
        </w:rPr>
        <w:t>work</w:t>
      </w:r>
      <w:r w:rsidRPr="00D23AF7">
        <w:rPr>
          <w:rFonts w:ascii="Arial" w:hAnsi="Arial" w:cs="Arial"/>
          <w:sz w:val="22"/>
          <w:szCs w:val="22"/>
        </w:rPr>
        <w:t xml:space="preserve"> address the issues you have identified above</w:t>
      </w:r>
      <w:r w:rsidR="008F12AD">
        <w:rPr>
          <w:rFonts w:ascii="Arial" w:hAnsi="Arial" w:cs="Arial"/>
          <w:sz w:val="22"/>
          <w:szCs w:val="22"/>
        </w:rPr>
        <w:t xml:space="preserve"> and how is it additional to any existing provision in Nottingham/shire</w:t>
      </w:r>
      <w:r w:rsidRPr="00D23AF7">
        <w:rPr>
          <w:rFonts w:ascii="Arial" w:hAnsi="Arial" w:cs="Arial"/>
          <w:sz w:val="22"/>
          <w:szCs w:val="22"/>
        </w:rPr>
        <w:t>?</w:t>
      </w:r>
    </w:p>
    <w:p w:rsidRPr="00BD530E" w:rsidR="00D23AF7" w:rsidP="00D23AF7" w:rsidRDefault="00D23AF7" w14:paraId="6E48D6B7"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7D6E8B87" w14:textId="77777777">
        <w:tc>
          <w:tcPr>
            <w:tcW w:w="9923" w:type="dxa"/>
          </w:tcPr>
          <w:p w:rsidRPr="002621D4" w:rsidR="00D23AF7" w:rsidP="00076A5C" w:rsidRDefault="00D23AF7" w14:paraId="7B621939" w14:textId="77777777">
            <w:pPr>
              <w:widowControl w:val="0"/>
              <w:autoSpaceDE w:val="0"/>
              <w:autoSpaceDN w:val="0"/>
              <w:adjustRightInd w:val="0"/>
              <w:spacing w:before="60" w:after="60"/>
              <w:rPr>
                <w:rFonts w:ascii="Arial" w:hAnsi="Arial" w:cs="Arial"/>
                <w:color w:val="000000"/>
                <w:sz w:val="20"/>
                <w:szCs w:val="20"/>
              </w:rPr>
            </w:pPr>
          </w:p>
        </w:tc>
      </w:tr>
    </w:tbl>
    <w:p w:rsidR="00D23AF7" w:rsidP="00D23AF7" w:rsidRDefault="00D23AF7" w14:paraId="14EBA292" w14:textId="77777777">
      <w:pPr>
        <w:rPr>
          <w:rFonts w:ascii="Arial" w:hAnsi="Arial" w:cs="Arial"/>
          <w:color w:val="000000"/>
          <w:sz w:val="16"/>
          <w:szCs w:val="16"/>
          <w:lang w:val="en-US"/>
        </w:rPr>
      </w:pPr>
    </w:p>
    <w:p w:rsidR="00BB0DD7" w:rsidRDefault="00BB0DD7" w14:paraId="2EC87D80" w14:textId="77777777">
      <w:pPr>
        <w:rPr>
          <w:rFonts w:ascii="Arial" w:hAnsi="Arial" w:cs="Arial"/>
          <w:color w:val="000000"/>
          <w:sz w:val="16"/>
          <w:szCs w:val="16"/>
          <w:lang w:val="en-US"/>
        </w:rPr>
      </w:pPr>
    </w:p>
    <w:p w:rsidRPr="00D650DD" w:rsidR="00D23AF7" w:rsidP="00D23AF7" w:rsidRDefault="00D23AF7" w14:paraId="5C8375C2" w14:textId="195C1074">
      <w:pPr>
        <w:pStyle w:val="Heading2"/>
        <w:rPr>
          <w:rFonts w:ascii="Arial" w:hAnsi="Arial" w:cs="Arial"/>
        </w:rPr>
      </w:pPr>
      <w:r>
        <w:rPr>
          <w:rFonts w:ascii="Arial" w:hAnsi="Arial" w:cs="Arial"/>
        </w:rPr>
        <w:t>2.3</w:t>
      </w:r>
      <w:r w:rsidRPr="00D650DD">
        <w:rPr>
          <w:rFonts w:ascii="Arial" w:hAnsi="Arial" w:cs="Arial"/>
        </w:rPr>
        <w:tab/>
      </w:r>
      <w:r w:rsidR="00087FCD">
        <w:rPr>
          <w:rFonts w:ascii="Arial" w:hAnsi="Arial" w:cs="Arial"/>
        </w:rPr>
        <w:t>Funding Proposal</w:t>
      </w:r>
      <w:r w:rsidRPr="00D650DD">
        <w:rPr>
          <w:rFonts w:ascii="Arial" w:hAnsi="Arial" w:cs="Arial"/>
        </w:rPr>
        <w:t xml:space="preserve"> location</w:t>
      </w:r>
    </w:p>
    <w:p w:rsidRPr="00BD530E" w:rsidR="00D23AF7" w:rsidP="00D23AF7" w:rsidRDefault="00D23AF7" w14:paraId="3A4980A6" w14:textId="77777777">
      <w:pPr>
        <w:pStyle w:val="BodyText1"/>
        <w:rPr>
          <w:sz w:val="12"/>
          <w:szCs w:val="12"/>
        </w:rPr>
      </w:pPr>
    </w:p>
    <w:p w:rsidR="00D23AF7" w:rsidP="00D23AF7" w:rsidRDefault="00D23AF7" w14:paraId="30D92CBC" w14:textId="74E8DC4A">
      <w:pPr>
        <w:pStyle w:val="BodyText1"/>
        <w:rPr>
          <w:sz w:val="22"/>
          <w:szCs w:val="22"/>
        </w:rPr>
      </w:pPr>
      <w:r w:rsidRPr="002621D4">
        <w:rPr>
          <w:sz w:val="22"/>
          <w:szCs w:val="22"/>
        </w:rPr>
        <w:t xml:space="preserve">Which geographical location(s) will your </w:t>
      </w:r>
      <w:r w:rsidR="00087FCD">
        <w:rPr>
          <w:sz w:val="22"/>
          <w:szCs w:val="22"/>
        </w:rPr>
        <w:t>proposal</w:t>
      </w:r>
      <w:r w:rsidRPr="002621D4">
        <w:rPr>
          <w:sz w:val="22"/>
          <w:szCs w:val="22"/>
        </w:rPr>
        <w:t xml:space="preserve"> be working in</w:t>
      </w:r>
      <w:r>
        <w:rPr>
          <w:sz w:val="22"/>
          <w:szCs w:val="22"/>
        </w:rPr>
        <w:t>/delivered</w:t>
      </w:r>
      <w:r w:rsidRPr="002621D4">
        <w:rPr>
          <w:sz w:val="22"/>
          <w:szCs w:val="22"/>
        </w:rPr>
        <w:t>?</w:t>
      </w:r>
    </w:p>
    <w:p w:rsidRPr="00B87F45" w:rsidR="00D23AF7" w:rsidP="00D23AF7" w:rsidRDefault="00D23AF7" w14:paraId="1695E644" w14:textId="732975D1">
      <w:pPr>
        <w:pStyle w:val="BodyText1"/>
        <w:rPr>
          <w:i/>
          <w:sz w:val="20"/>
          <w:szCs w:val="20"/>
        </w:rPr>
      </w:pPr>
      <w:r>
        <w:rPr>
          <w:i/>
          <w:sz w:val="20"/>
          <w:szCs w:val="20"/>
        </w:rPr>
        <w:t>Please note this is not</w:t>
      </w:r>
      <w:r w:rsidR="00087FCD">
        <w:rPr>
          <w:i/>
          <w:sz w:val="20"/>
          <w:szCs w:val="20"/>
        </w:rPr>
        <w:t xml:space="preserve"> necessarily</w:t>
      </w:r>
      <w:r>
        <w:rPr>
          <w:i/>
          <w:sz w:val="20"/>
          <w:szCs w:val="20"/>
        </w:rPr>
        <w:t xml:space="preserve"> where your </w:t>
      </w:r>
      <w:r w:rsidR="00087FCD">
        <w:rPr>
          <w:i/>
          <w:sz w:val="20"/>
          <w:szCs w:val="20"/>
        </w:rPr>
        <w:t>work</w:t>
      </w:r>
      <w:r>
        <w:rPr>
          <w:i/>
          <w:sz w:val="20"/>
          <w:szCs w:val="20"/>
        </w:rPr>
        <w:t xml:space="preserve"> is based but the location(s) in which the pro</w:t>
      </w:r>
      <w:r w:rsidR="00087FCD">
        <w:rPr>
          <w:i/>
          <w:sz w:val="20"/>
          <w:szCs w:val="20"/>
        </w:rPr>
        <w:t>posal</w:t>
      </w:r>
      <w:r>
        <w:rPr>
          <w:i/>
          <w:sz w:val="20"/>
          <w:szCs w:val="20"/>
        </w:rPr>
        <w:t xml:space="preserve"> will be working or where the </w:t>
      </w:r>
      <w:r w:rsidR="00087FCD">
        <w:rPr>
          <w:i/>
          <w:sz w:val="20"/>
          <w:szCs w:val="20"/>
        </w:rPr>
        <w:t>beneficiaries come from</w:t>
      </w:r>
      <w:r>
        <w:rPr>
          <w:i/>
          <w:sz w:val="20"/>
          <w:szCs w:val="20"/>
        </w:rPr>
        <w:t>. This information will be used to help ensure that wherever possible there is a wide geographic spread of funded p</w:t>
      </w:r>
      <w:r w:rsidR="00087FCD">
        <w:rPr>
          <w:i/>
          <w:sz w:val="20"/>
          <w:szCs w:val="20"/>
        </w:rPr>
        <w:t>roposals</w:t>
      </w:r>
      <w:r>
        <w:rPr>
          <w:i/>
          <w:sz w:val="20"/>
          <w:szCs w:val="20"/>
        </w:rPr>
        <w:t xml:space="preserve">. </w:t>
      </w:r>
    </w:p>
    <w:p w:rsidRPr="007A1581" w:rsidR="00D23AF7" w:rsidP="00D23AF7" w:rsidRDefault="00D23AF7" w14:paraId="0FAF7A80" w14:textId="77777777">
      <w:pPr>
        <w:widowControl w:val="0"/>
        <w:autoSpaceDE w:val="0"/>
        <w:ind w:right="283"/>
        <w:rPr>
          <w:rFonts w:ascii="Arial" w:hAnsi="Arial" w:cs="Arial"/>
          <w:color w:val="000000"/>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2621D4" w:rsidR="00D23AF7" w:rsidTr="00671677" w14:paraId="67CF2D01" w14:textId="77777777">
        <w:tc>
          <w:tcPr>
            <w:tcW w:w="3261" w:type="dxa"/>
            <w:shd w:val="clear" w:color="auto" w:fill="B8BEF2"/>
          </w:tcPr>
          <w:p w:rsidRPr="002621D4" w:rsidR="00D23AF7" w:rsidP="00076A5C" w:rsidRDefault="00D23AF7" w14:paraId="59FB3207"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 xml:space="preserve">Nottingham City Only </w:t>
            </w:r>
          </w:p>
        </w:tc>
        <w:tc>
          <w:tcPr>
            <w:tcW w:w="6662" w:type="dxa"/>
          </w:tcPr>
          <w:p w:rsidRPr="002621D4" w:rsidR="00D23AF7" w:rsidP="00076A5C" w:rsidRDefault="003475E5" w14:paraId="14BB12DC"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671677" w14:paraId="189FDFE3" w14:textId="77777777">
        <w:tc>
          <w:tcPr>
            <w:tcW w:w="3261" w:type="dxa"/>
            <w:shd w:val="clear" w:color="auto" w:fill="B8BEF2"/>
          </w:tcPr>
          <w:p w:rsidRPr="002621D4" w:rsidR="00D23AF7" w:rsidP="00076A5C" w:rsidRDefault="00D23AF7" w14:paraId="11FE6A37"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Countywide Only (</w:t>
            </w:r>
            <w:proofErr w:type="spellStart"/>
            <w:r w:rsidRPr="002621D4">
              <w:rPr>
                <w:rFonts w:ascii="Arial" w:hAnsi="Arial" w:cs="Arial"/>
                <w:color w:val="000000"/>
                <w:sz w:val="20"/>
                <w:szCs w:val="20"/>
                <w:lang w:val="en-US"/>
              </w:rPr>
              <w:t>exc</w:t>
            </w:r>
            <w:proofErr w:type="spellEnd"/>
            <w:r w:rsidRPr="002621D4">
              <w:rPr>
                <w:rFonts w:ascii="Arial" w:hAnsi="Arial" w:cs="Arial"/>
                <w:color w:val="000000"/>
                <w:sz w:val="20"/>
                <w:szCs w:val="20"/>
                <w:lang w:val="en-US"/>
              </w:rPr>
              <w:t xml:space="preserve"> city)</w:t>
            </w:r>
          </w:p>
        </w:tc>
        <w:tc>
          <w:tcPr>
            <w:tcW w:w="6662" w:type="dxa"/>
          </w:tcPr>
          <w:p w:rsidRPr="002621D4" w:rsidR="00D23AF7" w:rsidP="00076A5C" w:rsidRDefault="003475E5" w14:paraId="683D7434"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671677" w14:paraId="575C0DE8" w14:textId="77777777">
        <w:tc>
          <w:tcPr>
            <w:tcW w:w="3261" w:type="dxa"/>
            <w:shd w:val="clear" w:color="auto" w:fill="B8BEF2"/>
          </w:tcPr>
          <w:p w:rsidRPr="002621D4" w:rsidR="00D23AF7" w:rsidP="00076A5C" w:rsidRDefault="00D23AF7" w14:paraId="485CB7A5"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Individual District / Ward(s)</w:t>
            </w:r>
          </w:p>
        </w:tc>
        <w:tc>
          <w:tcPr>
            <w:tcW w:w="6662" w:type="dxa"/>
          </w:tcPr>
          <w:p w:rsidRPr="002621D4" w:rsidR="00D23AF7" w:rsidP="00076A5C" w:rsidRDefault="003475E5" w14:paraId="27FE06EA"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Please state which:</w:t>
            </w:r>
          </w:p>
        </w:tc>
      </w:tr>
      <w:tr w:rsidRPr="002621D4" w:rsidR="00D23AF7" w:rsidTr="00671677" w14:paraId="43B8823C" w14:textId="77777777">
        <w:tc>
          <w:tcPr>
            <w:tcW w:w="3261" w:type="dxa"/>
            <w:shd w:val="clear" w:color="auto" w:fill="B8BEF2"/>
          </w:tcPr>
          <w:p w:rsidRPr="002621D4" w:rsidR="00D23AF7" w:rsidP="00076A5C" w:rsidRDefault="00D23AF7" w14:paraId="018E6164"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Both City and County</w:t>
            </w:r>
          </w:p>
        </w:tc>
        <w:tc>
          <w:tcPr>
            <w:tcW w:w="6662" w:type="dxa"/>
          </w:tcPr>
          <w:p w:rsidRPr="002621D4" w:rsidR="00D23AF7" w:rsidP="00076A5C" w:rsidRDefault="003475E5" w14:paraId="4E3AE037"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bl>
    <w:p w:rsidR="00D23AF7" w:rsidRDefault="00D23AF7" w14:paraId="18691E74" w14:textId="77777777">
      <w:pPr>
        <w:rPr>
          <w:rFonts w:ascii="Arial" w:hAnsi="Arial" w:cs="Arial"/>
          <w:color w:val="000000"/>
          <w:sz w:val="16"/>
          <w:szCs w:val="16"/>
          <w:lang w:val="en-US"/>
        </w:rPr>
      </w:pPr>
    </w:p>
    <w:p w:rsidRPr="00117B55" w:rsidR="00D23AF7" w:rsidRDefault="00D23AF7" w14:paraId="13C1F5C6" w14:textId="77777777">
      <w:pPr>
        <w:rPr>
          <w:rFonts w:ascii="Arial" w:hAnsi="Arial" w:cs="Arial"/>
          <w:color w:val="000000"/>
          <w:sz w:val="16"/>
          <w:szCs w:val="16"/>
          <w:lang w:val="en-US"/>
        </w:rPr>
      </w:pPr>
    </w:p>
    <w:p w:rsidR="00D23AF7" w:rsidP="00D23AF7" w:rsidRDefault="00D23AF7" w14:paraId="12FE7829" w14:textId="42F6F5CE">
      <w:pPr>
        <w:pStyle w:val="Heading2"/>
        <w:rPr>
          <w:rFonts w:ascii="Arial" w:hAnsi="Arial" w:cs="Arial"/>
        </w:rPr>
      </w:pPr>
      <w:r>
        <w:rPr>
          <w:rFonts w:ascii="Arial" w:hAnsi="Arial" w:cs="Arial"/>
        </w:rPr>
        <w:t>2.4</w:t>
      </w:r>
      <w:r>
        <w:rPr>
          <w:rFonts w:ascii="Arial" w:hAnsi="Arial" w:cs="Arial"/>
        </w:rPr>
        <w:tab/>
        <w:t>Beneficiaries</w:t>
      </w:r>
    </w:p>
    <w:p w:rsidRPr="00D23AF7" w:rsidR="00D23AF7" w:rsidP="00D23AF7" w:rsidRDefault="00D23AF7" w14:paraId="47547E75" w14:textId="77777777">
      <w:pPr>
        <w:pStyle w:val="BodyText1"/>
        <w:rPr>
          <w:sz w:val="12"/>
          <w:szCs w:val="12"/>
        </w:rPr>
      </w:pPr>
    </w:p>
    <w:p w:rsidR="00D23AF7" w:rsidP="00D23AF7" w:rsidRDefault="00D23AF7" w14:paraId="0F8425E0" w14:textId="181A3117">
      <w:pPr>
        <w:pStyle w:val="BodyText1"/>
        <w:rPr>
          <w:sz w:val="22"/>
          <w:szCs w:val="22"/>
        </w:rPr>
      </w:pPr>
      <w:r w:rsidRPr="002621D4">
        <w:rPr>
          <w:sz w:val="22"/>
          <w:szCs w:val="22"/>
        </w:rPr>
        <w:t>Wh</w:t>
      </w:r>
      <w:r>
        <w:rPr>
          <w:sz w:val="22"/>
          <w:szCs w:val="22"/>
        </w:rPr>
        <w:t xml:space="preserve">o will your </w:t>
      </w:r>
      <w:r w:rsidR="00087FCD">
        <w:rPr>
          <w:sz w:val="22"/>
          <w:szCs w:val="22"/>
        </w:rPr>
        <w:t>funding proposal</w:t>
      </w:r>
      <w:r>
        <w:rPr>
          <w:sz w:val="22"/>
          <w:szCs w:val="22"/>
        </w:rPr>
        <w:t xml:space="preserve"> particularly benefit</w:t>
      </w:r>
      <w:r w:rsidRPr="002621D4">
        <w:rPr>
          <w:sz w:val="22"/>
          <w:szCs w:val="22"/>
        </w:rPr>
        <w:t>?</w:t>
      </w:r>
    </w:p>
    <w:p w:rsidRPr="00BD530E" w:rsidR="00D23AF7" w:rsidP="00D23AF7" w:rsidRDefault="00D23AF7" w14:paraId="5BADADE8"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13B8E35E" w14:textId="77777777">
        <w:tc>
          <w:tcPr>
            <w:tcW w:w="9923" w:type="dxa"/>
          </w:tcPr>
          <w:p w:rsidR="00D23AF7" w:rsidP="00076A5C" w:rsidRDefault="00D23AF7" w14:paraId="30F58B94" w14:textId="77777777">
            <w:pPr>
              <w:widowControl w:val="0"/>
              <w:autoSpaceDE w:val="0"/>
              <w:autoSpaceDN w:val="0"/>
              <w:adjustRightInd w:val="0"/>
              <w:spacing w:before="60" w:after="60"/>
              <w:rPr>
                <w:rFonts w:ascii="Arial" w:hAnsi="Arial" w:cs="Arial"/>
                <w:color w:val="000000"/>
                <w:sz w:val="20"/>
                <w:szCs w:val="20"/>
              </w:rPr>
            </w:pPr>
          </w:p>
          <w:p w:rsidRPr="002621D4" w:rsidR="00242CE7" w:rsidP="00076A5C" w:rsidRDefault="00242CE7" w14:paraId="56F86EA0" w14:textId="77777777">
            <w:pPr>
              <w:widowControl w:val="0"/>
              <w:autoSpaceDE w:val="0"/>
              <w:autoSpaceDN w:val="0"/>
              <w:adjustRightInd w:val="0"/>
              <w:spacing w:before="60" w:after="60"/>
              <w:rPr>
                <w:rFonts w:ascii="Arial" w:hAnsi="Arial" w:cs="Arial"/>
                <w:color w:val="000000"/>
                <w:sz w:val="20"/>
                <w:szCs w:val="20"/>
              </w:rPr>
            </w:pPr>
          </w:p>
        </w:tc>
      </w:tr>
    </w:tbl>
    <w:p w:rsidRPr="00117B55" w:rsidR="00781DB1" w:rsidP="00C73AD1" w:rsidRDefault="00781DB1" w14:paraId="36F74E90" w14:textId="77777777">
      <w:pPr>
        <w:rPr>
          <w:rFonts w:ascii="Arial" w:hAnsi="Arial" w:cs="Arial"/>
          <w:sz w:val="16"/>
          <w:szCs w:val="16"/>
          <w:lang w:val="en-US"/>
        </w:rPr>
      </w:pPr>
    </w:p>
    <w:p w:rsidRPr="00117B55" w:rsidR="00781DB1" w:rsidP="00C73AD1" w:rsidRDefault="00781DB1" w14:paraId="488DB3BE" w14:textId="77777777">
      <w:pPr>
        <w:rPr>
          <w:rFonts w:ascii="Arial" w:hAnsi="Arial" w:cs="Arial"/>
          <w:sz w:val="16"/>
          <w:szCs w:val="16"/>
          <w:lang w:val="en-US"/>
        </w:rPr>
      </w:pPr>
    </w:p>
    <w:p w:rsidRPr="00D23AF7" w:rsidR="00CB14A6" w:rsidP="00D23AF7" w:rsidRDefault="00D23AF7" w14:paraId="7F355A29" w14:textId="7BBE7D5A">
      <w:pPr>
        <w:rPr>
          <w:rFonts w:ascii="Arial" w:hAnsi="Arial" w:cs="Arial"/>
          <w:b/>
          <w:lang w:val="en-US"/>
        </w:rPr>
      </w:pPr>
      <w:r>
        <w:rPr>
          <w:rFonts w:ascii="Arial" w:hAnsi="Arial" w:cs="Arial"/>
          <w:b/>
        </w:rPr>
        <w:t>2.5</w:t>
      </w:r>
      <w:r>
        <w:rPr>
          <w:rFonts w:ascii="Arial" w:hAnsi="Arial" w:cs="Arial"/>
          <w:b/>
        </w:rPr>
        <w:tab/>
      </w:r>
      <w:r w:rsidRPr="00D23AF7" w:rsidR="000F06CA">
        <w:rPr>
          <w:rFonts w:ascii="Arial" w:hAnsi="Arial" w:cs="Arial"/>
          <w:b/>
        </w:rPr>
        <w:t xml:space="preserve">Evaluation: </w:t>
      </w:r>
      <w:r w:rsidRPr="00D23AF7" w:rsidR="00CB14A6">
        <w:rPr>
          <w:rFonts w:ascii="Arial" w:hAnsi="Arial" w:cs="Arial"/>
          <w:b/>
        </w:rPr>
        <w:t>Measuring outputs, outcomes and success</w:t>
      </w:r>
    </w:p>
    <w:p w:rsidRPr="00653A38" w:rsidR="00CB14A6" w:rsidP="00CB14A6" w:rsidRDefault="00CB14A6" w14:paraId="3CD0C471" w14:textId="77777777">
      <w:pPr>
        <w:pStyle w:val="Heading2"/>
        <w:ind w:left="600"/>
        <w:rPr>
          <w:rFonts w:ascii="Arial" w:hAnsi="Arial" w:cs="Arial"/>
          <w:b w:val="0"/>
          <w:color w:val="auto"/>
          <w:sz w:val="12"/>
          <w:szCs w:val="12"/>
        </w:rPr>
      </w:pPr>
    </w:p>
    <w:p w:rsidRPr="00781DB1" w:rsidR="00CB14A6" w:rsidP="007A1581" w:rsidRDefault="00CB14A6" w14:paraId="300CEC1B" w14:textId="41A6CD36">
      <w:pPr>
        <w:pStyle w:val="Heading2"/>
        <w:ind w:right="284"/>
        <w:rPr>
          <w:color w:val="auto"/>
          <w:sz w:val="22"/>
          <w:szCs w:val="22"/>
        </w:rPr>
      </w:pPr>
      <w:r w:rsidRPr="0079641A">
        <w:rPr>
          <w:rFonts w:ascii="Arial" w:hAnsi="Arial" w:cs="Arial"/>
          <w:b w:val="0"/>
          <w:color w:val="auto"/>
          <w:sz w:val="22"/>
          <w:szCs w:val="22"/>
        </w:rPr>
        <w:t>Please tell us how you will measure</w:t>
      </w:r>
      <w:r w:rsidR="00820849">
        <w:rPr>
          <w:rFonts w:ascii="Arial" w:hAnsi="Arial" w:cs="Arial"/>
          <w:b w:val="0"/>
          <w:color w:val="auto"/>
          <w:sz w:val="22"/>
          <w:szCs w:val="22"/>
        </w:rPr>
        <w:t xml:space="preserve"> the success of your </w:t>
      </w:r>
      <w:r w:rsidR="00087FCD">
        <w:rPr>
          <w:rFonts w:ascii="Arial" w:hAnsi="Arial" w:cs="Arial"/>
          <w:b w:val="0"/>
          <w:color w:val="auto"/>
          <w:sz w:val="22"/>
          <w:szCs w:val="22"/>
        </w:rPr>
        <w:t>work</w:t>
      </w:r>
      <w:r w:rsidR="00820849">
        <w:rPr>
          <w:rFonts w:ascii="Arial" w:hAnsi="Arial" w:cs="Arial"/>
          <w:b w:val="0"/>
          <w:color w:val="auto"/>
          <w:sz w:val="22"/>
          <w:szCs w:val="22"/>
        </w:rPr>
        <w:t xml:space="preserve">, including details of any key outputs and outcomes you will be measuring? </w:t>
      </w:r>
      <w:r w:rsidRPr="00781DB1">
        <w:rPr>
          <w:color w:val="auto"/>
          <w:sz w:val="22"/>
          <w:szCs w:val="22"/>
        </w:rPr>
        <w:t>(</w:t>
      </w:r>
      <w:r w:rsidRPr="00781DB1">
        <w:rPr>
          <w:rFonts w:ascii="Arial" w:hAnsi="Arial" w:cs="Arial"/>
          <w:color w:val="auto"/>
          <w:sz w:val="22"/>
          <w:szCs w:val="22"/>
        </w:rPr>
        <w:t>maximum of 250 words</w:t>
      </w:r>
      <w:r w:rsidRPr="00781DB1">
        <w:rPr>
          <w:color w:val="auto"/>
          <w:sz w:val="22"/>
          <w:szCs w:val="22"/>
        </w:rPr>
        <w:t>)</w:t>
      </w:r>
    </w:p>
    <w:p w:rsidRPr="007A1581" w:rsidR="00CB14A6" w:rsidP="007A1581" w:rsidRDefault="00CB14A6" w14:paraId="7ACAA577"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3674EE0E" w14:textId="77777777">
        <w:tc>
          <w:tcPr>
            <w:tcW w:w="10065" w:type="dxa"/>
          </w:tcPr>
          <w:p w:rsidR="00CB14A6" w:rsidP="00B16423" w:rsidRDefault="00CB14A6" w14:paraId="4B3AC861"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B16423" w:rsidRDefault="00242CE7" w14:paraId="29261EB6" w14:textId="77777777">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3EDD62EE" w14:textId="77777777">
      <w:pPr>
        <w:rPr>
          <w:rFonts w:ascii="Arial" w:hAnsi="Arial" w:cs="Arial"/>
          <w:sz w:val="16"/>
          <w:szCs w:val="16"/>
          <w:lang w:val="en-US"/>
        </w:rPr>
      </w:pPr>
    </w:p>
    <w:p w:rsidRPr="0079641A" w:rsidR="000F06CA" w:rsidP="00C73AD1" w:rsidRDefault="000F06CA" w14:paraId="4E29281D" w14:textId="77777777">
      <w:pPr>
        <w:rPr>
          <w:rFonts w:ascii="Arial" w:hAnsi="Arial" w:cs="Arial"/>
          <w:sz w:val="16"/>
          <w:szCs w:val="16"/>
          <w:lang w:val="en-US"/>
        </w:rPr>
      </w:pPr>
    </w:p>
    <w:p w:rsidR="0079641A" w:rsidP="008F12AD" w:rsidRDefault="008F12AD" w14:paraId="1BF4D0B5" w14:textId="2AB34227">
      <w:pPr>
        <w:pStyle w:val="Heading2"/>
        <w:rPr>
          <w:rFonts w:ascii="Arial" w:hAnsi="Arial" w:cs="Arial"/>
        </w:rPr>
      </w:pPr>
      <w:r>
        <w:rPr>
          <w:rFonts w:ascii="Arial" w:hAnsi="Arial" w:cs="Arial"/>
        </w:rPr>
        <w:t>2.6</w:t>
      </w:r>
      <w:r>
        <w:rPr>
          <w:rFonts w:ascii="Arial" w:hAnsi="Arial" w:cs="Arial"/>
        </w:rPr>
        <w:tab/>
        <w:t>Partners</w:t>
      </w:r>
    </w:p>
    <w:p w:rsidRPr="007A1581" w:rsidR="0079641A" w:rsidP="007A7BF4" w:rsidRDefault="0079641A" w14:paraId="19F76003" w14:textId="77777777">
      <w:pPr>
        <w:widowControl w:val="0"/>
        <w:tabs>
          <w:tab w:val="center" w:pos="1134"/>
        </w:tabs>
        <w:autoSpaceDE w:val="0"/>
        <w:autoSpaceDN w:val="0"/>
        <w:adjustRightInd w:val="0"/>
        <w:rPr>
          <w:rFonts w:ascii="Arial" w:hAnsi="Arial" w:cs="Arial"/>
          <w:b/>
          <w:color w:val="000000"/>
          <w:sz w:val="12"/>
          <w:szCs w:val="12"/>
        </w:rPr>
      </w:pPr>
    </w:p>
    <w:p w:rsidRPr="00781DB1" w:rsidR="0079641A" w:rsidP="000A6274" w:rsidRDefault="0079641A" w14:paraId="422B05AB" w14:textId="2A771B6D">
      <w:pPr>
        <w:pStyle w:val="BodyText1"/>
        <w:jc w:val="left"/>
        <w:rPr>
          <w:sz w:val="22"/>
          <w:szCs w:val="22"/>
        </w:rPr>
      </w:pPr>
      <w:r w:rsidRPr="00781DB1">
        <w:rPr>
          <w:sz w:val="22"/>
          <w:szCs w:val="22"/>
        </w:rPr>
        <w:t>If you are intending to deliver</w:t>
      </w:r>
      <w:r w:rsidR="00087FCD">
        <w:rPr>
          <w:sz w:val="22"/>
          <w:szCs w:val="22"/>
        </w:rPr>
        <w:t xml:space="preserve"> your work</w:t>
      </w:r>
      <w:r w:rsidRPr="00781DB1">
        <w:rPr>
          <w:sz w:val="22"/>
          <w:szCs w:val="22"/>
        </w:rPr>
        <w:t xml:space="preserve"> in partnership with any other organisation(s) or you are anticipating referrals from other organisations please </w:t>
      </w:r>
      <w:r>
        <w:rPr>
          <w:sz w:val="22"/>
          <w:szCs w:val="22"/>
        </w:rPr>
        <w:t xml:space="preserve">provide </w:t>
      </w:r>
      <w:r w:rsidRPr="00781DB1">
        <w:rPr>
          <w:sz w:val="22"/>
          <w:szCs w:val="22"/>
        </w:rPr>
        <w:t>detail</w:t>
      </w:r>
      <w:r>
        <w:rPr>
          <w:sz w:val="22"/>
          <w:szCs w:val="22"/>
        </w:rPr>
        <w:t>s</w:t>
      </w:r>
      <w:r w:rsidRPr="00781DB1">
        <w:rPr>
          <w:sz w:val="22"/>
          <w:szCs w:val="22"/>
        </w:rPr>
        <w:t xml:space="preserve"> below</w:t>
      </w:r>
      <w:r w:rsidR="008F12AD">
        <w:rPr>
          <w:sz w:val="22"/>
          <w:szCs w:val="22"/>
        </w:rPr>
        <w:t>.</w:t>
      </w:r>
    </w:p>
    <w:p w:rsidRPr="007A1581" w:rsidR="008F12AD" w:rsidP="008F12AD" w:rsidRDefault="008F12AD" w14:paraId="07853BE7"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8F12AD" w:rsidTr="00076A5C" w14:paraId="582EE9A6" w14:textId="77777777">
        <w:tc>
          <w:tcPr>
            <w:tcW w:w="10065" w:type="dxa"/>
          </w:tcPr>
          <w:p w:rsidR="008F12AD" w:rsidP="00076A5C" w:rsidRDefault="008F12AD" w14:paraId="1D57CB09"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076A5C" w:rsidRDefault="00242CE7" w14:paraId="4C14E200" w14:textId="77777777">
            <w:pPr>
              <w:widowControl w:val="0"/>
              <w:autoSpaceDE w:val="0"/>
              <w:autoSpaceDN w:val="0"/>
              <w:adjustRightInd w:val="0"/>
              <w:spacing w:before="60" w:after="60"/>
              <w:rPr>
                <w:rFonts w:ascii="Arial" w:hAnsi="Arial" w:cs="Arial"/>
                <w:sz w:val="20"/>
                <w:szCs w:val="20"/>
              </w:rPr>
            </w:pPr>
          </w:p>
        </w:tc>
      </w:tr>
    </w:tbl>
    <w:p w:rsidRPr="0079641A" w:rsidR="008F12AD" w:rsidP="008F12AD" w:rsidRDefault="008F12AD" w14:paraId="1AC6625E" w14:textId="77777777">
      <w:pPr>
        <w:rPr>
          <w:rFonts w:ascii="Arial" w:hAnsi="Arial" w:cs="Arial"/>
          <w:sz w:val="16"/>
          <w:szCs w:val="16"/>
          <w:lang w:val="en-US"/>
        </w:rPr>
      </w:pPr>
    </w:p>
    <w:p w:rsidRPr="007A1581" w:rsidR="0079641A" w:rsidP="0079641A" w:rsidRDefault="0079641A" w14:paraId="47B87A8D" w14:textId="77777777">
      <w:pPr>
        <w:pStyle w:val="BodyText1"/>
        <w:spacing w:line="276" w:lineRule="auto"/>
        <w:jc w:val="left"/>
        <w:rPr>
          <w:b/>
          <w:i/>
          <w:sz w:val="12"/>
          <w:szCs w:val="12"/>
        </w:rPr>
      </w:pPr>
    </w:p>
    <w:p w:rsidR="007A7BF4" w:rsidP="007A7BF4" w:rsidRDefault="00242CE7" w14:paraId="0B425B3A" w14:textId="77777777">
      <w:pPr>
        <w:widowControl w:val="0"/>
        <w:autoSpaceDE w:val="0"/>
        <w:autoSpaceDN w:val="0"/>
        <w:adjustRightInd w:val="0"/>
        <w:rPr>
          <w:rFonts w:ascii="Arial" w:hAnsi="Arial" w:cs="Arial"/>
          <w:b/>
          <w:color w:val="000000"/>
        </w:rPr>
      </w:pPr>
      <w:r>
        <w:rPr>
          <w:rFonts w:ascii="Arial" w:hAnsi="Arial" w:cs="Arial"/>
          <w:b/>
          <w:color w:val="000000"/>
        </w:rPr>
        <w:t>2.7</w:t>
      </w:r>
      <w:r w:rsidR="007A7BF4">
        <w:rPr>
          <w:rFonts w:ascii="Arial" w:hAnsi="Arial" w:cs="Arial"/>
          <w:b/>
          <w:color w:val="000000"/>
        </w:rPr>
        <w:tab/>
        <w:t>Information sharing agreements</w:t>
      </w:r>
    </w:p>
    <w:p w:rsidRPr="00D37FEC" w:rsidR="007A7BF4" w:rsidP="007A7BF4" w:rsidRDefault="007A7BF4" w14:paraId="0BB2780C" w14:textId="77777777">
      <w:pPr>
        <w:widowControl w:val="0"/>
        <w:autoSpaceDE w:val="0"/>
        <w:autoSpaceDN w:val="0"/>
        <w:adjustRightInd w:val="0"/>
        <w:rPr>
          <w:rFonts w:ascii="Arial" w:hAnsi="Arial" w:cs="Arial"/>
          <w:b/>
          <w:color w:val="000000"/>
          <w:sz w:val="12"/>
          <w:szCs w:val="12"/>
        </w:rPr>
      </w:pPr>
    </w:p>
    <w:p w:rsidRPr="00781DB1" w:rsidR="007A7BF4" w:rsidP="007A7BF4" w:rsidRDefault="007A7BF4" w14:paraId="58B40BC5" w14:textId="3EDD115F">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Does your pro</w:t>
      </w:r>
      <w:r w:rsidR="00087FCD">
        <w:rPr>
          <w:rFonts w:ascii="Arial" w:hAnsi="Arial" w:cs="Arial"/>
          <w:color w:val="000000"/>
          <w:sz w:val="22"/>
          <w:szCs w:val="22"/>
        </w:rPr>
        <w:t>posal</w:t>
      </w:r>
      <w:r w:rsidRPr="00781DB1">
        <w:rPr>
          <w:rFonts w:ascii="Arial" w:hAnsi="Arial" w:cs="Arial"/>
          <w:color w:val="000000"/>
          <w:sz w:val="22"/>
          <w:szCs w:val="22"/>
        </w:rPr>
        <w:t xml:space="preserve"> require the sharing of information from or with other agencies? </w:t>
      </w:r>
    </w:p>
    <w:p w:rsidRPr="00D37FEC" w:rsidR="007A7BF4" w:rsidP="007A7BF4" w:rsidRDefault="007A7BF4" w14:paraId="0E34733D"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781DB1" w:rsidR="007A7BF4" w:rsidTr="007A7BF4" w14:paraId="0C63CC90" w14:textId="77777777">
        <w:tc>
          <w:tcPr>
            <w:tcW w:w="959" w:type="dxa"/>
          </w:tcPr>
          <w:p w:rsidRPr="00781DB1" w:rsidR="007A7BF4" w:rsidP="007A7BF4" w:rsidRDefault="007A7BF4" w14:paraId="0D35A981" w14:textId="77777777">
            <w:pPr>
              <w:pStyle w:val="BodyText1"/>
              <w:tabs>
                <w:tab w:val="right" w:pos="8931"/>
              </w:tabs>
              <w:jc w:val="left"/>
              <w:rPr>
                <w:sz w:val="22"/>
                <w:szCs w:val="22"/>
              </w:rPr>
            </w:pPr>
            <w:r w:rsidRPr="00781DB1">
              <w:rPr>
                <w:sz w:val="22"/>
                <w:szCs w:val="22"/>
              </w:rPr>
              <w:t>YES</w:t>
            </w:r>
          </w:p>
        </w:tc>
        <w:sdt>
          <w:sdtPr>
            <w:rPr>
              <w:sz w:val="22"/>
              <w:szCs w:val="22"/>
            </w:rPr>
            <w:id w:val="-1951934391"/>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5EB47222"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761" w:type="dxa"/>
          </w:tcPr>
          <w:p w:rsidRPr="00781DB1" w:rsidR="007A7BF4" w:rsidP="007A7BF4" w:rsidRDefault="007A7BF4" w14:paraId="4B8B6C00" w14:textId="77777777">
            <w:pPr>
              <w:pStyle w:val="BodyText1"/>
              <w:tabs>
                <w:tab w:val="right" w:pos="8931"/>
              </w:tabs>
              <w:jc w:val="left"/>
              <w:rPr>
                <w:sz w:val="22"/>
                <w:szCs w:val="22"/>
              </w:rPr>
            </w:pPr>
            <w:r w:rsidRPr="00781DB1">
              <w:rPr>
                <w:sz w:val="22"/>
                <w:szCs w:val="22"/>
              </w:rPr>
              <w:t>NO</w:t>
            </w:r>
          </w:p>
        </w:tc>
        <w:sdt>
          <w:sdtPr>
            <w:rPr>
              <w:sz w:val="22"/>
              <w:szCs w:val="22"/>
            </w:rPr>
            <w:id w:val="-840546662"/>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3EBB1A2F"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2462" w:type="dxa"/>
          </w:tcPr>
          <w:p w:rsidRPr="00781DB1" w:rsidR="007A7BF4" w:rsidP="007A7BF4" w:rsidRDefault="007A7BF4" w14:paraId="2AE86347" w14:textId="77777777">
            <w:pPr>
              <w:pStyle w:val="BodyText1"/>
              <w:tabs>
                <w:tab w:val="right" w:pos="8931"/>
              </w:tabs>
              <w:jc w:val="left"/>
              <w:rPr>
                <w:sz w:val="22"/>
                <w:szCs w:val="22"/>
              </w:rPr>
            </w:pPr>
            <w:r w:rsidRPr="00781DB1">
              <w:rPr>
                <w:sz w:val="22"/>
                <w:szCs w:val="22"/>
              </w:rPr>
              <w:t xml:space="preserve">NOT APPLICABLE </w:t>
            </w:r>
          </w:p>
        </w:tc>
        <w:sdt>
          <w:sdtPr>
            <w:rPr>
              <w:sz w:val="22"/>
              <w:szCs w:val="22"/>
            </w:rPr>
            <w:id w:val="-681351825"/>
            <w14:checkbox>
              <w14:checked w14:val="0"/>
              <w14:checkedState w14:font="MS Gothic" w14:val="2612"/>
              <w14:uncheckedState w14:font="MS Gothic" w14:val="2610"/>
            </w14:checkbox>
          </w:sdtPr>
          <w:sdtEndPr/>
          <w:sdtContent>
            <w:tc>
              <w:tcPr>
                <w:tcW w:w="1508" w:type="dxa"/>
              </w:tcPr>
              <w:p w:rsidRPr="00781DB1" w:rsidR="007A7BF4" w:rsidP="007A7BF4" w:rsidRDefault="007A7BF4" w14:paraId="30356B58"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r>
    </w:tbl>
    <w:p w:rsidRPr="00956AA0" w:rsidR="007A7BF4" w:rsidP="007A7BF4" w:rsidRDefault="007A7BF4" w14:paraId="6BAB6FA0" w14:textId="77777777">
      <w:pPr>
        <w:widowControl w:val="0"/>
        <w:autoSpaceDE w:val="0"/>
        <w:autoSpaceDN w:val="0"/>
        <w:adjustRightInd w:val="0"/>
        <w:rPr>
          <w:rFonts w:ascii="Arial" w:hAnsi="Arial" w:cs="Arial"/>
          <w:color w:val="000000"/>
          <w:sz w:val="20"/>
          <w:szCs w:val="20"/>
        </w:rPr>
      </w:pPr>
    </w:p>
    <w:p w:rsidRPr="00781DB1" w:rsidR="008972CE" w:rsidP="007A7BF4" w:rsidRDefault="007A7BF4" w14:paraId="2AE6399F" w14:textId="77777777">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If yes, do you have</w:t>
      </w:r>
      <w:r w:rsidRPr="00781DB1" w:rsidR="00F62EF5">
        <w:rPr>
          <w:rFonts w:ascii="Arial" w:hAnsi="Arial" w:cs="Arial"/>
          <w:color w:val="000000"/>
          <w:sz w:val="22"/>
          <w:szCs w:val="22"/>
        </w:rPr>
        <w:t xml:space="preserve"> GDPR compliant</w:t>
      </w:r>
      <w:r w:rsidRPr="00781DB1">
        <w:rPr>
          <w:rFonts w:ascii="Arial" w:hAnsi="Arial" w:cs="Arial"/>
          <w:color w:val="000000"/>
          <w:sz w:val="22"/>
          <w:szCs w:val="22"/>
        </w:rPr>
        <w:t xml:space="preserve"> information sharing agreements in place</w:t>
      </w:r>
      <w:r w:rsidRPr="00781DB1" w:rsidR="008972CE">
        <w:rPr>
          <w:rFonts w:ascii="Arial" w:hAnsi="Arial" w:cs="Arial"/>
          <w:color w:val="000000"/>
          <w:sz w:val="22"/>
          <w:szCs w:val="22"/>
        </w:rPr>
        <w:t>?</w:t>
      </w:r>
    </w:p>
    <w:p w:rsidRPr="00D37FEC" w:rsidR="007A7BF4" w:rsidP="007A7BF4" w:rsidRDefault="007A7BF4" w14:paraId="5D3D6333"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56AA0" w:rsidR="007A7BF4" w:rsidTr="007A7BF4" w14:paraId="40E4316C" w14:textId="77777777">
        <w:tc>
          <w:tcPr>
            <w:tcW w:w="959" w:type="dxa"/>
          </w:tcPr>
          <w:p w:rsidRPr="00956AA0" w:rsidR="007A7BF4" w:rsidP="007A7BF4" w:rsidRDefault="007A7BF4" w14:paraId="17137E96" w14:textId="77777777">
            <w:pPr>
              <w:pStyle w:val="BodyText1"/>
              <w:tabs>
                <w:tab w:val="right" w:pos="8931"/>
              </w:tabs>
              <w:jc w:val="left"/>
              <w:rPr>
                <w:sz w:val="22"/>
                <w:szCs w:val="22"/>
              </w:rPr>
            </w:pPr>
            <w:r w:rsidRPr="00956AA0">
              <w:rPr>
                <w:sz w:val="22"/>
                <w:szCs w:val="22"/>
              </w:rPr>
              <w:t>YES</w:t>
            </w:r>
          </w:p>
        </w:tc>
        <w:sdt>
          <w:sdtPr>
            <w:rPr>
              <w:sz w:val="22"/>
              <w:szCs w:val="22"/>
            </w:rPr>
            <w:id w:val="-47429559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61EBF8E9"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761" w:type="dxa"/>
          </w:tcPr>
          <w:p w:rsidRPr="00956AA0" w:rsidR="007A7BF4" w:rsidP="007A7BF4" w:rsidRDefault="007A7BF4" w14:paraId="34B8FA3B" w14:textId="77777777">
            <w:pPr>
              <w:pStyle w:val="BodyText1"/>
              <w:tabs>
                <w:tab w:val="right" w:pos="8931"/>
              </w:tabs>
              <w:jc w:val="left"/>
              <w:rPr>
                <w:sz w:val="22"/>
                <w:szCs w:val="22"/>
              </w:rPr>
            </w:pPr>
            <w:r w:rsidRPr="00956AA0">
              <w:rPr>
                <w:sz w:val="22"/>
                <w:szCs w:val="22"/>
              </w:rPr>
              <w:t>NO</w:t>
            </w:r>
          </w:p>
        </w:tc>
        <w:sdt>
          <w:sdtPr>
            <w:rPr>
              <w:sz w:val="22"/>
              <w:szCs w:val="22"/>
            </w:rPr>
            <w:id w:val="101773760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37647F61"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2462" w:type="dxa"/>
          </w:tcPr>
          <w:p w:rsidRPr="00956AA0" w:rsidR="007A7BF4" w:rsidP="007A7BF4" w:rsidRDefault="007A7BF4" w14:paraId="25776CD4" w14:textId="77777777">
            <w:pPr>
              <w:pStyle w:val="BodyText1"/>
              <w:tabs>
                <w:tab w:val="right" w:pos="8931"/>
              </w:tabs>
              <w:jc w:val="left"/>
              <w:rPr>
                <w:sz w:val="22"/>
                <w:szCs w:val="22"/>
              </w:rPr>
            </w:pPr>
            <w:r w:rsidRPr="00956AA0">
              <w:rPr>
                <w:sz w:val="22"/>
                <w:szCs w:val="22"/>
              </w:rPr>
              <w:t xml:space="preserve">NOT APPLICABLE </w:t>
            </w:r>
          </w:p>
        </w:tc>
        <w:sdt>
          <w:sdtPr>
            <w:rPr>
              <w:sz w:val="22"/>
              <w:szCs w:val="22"/>
            </w:rPr>
            <w:id w:val="-1056077845"/>
            <w14:checkbox>
              <w14:checked w14:val="0"/>
              <w14:checkedState w14:font="MS Gothic" w14:val="2612"/>
              <w14:uncheckedState w14:font="MS Gothic" w14:val="2610"/>
            </w14:checkbox>
          </w:sdtPr>
          <w:sdtEndPr/>
          <w:sdtContent>
            <w:tc>
              <w:tcPr>
                <w:tcW w:w="1508" w:type="dxa"/>
              </w:tcPr>
              <w:p w:rsidRPr="00956AA0" w:rsidR="007A7BF4" w:rsidP="007A7BF4" w:rsidRDefault="007A7BF4" w14:paraId="7196CA85"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r>
    </w:tbl>
    <w:p w:rsidRPr="00956AA0" w:rsidR="007A7BF4" w:rsidP="007A7BF4" w:rsidRDefault="007A7BF4" w14:paraId="0D48E5A9" w14:textId="77777777">
      <w:pPr>
        <w:rPr>
          <w:sz w:val="20"/>
          <w:szCs w:val="20"/>
        </w:rPr>
      </w:pPr>
    </w:p>
    <w:p w:rsidRPr="00781DB1" w:rsidR="007A7BF4" w:rsidRDefault="008972CE" w14:paraId="409F4DAD" w14:textId="77777777">
      <w:pPr>
        <w:rPr>
          <w:rFonts w:ascii="Arial" w:hAnsi="Arial" w:cs="Arial"/>
          <w:sz w:val="22"/>
          <w:szCs w:val="22"/>
          <w:lang w:val="en-US"/>
        </w:rPr>
      </w:pPr>
      <w:r w:rsidRPr="00781DB1">
        <w:rPr>
          <w:rFonts w:ascii="Arial" w:hAnsi="Arial" w:cs="Arial"/>
          <w:sz w:val="22"/>
          <w:szCs w:val="22"/>
          <w:lang w:val="en-US"/>
        </w:rPr>
        <w:t>Please provide brief details</w:t>
      </w:r>
      <w:r w:rsidRPr="00781DB1" w:rsidR="003620A6">
        <w:rPr>
          <w:rFonts w:ascii="Arial" w:hAnsi="Arial" w:cs="Arial"/>
          <w:sz w:val="22"/>
          <w:szCs w:val="22"/>
          <w:lang w:val="en-US"/>
        </w:rPr>
        <w:t xml:space="preserve"> – who is the </w:t>
      </w:r>
      <w:r w:rsidRPr="00781DB1" w:rsidR="00956AA0">
        <w:rPr>
          <w:rFonts w:ascii="Arial" w:hAnsi="Arial" w:cs="Arial"/>
          <w:sz w:val="22"/>
          <w:szCs w:val="22"/>
          <w:lang w:val="en-US"/>
        </w:rPr>
        <w:t>ISA</w:t>
      </w:r>
      <w:r w:rsidRPr="00781DB1" w:rsidR="003620A6">
        <w:rPr>
          <w:rFonts w:ascii="Arial" w:hAnsi="Arial" w:cs="Arial"/>
          <w:sz w:val="22"/>
          <w:szCs w:val="22"/>
          <w:lang w:val="en-US"/>
        </w:rPr>
        <w:t xml:space="preserve"> between, when was it written and signed </w:t>
      </w:r>
      <w:proofErr w:type="spellStart"/>
      <w:r w:rsidRPr="00781DB1" w:rsidR="003620A6">
        <w:rPr>
          <w:rFonts w:ascii="Arial" w:hAnsi="Arial" w:cs="Arial"/>
          <w:sz w:val="22"/>
          <w:szCs w:val="22"/>
          <w:lang w:val="en-US"/>
        </w:rPr>
        <w:t>etc</w:t>
      </w:r>
      <w:proofErr w:type="spellEnd"/>
      <w:r w:rsidRPr="00781DB1">
        <w:rPr>
          <w:rFonts w:ascii="Arial" w:hAnsi="Arial" w:cs="Arial"/>
          <w:sz w:val="22"/>
          <w:szCs w:val="22"/>
          <w:lang w:val="en-US"/>
        </w:rPr>
        <w:t>:</w:t>
      </w:r>
    </w:p>
    <w:p w:rsidRPr="008972CE" w:rsidR="008972CE" w:rsidRDefault="008972CE" w14:paraId="3A73B20D"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008972CE" w:rsidTr="00483465" w14:paraId="3D7BB5F6" w14:textId="77777777">
        <w:tc>
          <w:tcPr>
            <w:tcW w:w="9923" w:type="dxa"/>
          </w:tcPr>
          <w:p w:rsidR="00011E5A" w:rsidP="008972CE" w:rsidRDefault="00011E5A" w14:paraId="03826C27" w14:textId="77777777">
            <w:pPr>
              <w:spacing w:before="60" w:after="60"/>
              <w:rPr>
                <w:rFonts w:ascii="Arial" w:hAnsi="Arial" w:cs="Arial"/>
                <w:lang w:val="en-US"/>
              </w:rPr>
            </w:pPr>
          </w:p>
        </w:tc>
      </w:tr>
    </w:tbl>
    <w:p w:rsidRPr="00011E5A" w:rsidR="008972CE" w:rsidRDefault="008972CE" w14:paraId="4E007522" w14:textId="77777777">
      <w:pPr>
        <w:rPr>
          <w:rFonts w:ascii="Arial" w:hAnsi="Arial" w:cs="Arial"/>
          <w:sz w:val="16"/>
          <w:szCs w:val="16"/>
          <w:lang w:val="en-US"/>
        </w:rPr>
      </w:pPr>
    </w:p>
    <w:p w:rsidRPr="00011E5A" w:rsidR="00956AA0" w:rsidRDefault="00956AA0" w14:paraId="029A803B" w14:textId="77777777">
      <w:pPr>
        <w:rPr>
          <w:rFonts w:ascii="Arial" w:hAnsi="Arial" w:cs="Arial"/>
          <w:sz w:val="16"/>
          <w:szCs w:val="16"/>
          <w:lang w:val="en-US"/>
        </w:rPr>
      </w:pPr>
    </w:p>
    <w:p w:rsidRPr="00D650DD" w:rsidR="00956AA0" w:rsidP="00956AA0" w:rsidRDefault="00956AA0" w14:paraId="7C3619F7" w14:textId="06B9CC84">
      <w:pPr>
        <w:pStyle w:val="Heading2"/>
        <w:tabs>
          <w:tab w:val="left" w:pos="567"/>
        </w:tabs>
        <w:rPr>
          <w:rFonts w:ascii="Arial" w:hAnsi="Arial" w:cs="Arial"/>
        </w:rPr>
      </w:pPr>
      <w:r w:rsidRPr="00D650DD">
        <w:rPr>
          <w:rFonts w:ascii="Arial" w:hAnsi="Arial" w:cs="Arial"/>
        </w:rPr>
        <w:t>2.</w:t>
      </w:r>
      <w:r w:rsidR="00242CE7">
        <w:rPr>
          <w:rFonts w:ascii="Arial" w:hAnsi="Arial" w:cs="Arial"/>
        </w:rPr>
        <w:t>8</w:t>
      </w:r>
      <w:r w:rsidRPr="00D650DD">
        <w:rPr>
          <w:rFonts w:ascii="Arial" w:hAnsi="Arial" w:cs="Arial"/>
        </w:rPr>
        <w:tab/>
      </w:r>
      <w:r w:rsidR="00087FCD">
        <w:rPr>
          <w:rFonts w:ascii="Arial" w:hAnsi="Arial" w:cs="Arial"/>
        </w:rPr>
        <w:t>S</w:t>
      </w:r>
      <w:r w:rsidRPr="00D650DD">
        <w:rPr>
          <w:rFonts w:ascii="Arial" w:hAnsi="Arial" w:cs="Arial"/>
        </w:rPr>
        <w:t>cope</w:t>
      </w:r>
    </w:p>
    <w:p w:rsidRPr="00370964" w:rsidR="00956AA0" w:rsidP="00956AA0" w:rsidRDefault="00956AA0" w14:paraId="428F2453" w14:textId="77777777">
      <w:pPr>
        <w:pStyle w:val="BodyText1"/>
        <w:rPr>
          <w:sz w:val="12"/>
          <w:szCs w:val="12"/>
        </w:rPr>
      </w:pPr>
    </w:p>
    <w:p w:rsidRPr="00781DB1" w:rsidR="00956AA0" w:rsidP="00956AA0" w:rsidRDefault="00956AA0" w14:paraId="08715DD8" w14:textId="77777777">
      <w:pPr>
        <w:pStyle w:val="BodyText1"/>
        <w:ind w:right="-188"/>
        <w:rPr>
          <w:sz w:val="22"/>
          <w:szCs w:val="22"/>
        </w:rPr>
      </w:pPr>
      <w:r w:rsidRPr="00781DB1">
        <w:rPr>
          <w:sz w:val="22"/>
          <w:szCs w:val="22"/>
        </w:rPr>
        <w:t xml:space="preserve">Is this grant for new work </w:t>
      </w:r>
      <w:sdt>
        <w:sdtPr>
          <w:rPr>
            <w:bCs/>
            <w:sz w:val="22"/>
            <w:szCs w:val="22"/>
          </w:rPr>
          <w:id w:val="-1154907881"/>
          <w14:checkbox>
            <w14:checked w14:val="0"/>
            <w14:checkedState w14:font="MS Gothic" w14:val="2612"/>
            <w14:uncheckedState w14:font="MS Gothic" w14:val="2610"/>
          </w14:checkbox>
        </w:sdtPr>
        <w:sdtEndPr/>
        <w:sdtContent>
          <w:r w:rsidRPr="00781DB1">
            <w:rPr>
              <w:rFonts w:hint="eastAsia" w:ascii="MS Gothic" w:hAnsi="MS Gothic" w:eastAsia="MS Gothic"/>
              <w:bCs/>
              <w:sz w:val="22"/>
              <w:szCs w:val="22"/>
            </w:rPr>
            <w:t>☐</w:t>
          </w:r>
        </w:sdtContent>
      </w:sdt>
      <w:r w:rsidRPr="00781DB1">
        <w:rPr>
          <w:sz w:val="22"/>
          <w:szCs w:val="22"/>
        </w:rPr>
        <w:t>, or to support/extend your organisation</w:t>
      </w:r>
      <w:r w:rsidR="00C8534B">
        <w:rPr>
          <w:sz w:val="22"/>
          <w:szCs w:val="22"/>
        </w:rPr>
        <w:t>’</w:t>
      </w:r>
      <w:r w:rsidRPr="00781DB1">
        <w:rPr>
          <w:sz w:val="22"/>
          <w:szCs w:val="22"/>
        </w:rPr>
        <w:t xml:space="preserve">s existing work </w:t>
      </w:r>
      <w:sdt>
        <w:sdtPr>
          <w:rPr>
            <w:bCs/>
            <w:sz w:val="22"/>
            <w:szCs w:val="22"/>
          </w:rPr>
          <w:id w:val="575253405"/>
          <w14:checkbox>
            <w14:checked w14:val="0"/>
            <w14:checkedState w14:font="MS Gothic" w14:val="2612"/>
            <w14:uncheckedState w14:font="MS Gothic" w14:val="2610"/>
          </w14:checkbox>
        </w:sdtPr>
        <w:sdtEndPr/>
        <w:sdtContent>
          <w:r w:rsidR="008F12AD">
            <w:rPr>
              <w:rFonts w:hint="eastAsia" w:ascii="MS Gothic" w:hAnsi="MS Gothic" w:eastAsia="MS Gothic"/>
              <w:bCs/>
              <w:sz w:val="22"/>
              <w:szCs w:val="22"/>
            </w:rPr>
            <w:t>☐</w:t>
          </w:r>
        </w:sdtContent>
      </w:sdt>
      <w:r w:rsidRPr="00781DB1">
        <w:rPr>
          <w:sz w:val="22"/>
          <w:szCs w:val="22"/>
        </w:rPr>
        <w:t>?</w:t>
      </w:r>
    </w:p>
    <w:p w:rsidRPr="00456481" w:rsidR="00956AA0" w:rsidP="00956AA0" w:rsidRDefault="00956AA0" w14:paraId="0029EB35" w14:textId="77777777">
      <w:pPr>
        <w:pStyle w:val="BodyText1"/>
        <w:rPr>
          <w:bCs/>
          <w:sz w:val="16"/>
          <w:szCs w:val="16"/>
        </w:rPr>
      </w:pPr>
    </w:p>
    <w:p w:rsidRPr="00BB71D6" w:rsidR="00956AA0" w:rsidP="00956AA0" w:rsidRDefault="00956AA0" w14:paraId="63310B85" w14:textId="2B424C57">
      <w:pPr>
        <w:pStyle w:val="BodyText1"/>
        <w:spacing w:line="276" w:lineRule="auto"/>
        <w:rPr>
          <w:bCs/>
          <w:sz w:val="22"/>
          <w:szCs w:val="22"/>
        </w:rPr>
      </w:pPr>
      <w:r w:rsidRPr="00BB71D6">
        <w:rPr>
          <w:bCs/>
          <w:sz w:val="22"/>
          <w:szCs w:val="22"/>
        </w:rPr>
        <w:t xml:space="preserve">If it is to support existing work, tell us, in a </w:t>
      </w:r>
      <w:r w:rsidRPr="00BB71D6">
        <w:rPr>
          <w:b/>
          <w:bCs/>
          <w:sz w:val="22"/>
          <w:szCs w:val="22"/>
        </w:rPr>
        <w:t>maximum of 300 words</w:t>
      </w:r>
      <w:r w:rsidRPr="00BB71D6">
        <w:rPr>
          <w:bCs/>
          <w:sz w:val="22"/>
          <w:szCs w:val="22"/>
        </w:rPr>
        <w:t xml:space="preserve"> how this work was previously funded, why this funding is no longer available and what has </w:t>
      </w:r>
      <w:r w:rsidR="00087FCD">
        <w:rPr>
          <w:bCs/>
          <w:sz w:val="22"/>
          <w:szCs w:val="22"/>
        </w:rPr>
        <w:t xml:space="preserve">been </w:t>
      </w:r>
      <w:r w:rsidRPr="00BB71D6">
        <w:rPr>
          <w:bCs/>
          <w:sz w:val="22"/>
          <w:szCs w:val="22"/>
        </w:rPr>
        <w:t>achieved so far.</w:t>
      </w:r>
    </w:p>
    <w:p w:rsidRPr="00F34DD8" w:rsidR="00956AA0" w:rsidP="00956AA0" w:rsidRDefault="00956AA0" w14:paraId="6B93E128" w14:textId="77777777">
      <w:pPr>
        <w:pStyle w:val="BodyText1"/>
        <w:rPr>
          <w:bCs/>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B61F5E" w:rsidR="00956AA0" w:rsidTr="00483465" w14:paraId="4155E296" w14:textId="77777777">
        <w:tc>
          <w:tcPr>
            <w:tcW w:w="9923" w:type="dxa"/>
          </w:tcPr>
          <w:p w:rsidRPr="006D7CFA" w:rsidR="00011E5A" w:rsidP="00143DF9" w:rsidRDefault="00011E5A" w14:paraId="23319CB7" w14:textId="77777777">
            <w:pPr>
              <w:pStyle w:val="BodyText1"/>
              <w:spacing w:before="60" w:after="60"/>
            </w:pPr>
          </w:p>
        </w:tc>
      </w:tr>
    </w:tbl>
    <w:p w:rsidRPr="00011E5A" w:rsidR="00483465" w:rsidP="00956AA0" w:rsidRDefault="00483465" w14:paraId="16E2609F" w14:textId="77777777">
      <w:pPr>
        <w:rPr>
          <w:rFonts w:ascii="Arial" w:hAnsi="Arial" w:cs="Arial"/>
          <w:b/>
          <w:color w:val="000000"/>
          <w:sz w:val="16"/>
          <w:szCs w:val="16"/>
          <w:lang w:val="en-US"/>
        </w:rPr>
      </w:pPr>
    </w:p>
    <w:p w:rsidRPr="00011E5A" w:rsidR="00781DB1" w:rsidP="00956AA0" w:rsidRDefault="00781DB1" w14:paraId="05A17C39" w14:textId="77777777">
      <w:pPr>
        <w:rPr>
          <w:rFonts w:ascii="Arial" w:hAnsi="Arial" w:cs="Arial"/>
          <w:b/>
          <w:color w:val="000000"/>
          <w:sz w:val="16"/>
          <w:szCs w:val="16"/>
          <w:lang w:val="en-US"/>
        </w:rPr>
      </w:pPr>
    </w:p>
    <w:p w:rsidR="00A54E6A" w:rsidP="008972CE" w:rsidRDefault="00242CE7" w14:paraId="1F273CA0" w14:textId="74BA098A">
      <w:pPr>
        <w:rPr>
          <w:rFonts w:ascii="Arial" w:hAnsi="Arial" w:cs="Arial"/>
          <w:b/>
          <w:lang w:val="en-US"/>
        </w:rPr>
      </w:pPr>
      <w:r>
        <w:rPr>
          <w:rFonts w:ascii="Arial" w:hAnsi="Arial" w:cs="Arial"/>
          <w:b/>
          <w:lang w:val="en-US"/>
        </w:rPr>
        <w:t>2.9</w:t>
      </w:r>
      <w:r w:rsidR="00A54E6A">
        <w:rPr>
          <w:rFonts w:ascii="Arial" w:hAnsi="Arial" w:cs="Arial"/>
          <w:b/>
          <w:lang w:val="en-US"/>
        </w:rPr>
        <w:tab/>
      </w:r>
      <w:r w:rsidR="00087FCD">
        <w:rPr>
          <w:rFonts w:ascii="Arial" w:hAnsi="Arial" w:cs="Arial"/>
          <w:b/>
          <w:lang w:val="en-US"/>
        </w:rPr>
        <w:t>T</w:t>
      </w:r>
      <w:r w:rsidR="00A54E6A">
        <w:rPr>
          <w:rFonts w:ascii="Arial" w:hAnsi="Arial" w:cs="Arial"/>
          <w:b/>
          <w:lang w:val="en-US"/>
        </w:rPr>
        <w:t>imeline</w:t>
      </w:r>
    </w:p>
    <w:p w:rsidRPr="007A1581" w:rsidR="00A54E6A" w:rsidP="00A54E6A" w:rsidRDefault="00A54E6A" w14:paraId="3F4D7628" w14:textId="77777777">
      <w:pPr>
        <w:widowControl w:val="0"/>
        <w:tabs>
          <w:tab w:val="center" w:pos="1134"/>
        </w:tabs>
        <w:autoSpaceDE w:val="0"/>
        <w:autoSpaceDN w:val="0"/>
        <w:adjustRightInd w:val="0"/>
        <w:rPr>
          <w:rFonts w:ascii="Arial" w:hAnsi="Arial" w:cs="Arial"/>
          <w:b/>
          <w:color w:val="000000"/>
          <w:sz w:val="12"/>
          <w:szCs w:val="12"/>
        </w:rPr>
      </w:pPr>
    </w:p>
    <w:p w:rsidRPr="00E3646C" w:rsidR="00A54E6A" w:rsidP="00A54E6A" w:rsidRDefault="00A54E6A" w14:paraId="19BAA092" w14:textId="52C26BA3">
      <w:pPr>
        <w:pStyle w:val="BodyText1"/>
        <w:jc w:val="left"/>
        <w:rPr>
          <w:color w:val="auto"/>
          <w:sz w:val="22"/>
          <w:szCs w:val="22"/>
        </w:rPr>
      </w:pPr>
      <w:r w:rsidRPr="00E3646C">
        <w:rPr>
          <w:color w:val="auto"/>
          <w:sz w:val="22"/>
          <w:szCs w:val="22"/>
        </w:rPr>
        <w:t>What is the inten</w:t>
      </w:r>
      <w:r w:rsidRPr="00E3646C" w:rsidR="00E3646C">
        <w:rPr>
          <w:color w:val="auto"/>
          <w:sz w:val="22"/>
          <w:szCs w:val="22"/>
        </w:rPr>
        <w:t xml:space="preserve">ded start date of the </w:t>
      </w:r>
      <w:r w:rsidR="00087FCD">
        <w:rPr>
          <w:color w:val="auto"/>
          <w:sz w:val="22"/>
          <w:szCs w:val="22"/>
        </w:rPr>
        <w:t>work/proposal</w:t>
      </w:r>
      <w:r w:rsidRPr="00E3646C" w:rsidR="00E3646C">
        <w:rPr>
          <w:color w:val="auto"/>
          <w:sz w:val="22"/>
          <w:szCs w:val="22"/>
        </w:rPr>
        <w:t>?</w:t>
      </w:r>
      <w:r w:rsidRPr="00E3646C" w:rsidR="00E3646C">
        <w:rPr>
          <w:color w:val="auto"/>
          <w:sz w:val="22"/>
          <w:szCs w:val="22"/>
        </w:rPr>
        <w:tab/>
      </w:r>
      <w:r w:rsidR="00E3646C">
        <w:rPr>
          <w:color w:val="auto"/>
          <w:sz w:val="22"/>
          <w:szCs w:val="22"/>
        </w:rPr>
        <w:t>_______________________________</w:t>
      </w:r>
    </w:p>
    <w:p w:rsidR="00A54E6A" w:rsidP="00A54E6A" w:rsidRDefault="00A54E6A" w14:paraId="27AEB1D2" w14:textId="77777777">
      <w:pPr>
        <w:pStyle w:val="BodyText1"/>
        <w:jc w:val="left"/>
        <w:rPr>
          <w:sz w:val="22"/>
          <w:szCs w:val="22"/>
        </w:rPr>
      </w:pPr>
    </w:p>
    <w:p w:rsidR="00A54E6A" w:rsidP="00A54E6A" w:rsidRDefault="00A54E6A" w14:paraId="73E88247" w14:textId="1DC747BF">
      <w:pPr>
        <w:pStyle w:val="BodyText1"/>
        <w:jc w:val="left"/>
        <w:rPr>
          <w:sz w:val="22"/>
          <w:szCs w:val="22"/>
        </w:rPr>
      </w:pPr>
      <w:r>
        <w:rPr>
          <w:sz w:val="22"/>
          <w:szCs w:val="22"/>
        </w:rPr>
        <w:t xml:space="preserve">What is the intended end date of the </w:t>
      </w:r>
      <w:r w:rsidR="00763F36">
        <w:rPr>
          <w:sz w:val="22"/>
          <w:szCs w:val="22"/>
        </w:rPr>
        <w:t>work/proposal</w:t>
      </w:r>
      <w:r>
        <w:rPr>
          <w:sz w:val="22"/>
          <w:szCs w:val="22"/>
        </w:rPr>
        <w:t xml:space="preserve">? </w:t>
      </w:r>
      <w:r>
        <w:rPr>
          <w:sz w:val="22"/>
          <w:szCs w:val="22"/>
        </w:rPr>
        <w:tab/>
        <w:t>_______________________________</w:t>
      </w:r>
    </w:p>
    <w:p w:rsidRPr="00A54E6A" w:rsidR="00A54E6A" w:rsidP="00A54E6A" w:rsidRDefault="00A54E6A" w14:paraId="39DAD874" w14:textId="77777777">
      <w:pPr>
        <w:pStyle w:val="BodyText1"/>
        <w:jc w:val="left"/>
        <w:rPr>
          <w:sz w:val="16"/>
          <w:szCs w:val="16"/>
        </w:rPr>
      </w:pPr>
    </w:p>
    <w:p w:rsidRPr="00A54E6A" w:rsidR="00A54E6A" w:rsidP="008972CE" w:rsidRDefault="00A54E6A" w14:paraId="1BAE9AF5" w14:textId="77777777">
      <w:pPr>
        <w:rPr>
          <w:rFonts w:ascii="Arial" w:hAnsi="Arial" w:cs="Arial"/>
          <w:b/>
          <w:sz w:val="16"/>
          <w:szCs w:val="16"/>
          <w:lang w:val="en-US"/>
        </w:rPr>
      </w:pPr>
    </w:p>
    <w:p w:rsidRPr="00316533" w:rsidR="00CB14A6" w:rsidP="008972CE" w:rsidRDefault="000706BE" w14:paraId="147B610E" w14:textId="77777777">
      <w:pPr>
        <w:rPr>
          <w:rFonts w:ascii="Arial" w:hAnsi="Arial" w:cs="Arial"/>
          <w:b/>
          <w:lang w:val="en-US"/>
        </w:rPr>
      </w:pPr>
      <w:r w:rsidRPr="00316533">
        <w:rPr>
          <w:rFonts w:ascii="Arial" w:hAnsi="Arial" w:cs="Arial"/>
          <w:b/>
          <w:lang w:val="en-US"/>
        </w:rPr>
        <w:t>2.1</w:t>
      </w:r>
      <w:r w:rsidR="00242CE7">
        <w:rPr>
          <w:rFonts w:ascii="Arial" w:hAnsi="Arial" w:cs="Arial"/>
          <w:b/>
          <w:lang w:val="en-US"/>
        </w:rPr>
        <w:t>0</w:t>
      </w:r>
      <w:r w:rsidRPr="00316533" w:rsidR="008972CE">
        <w:rPr>
          <w:rFonts w:ascii="Arial" w:hAnsi="Arial" w:cs="Arial"/>
          <w:b/>
          <w:lang w:val="en-US"/>
        </w:rPr>
        <w:tab/>
      </w:r>
      <w:r w:rsidRPr="00316533" w:rsidR="00D577B2">
        <w:rPr>
          <w:rFonts w:ascii="Arial" w:hAnsi="Arial" w:cs="Arial"/>
          <w:b/>
          <w:lang w:val="en-US"/>
        </w:rPr>
        <w:t>Priority a</w:t>
      </w:r>
      <w:r w:rsidRPr="00316533" w:rsidR="00CB14A6">
        <w:rPr>
          <w:rFonts w:ascii="Arial" w:hAnsi="Arial" w:cs="Arial"/>
          <w:b/>
          <w:lang w:val="en-US"/>
        </w:rPr>
        <w:t>ctivities</w:t>
      </w:r>
    </w:p>
    <w:p w:rsidRPr="00316533" w:rsidR="00C73AD1" w:rsidP="00910827" w:rsidRDefault="00C73AD1" w14:paraId="5C470477" w14:textId="77777777">
      <w:pPr>
        <w:pStyle w:val="BodyText1"/>
        <w:rPr>
          <w:color w:val="auto"/>
          <w:sz w:val="12"/>
          <w:szCs w:val="12"/>
        </w:rPr>
      </w:pPr>
    </w:p>
    <w:p w:rsidRPr="00316533" w:rsidR="00970E31" w:rsidP="00456481" w:rsidRDefault="00264CBD" w14:paraId="2B8333C8" w14:textId="1C0D0628">
      <w:pPr>
        <w:pStyle w:val="BodyText1"/>
        <w:jc w:val="left"/>
        <w:rPr>
          <w:noProof/>
          <w:color w:val="auto"/>
          <w:sz w:val="22"/>
          <w:szCs w:val="22"/>
        </w:rPr>
      </w:pPr>
      <w:r w:rsidRPr="00316533">
        <w:rPr>
          <w:noProof/>
          <w:color w:val="auto"/>
          <w:sz w:val="22"/>
          <w:szCs w:val="22"/>
        </w:rPr>
        <w:t xml:space="preserve">Funded </w:t>
      </w:r>
      <w:r w:rsidR="00763F36">
        <w:rPr>
          <w:noProof/>
          <w:color w:val="auto"/>
          <w:sz w:val="22"/>
          <w:szCs w:val="22"/>
        </w:rPr>
        <w:t>activity</w:t>
      </w:r>
      <w:r w:rsidRPr="00316533">
        <w:rPr>
          <w:noProof/>
          <w:color w:val="auto"/>
          <w:sz w:val="22"/>
          <w:szCs w:val="22"/>
        </w:rPr>
        <w:t xml:space="preserve"> must</w:t>
      </w:r>
      <w:r w:rsidRPr="00316533" w:rsidR="00970E31">
        <w:rPr>
          <w:noProof/>
          <w:color w:val="auto"/>
          <w:sz w:val="22"/>
          <w:szCs w:val="22"/>
        </w:rPr>
        <w:t xml:space="preserve"> </w:t>
      </w:r>
      <w:r w:rsidRPr="00316533" w:rsidR="00741554">
        <w:rPr>
          <w:noProof/>
          <w:color w:val="auto"/>
          <w:sz w:val="22"/>
          <w:szCs w:val="22"/>
        </w:rPr>
        <w:t>contibute to meeting the</w:t>
      </w:r>
      <w:r w:rsidRPr="00316533" w:rsidR="00316533">
        <w:rPr>
          <w:noProof/>
          <w:color w:val="auto"/>
          <w:sz w:val="22"/>
          <w:szCs w:val="22"/>
        </w:rPr>
        <w:t xml:space="preserve"> Commissioners prio</w:t>
      </w:r>
      <w:r w:rsidR="00763F36">
        <w:rPr>
          <w:noProof/>
          <w:color w:val="auto"/>
          <w:sz w:val="22"/>
          <w:szCs w:val="22"/>
        </w:rPr>
        <w:t>ri</w:t>
      </w:r>
      <w:r w:rsidRPr="00316533" w:rsidR="00316533">
        <w:rPr>
          <w:noProof/>
          <w:color w:val="auto"/>
          <w:sz w:val="22"/>
          <w:szCs w:val="22"/>
        </w:rPr>
        <w:t xml:space="preserve">ties. </w:t>
      </w:r>
      <w:r w:rsidRPr="00316533" w:rsidR="00741554">
        <w:rPr>
          <w:noProof/>
          <w:color w:val="auto"/>
          <w:sz w:val="22"/>
          <w:szCs w:val="22"/>
        </w:rPr>
        <w:t xml:space="preserve">Please tick the main </w:t>
      </w:r>
      <w:r w:rsidR="00763F36">
        <w:rPr>
          <w:noProof/>
          <w:color w:val="auto"/>
          <w:sz w:val="22"/>
          <w:szCs w:val="22"/>
        </w:rPr>
        <w:t>priority your work</w:t>
      </w:r>
      <w:r w:rsidRPr="00316533" w:rsidR="00741554">
        <w:rPr>
          <w:noProof/>
          <w:color w:val="auto"/>
          <w:sz w:val="22"/>
          <w:szCs w:val="22"/>
        </w:rPr>
        <w:t xml:space="preserve"> will contribute toward</w:t>
      </w:r>
      <w:r w:rsidR="00763F36">
        <w:rPr>
          <w:noProof/>
          <w:color w:val="auto"/>
          <w:sz w:val="22"/>
          <w:szCs w:val="22"/>
        </w:rPr>
        <w:t>s</w:t>
      </w:r>
    </w:p>
    <w:p w:rsidRPr="00316533" w:rsidR="005B1386" w:rsidP="002C04AD" w:rsidRDefault="005B1386" w14:paraId="63663E5F" w14:textId="77777777">
      <w:pPr>
        <w:pStyle w:val="BodyText1"/>
        <w:jc w:val="left"/>
        <w:rPr>
          <w:color w:val="auto"/>
          <w:sz w:val="12"/>
          <w:szCs w:val="12"/>
        </w:rPr>
      </w:pPr>
    </w:p>
    <w:tbl>
      <w:tblPr>
        <w:tblW w:w="9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4"/>
        <w:gridCol w:w="770"/>
      </w:tblGrid>
      <w:tr w:rsidRPr="00316533" w:rsidR="00316533" w:rsidTr="00671677" w14:paraId="4ADBC9AE" w14:textId="77777777">
        <w:tc>
          <w:tcPr>
            <w:tcW w:w="9214" w:type="dxa"/>
            <w:shd w:val="clear" w:color="auto" w:fill="B8BEF2"/>
          </w:tcPr>
          <w:p w:rsidRPr="00316533" w:rsidR="00653A38" w:rsidP="006651C2" w:rsidRDefault="00316533" w14:paraId="64739D9F" w14:textId="77777777">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rPr>
            </w:pPr>
            <w:r w:rsidRPr="00316533">
              <w:rPr>
                <w:rFonts w:ascii="Arial" w:hAnsi="Arial" w:cs="Arial"/>
                <w:b/>
              </w:rPr>
              <w:t>Prevent</w:t>
            </w:r>
            <w:r w:rsidR="00E3646C">
              <w:rPr>
                <w:rFonts w:ascii="Arial" w:hAnsi="Arial" w:cs="Arial"/>
                <w:b/>
              </w:rPr>
              <w:t>ing</w:t>
            </w:r>
          </w:p>
        </w:tc>
        <w:tc>
          <w:tcPr>
            <w:tcW w:w="770" w:type="dxa"/>
            <w:shd w:val="clear" w:color="auto" w:fill="B8BEF2"/>
          </w:tcPr>
          <w:p w:rsidRPr="00316533" w:rsidR="00653A38" w:rsidP="002F69E9" w:rsidRDefault="00653A38" w14:paraId="4272D82B" w14:textId="77777777">
            <w:pPr>
              <w:pStyle w:val="BodyText1"/>
              <w:spacing w:before="60" w:after="60"/>
              <w:jc w:val="center"/>
              <w:rPr>
                <w:color w:val="auto"/>
                <w:sz w:val="22"/>
                <w:szCs w:val="22"/>
              </w:rPr>
            </w:pPr>
          </w:p>
        </w:tc>
      </w:tr>
      <w:tr w:rsidRPr="00BB0B46" w:rsidR="00E3646C" w:rsidTr="00F93E95" w14:paraId="312C3DBC" w14:textId="77777777">
        <w:tc>
          <w:tcPr>
            <w:tcW w:w="9214" w:type="dxa"/>
            <w:shd w:val="clear" w:color="auto" w:fill="FFFFFF" w:themeFill="background1"/>
          </w:tcPr>
          <w:p w:rsidRPr="00113101" w:rsidR="00E3646C" w:rsidP="00E3646C" w:rsidRDefault="00DE6882" w14:paraId="6CD4ECCD" w14:textId="556D23D9">
            <w:pPr>
              <w:spacing w:before="60" w:after="60"/>
            </w:pPr>
            <w:r>
              <w:rPr>
                <w:rFonts w:ascii="Arial" w:hAnsi="Arial" w:cs="Arial"/>
                <w:sz w:val="20"/>
                <w:szCs w:val="20"/>
              </w:rPr>
              <w:t>Prevention and early intervention activities that deal with the causes rather than the consequences of crime and ASB.</w:t>
            </w:r>
            <w:r w:rsidR="00E3646C">
              <w:rPr>
                <w:rFonts w:ascii="Arial" w:hAnsi="Arial" w:cs="Arial"/>
                <w:sz w:val="20"/>
                <w:szCs w:val="20"/>
              </w:rPr>
              <w:t xml:space="preserve"> </w:t>
            </w:r>
          </w:p>
        </w:tc>
        <w:sdt>
          <w:sdtPr>
            <w:rPr>
              <w:sz w:val="22"/>
              <w:szCs w:val="22"/>
            </w:rPr>
            <w:id w:val="-1523858063"/>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14:paraId="3F8D7773"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671677" w14:paraId="518DD969" w14:textId="77777777">
        <w:tc>
          <w:tcPr>
            <w:tcW w:w="9214" w:type="dxa"/>
            <w:shd w:val="clear" w:color="auto" w:fill="B8BEF2"/>
          </w:tcPr>
          <w:p w:rsidRPr="00BB0B46" w:rsidR="00316533" w:rsidP="00316533" w:rsidRDefault="00316533" w14:paraId="519AB83E" w14:textId="77777777">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r>
              <w:rPr>
                <w:rFonts w:ascii="Arial" w:hAnsi="Arial" w:cs="Arial"/>
                <w:b/>
              </w:rPr>
              <w:t>Respond</w:t>
            </w:r>
            <w:r w:rsidR="00E3646C">
              <w:rPr>
                <w:rFonts w:ascii="Arial" w:hAnsi="Arial" w:cs="Arial"/>
                <w:b/>
              </w:rPr>
              <w:t>ing</w:t>
            </w:r>
          </w:p>
        </w:tc>
        <w:tc>
          <w:tcPr>
            <w:tcW w:w="770" w:type="dxa"/>
            <w:shd w:val="clear" w:color="auto" w:fill="B8BEF2"/>
          </w:tcPr>
          <w:p w:rsidRPr="00BB0B46" w:rsidR="00316533" w:rsidP="00316533" w:rsidRDefault="00316533" w14:paraId="379B07FA" w14:textId="77777777">
            <w:pPr>
              <w:pStyle w:val="BodyText1"/>
              <w:spacing w:before="60" w:after="60"/>
              <w:jc w:val="center"/>
              <w:rPr>
                <w:sz w:val="22"/>
                <w:szCs w:val="22"/>
              </w:rPr>
            </w:pPr>
          </w:p>
        </w:tc>
      </w:tr>
      <w:tr w:rsidRPr="00BB0B46" w:rsidR="00E3646C" w:rsidTr="00F93E95" w14:paraId="56E827D1" w14:textId="77777777">
        <w:tc>
          <w:tcPr>
            <w:tcW w:w="9214" w:type="dxa"/>
            <w:shd w:val="clear" w:color="auto" w:fill="FFFFFF" w:themeFill="background1"/>
          </w:tcPr>
          <w:p w:rsidRPr="00113101" w:rsidR="00E3646C" w:rsidP="00E3646C" w:rsidRDefault="00DE6882" w14:paraId="49DA77F2" w14:textId="3578A193">
            <w:pPr>
              <w:pStyle w:val="ListParagraph"/>
              <w:widowControl w:val="0"/>
              <w:numPr>
                <w:ilvl w:val="1"/>
                <w:numId w:val="3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Ensuring there is an efficient and effective response to the issues of greatest concern for local communities. </w:t>
            </w:r>
            <w:r w:rsidR="00E3646C">
              <w:rPr>
                <w:rFonts w:ascii="Arial" w:hAnsi="Arial" w:cs="Arial"/>
                <w:sz w:val="20"/>
                <w:szCs w:val="20"/>
              </w:rPr>
              <w:t xml:space="preserve"> </w:t>
            </w:r>
          </w:p>
        </w:tc>
        <w:sdt>
          <w:sdtPr>
            <w:rPr>
              <w:sz w:val="22"/>
              <w:szCs w:val="22"/>
            </w:rPr>
            <w:id w:val="-1845152282"/>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14:paraId="5D3860D8"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671677" w14:paraId="4385471E" w14:textId="77777777">
        <w:tc>
          <w:tcPr>
            <w:tcW w:w="9214" w:type="dxa"/>
            <w:tcBorders>
              <w:top w:val="single" w:color="auto" w:sz="4" w:space="0"/>
              <w:left w:val="single" w:color="auto" w:sz="4" w:space="0"/>
              <w:bottom w:val="single" w:color="auto" w:sz="4" w:space="0"/>
              <w:right w:val="single" w:color="auto" w:sz="4" w:space="0"/>
            </w:tcBorders>
            <w:shd w:val="clear" w:color="auto" w:fill="B8BEF2"/>
          </w:tcPr>
          <w:p w:rsidRPr="00BB0B46" w:rsidR="00316533" w:rsidP="00316533" w:rsidRDefault="00316533" w14:paraId="234C659A" w14:textId="77777777">
            <w:pPr>
              <w:pStyle w:val="ListParagraph"/>
              <w:widowControl w:val="0"/>
              <w:numPr>
                <w:ilvl w:val="1"/>
                <w:numId w:val="11"/>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Support</w:t>
            </w:r>
            <w:r w:rsidR="00E3646C">
              <w:rPr>
                <w:rFonts w:ascii="Arial" w:hAnsi="Arial" w:cs="Arial"/>
                <w:b/>
              </w:rPr>
              <w:t>ing</w:t>
            </w:r>
          </w:p>
        </w:tc>
        <w:tc>
          <w:tcPr>
            <w:tcW w:w="770" w:type="dxa"/>
            <w:tcBorders>
              <w:top w:val="single" w:color="auto" w:sz="4" w:space="0"/>
              <w:left w:val="single" w:color="auto" w:sz="4" w:space="0"/>
              <w:bottom w:val="single" w:color="auto" w:sz="4" w:space="0"/>
              <w:right w:val="single" w:color="auto" w:sz="4" w:space="0"/>
            </w:tcBorders>
            <w:shd w:val="clear" w:color="auto" w:fill="B8BEF2"/>
          </w:tcPr>
          <w:p w:rsidRPr="00BB0B46" w:rsidR="00316533" w:rsidP="00316533" w:rsidRDefault="00316533" w14:paraId="44E29545" w14:textId="77777777">
            <w:pPr>
              <w:pStyle w:val="BodyText1"/>
              <w:spacing w:before="60" w:after="60"/>
              <w:jc w:val="center"/>
              <w:rPr>
                <w:sz w:val="22"/>
                <w:szCs w:val="22"/>
              </w:rPr>
            </w:pPr>
          </w:p>
        </w:tc>
      </w:tr>
      <w:tr w:rsidRPr="00BB0B46" w:rsidR="002C3028" w:rsidTr="00076A5C" w14:paraId="570FF802" w14:textId="77777777">
        <w:tc>
          <w:tcPr>
            <w:tcW w:w="9214" w:type="dxa"/>
            <w:shd w:val="clear" w:color="auto" w:fill="FFFFFF" w:themeFill="background1"/>
          </w:tcPr>
          <w:p w:rsidRPr="00113101" w:rsidR="002C3028" w:rsidP="00076A5C" w:rsidRDefault="00DE6882" w14:paraId="6B061593" w14:textId="4F048BE1">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Improved services for victims of crime, safeguarding of vulnerable people and supporting communities to be safe and feel safe. </w:t>
            </w:r>
          </w:p>
        </w:tc>
        <w:sdt>
          <w:sdtPr>
            <w:rPr>
              <w:sz w:val="22"/>
              <w:szCs w:val="22"/>
            </w:rPr>
            <w:id w:val="1360089310"/>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2C3028" w:rsidP="00076A5C" w:rsidRDefault="002C3028" w14:paraId="637693C6"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bl>
    <w:p w:rsidRPr="00291B6A" w:rsidR="006D3149" w:rsidP="006D3149" w:rsidRDefault="006D3149" w14:paraId="0FF88D90" w14:textId="77777777">
      <w:pPr>
        <w:rPr>
          <w:rFonts w:ascii="Arial" w:hAnsi="Arial" w:cs="Arial"/>
          <w:b/>
          <w:color w:val="000000"/>
          <w:sz w:val="16"/>
          <w:szCs w:val="16"/>
          <w:lang w:val="en-US"/>
        </w:rPr>
      </w:pPr>
    </w:p>
    <w:p w:rsidRPr="00291B6A" w:rsidR="009A5115" w:rsidP="006D3149" w:rsidRDefault="009A5115" w14:paraId="4D5B806A" w14:textId="77777777">
      <w:pPr>
        <w:rPr>
          <w:rFonts w:ascii="Arial" w:hAnsi="Arial" w:cs="Arial"/>
          <w:b/>
          <w:color w:val="000000"/>
          <w:sz w:val="16"/>
          <w:szCs w:val="16"/>
          <w:lang w:val="en-US"/>
        </w:rPr>
      </w:pPr>
    </w:p>
    <w:p w:rsidRPr="00CD1D0D" w:rsidR="00CD1D0D" w:rsidP="0052518F" w:rsidRDefault="00CD1D0D" w14:paraId="4A5A37B3" w14:textId="77777777">
      <w:pPr>
        <w:pStyle w:val="Heading2"/>
        <w:tabs>
          <w:tab w:val="left" w:pos="567"/>
        </w:tabs>
        <w:ind w:left="567" w:hanging="567"/>
        <w:rPr>
          <w:rFonts w:ascii="Arial" w:hAnsi="Arial" w:cs="Arial"/>
        </w:rPr>
      </w:pPr>
      <w:r w:rsidRPr="00CD1D0D">
        <w:rPr>
          <w:rFonts w:ascii="Arial" w:hAnsi="Arial" w:cs="Arial"/>
        </w:rPr>
        <w:t>2.1</w:t>
      </w:r>
      <w:r w:rsidR="00242CE7">
        <w:rPr>
          <w:rFonts w:ascii="Arial" w:hAnsi="Arial" w:cs="Arial"/>
        </w:rPr>
        <w:t>1</w:t>
      </w:r>
      <w:r w:rsidRPr="00CD1D0D">
        <w:rPr>
          <w:rFonts w:ascii="Arial" w:hAnsi="Arial" w:cs="Arial"/>
        </w:rPr>
        <w:tab/>
        <w:t>Sustainability</w:t>
      </w:r>
    </w:p>
    <w:p w:rsidRPr="00E548AC" w:rsidR="00CD1D0D" w:rsidP="0052518F" w:rsidRDefault="00CD1D0D" w14:paraId="0217BC07" w14:textId="77777777">
      <w:pPr>
        <w:pStyle w:val="Heading2"/>
        <w:tabs>
          <w:tab w:val="left" w:pos="567"/>
        </w:tabs>
        <w:ind w:left="567" w:hanging="567"/>
        <w:rPr>
          <w:rFonts w:ascii="Arial" w:hAnsi="Arial" w:cs="Arial"/>
          <w:b w:val="0"/>
          <w:sz w:val="12"/>
          <w:szCs w:val="12"/>
        </w:rPr>
      </w:pPr>
    </w:p>
    <w:p w:rsidRPr="00781DB1" w:rsidR="00CD1D0D" w:rsidP="00E548AC" w:rsidRDefault="00CD1D0D" w14:paraId="6394FE88" w14:textId="0F71E09B">
      <w:pPr>
        <w:spacing w:line="276" w:lineRule="auto"/>
        <w:rPr>
          <w:rFonts w:ascii="Arial" w:hAnsi="Arial" w:cs="Arial"/>
          <w:color w:val="000000"/>
          <w:sz w:val="22"/>
          <w:szCs w:val="22"/>
        </w:rPr>
      </w:pPr>
      <w:r w:rsidRPr="00781DB1">
        <w:rPr>
          <w:rFonts w:ascii="Arial" w:hAnsi="Arial" w:cs="Arial"/>
          <w:color w:val="000000"/>
          <w:sz w:val="22"/>
          <w:szCs w:val="22"/>
        </w:rPr>
        <w:t xml:space="preserve">Please </w:t>
      </w:r>
      <w:r w:rsidR="00DE6882">
        <w:rPr>
          <w:rFonts w:ascii="Arial" w:hAnsi="Arial" w:cs="Arial"/>
          <w:color w:val="000000"/>
          <w:sz w:val="22"/>
          <w:szCs w:val="22"/>
        </w:rPr>
        <w:t xml:space="preserve">explain what your plans are to sustain this work once any PCC funding has finished. </w:t>
      </w:r>
    </w:p>
    <w:p w:rsidRPr="00E548AC" w:rsidR="00CD1D0D" w:rsidP="00CD1D0D" w:rsidRDefault="00CD1D0D" w14:paraId="65F584C4"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002EE4BA" w14:textId="77777777">
        <w:tc>
          <w:tcPr>
            <w:tcW w:w="9923" w:type="dxa"/>
          </w:tcPr>
          <w:p w:rsidR="006D52B5" w:rsidP="00D315F4" w:rsidRDefault="006D52B5" w14:paraId="16F3507C" w14:textId="77777777">
            <w:pPr>
              <w:pStyle w:val="BodyText1"/>
              <w:spacing w:before="60" w:after="60"/>
              <w:rPr>
                <w:sz w:val="20"/>
                <w:szCs w:val="20"/>
              </w:rPr>
            </w:pPr>
          </w:p>
          <w:p w:rsidRPr="00781DB1" w:rsidR="00727DB1" w:rsidP="00D315F4" w:rsidRDefault="00727DB1" w14:paraId="7552AFCB" w14:textId="77777777">
            <w:pPr>
              <w:pStyle w:val="BodyText1"/>
              <w:spacing w:before="60" w:after="60"/>
              <w:rPr>
                <w:sz w:val="20"/>
                <w:szCs w:val="20"/>
              </w:rPr>
            </w:pPr>
          </w:p>
        </w:tc>
      </w:tr>
    </w:tbl>
    <w:p w:rsidR="00CD1D0D" w:rsidP="00CD1D0D" w:rsidRDefault="00CD1D0D" w14:paraId="22096F4A" w14:textId="77777777">
      <w:pPr>
        <w:rPr>
          <w:rFonts w:ascii="Arial" w:hAnsi="Arial" w:cs="Arial"/>
          <w:color w:val="000000"/>
        </w:rPr>
      </w:pPr>
    </w:p>
    <w:p w:rsidR="00242CE7" w:rsidRDefault="00242CE7" w14:paraId="5EFF3ACE" w14:textId="77777777">
      <w:pPr>
        <w:rPr>
          <w:rFonts w:ascii="Arial" w:hAnsi="Arial" w:cs="Arial"/>
          <w:color w:val="000000"/>
        </w:rPr>
      </w:pPr>
    </w:p>
    <w:p w:rsidR="00727DB1" w:rsidRDefault="00727DB1" w14:paraId="007FDFA9" w14:textId="77777777">
      <w:pPr>
        <w:rPr>
          <w:rFonts w:ascii="Arial" w:hAnsi="Arial" w:cs="Arial"/>
          <w:color w:val="000000"/>
        </w:rPr>
      </w:pPr>
    </w:p>
    <w:p w:rsidRPr="00671677" w:rsidR="00970E31" w:rsidP="00D07DCE" w:rsidRDefault="00E3646C" w14:paraId="44B3FC4F" w14:textId="77777777">
      <w:pPr>
        <w:pStyle w:val="Heading1"/>
        <w:rPr>
          <w:color w:val="B72C5D"/>
        </w:rPr>
      </w:pPr>
      <w:r w:rsidRPr="00671677">
        <w:rPr>
          <w:color w:val="B72C5D"/>
        </w:rPr>
        <w:lastRenderedPageBreak/>
        <w:t>Section 3</w:t>
      </w:r>
      <w:r w:rsidRPr="00671677" w:rsidR="00823A4A">
        <w:rPr>
          <w:color w:val="B72C5D"/>
        </w:rPr>
        <w:t xml:space="preserve"> - </w:t>
      </w:r>
      <w:r w:rsidRPr="00671677" w:rsidR="00970E31">
        <w:rPr>
          <w:color w:val="B72C5D"/>
        </w:rPr>
        <w:t xml:space="preserve">Financial information </w:t>
      </w:r>
    </w:p>
    <w:p w:rsidRPr="00D650DD" w:rsidR="00970E31" w:rsidP="007958D7" w:rsidRDefault="00970E31" w14:paraId="47E33918" w14:textId="77777777">
      <w:pPr>
        <w:widowControl w:val="0"/>
        <w:autoSpaceDE w:val="0"/>
        <w:ind w:right="283"/>
        <w:rPr>
          <w:rFonts w:ascii="Arial" w:hAnsi="Arial" w:cs="Arial"/>
          <w:b/>
          <w:color w:val="000000"/>
          <w:lang w:val="en-US"/>
        </w:rPr>
      </w:pPr>
    </w:p>
    <w:p w:rsidR="00970E31" w:rsidP="00B51C34" w:rsidRDefault="00E3646C" w14:paraId="73121D37" w14:textId="72E4DA55">
      <w:pPr>
        <w:pStyle w:val="Heading2"/>
        <w:ind w:left="567" w:hanging="567"/>
        <w:rPr>
          <w:rFonts w:ascii="Arial" w:hAnsi="Arial" w:cs="Arial"/>
        </w:rPr>
      </w:pPr>
      <w:r>
        <w:rPr>
          <w:rFonts w:ascii="Arial" w:hAnsi="Arial" w:cs="Arial"/>
        </w:rPr>
        <w:t>3</w:t>
      </w:r>
      <w:r w:rsidR="00B51C34">
        <w:rPr>
          <w:rFonts w:ascii="Arial" w:hAnsi="Arial" w:cs="Arial"/>
        </w:rPr>
        <w:t>.1</w:t>
      </w:r>
      <w:r w:rsidR="00B51C34">
        <w:rPr>
          <w:rFonts w:ascii="Arial" w:hAnsi="Arial" w:cs="Arial"/>
        </w:rPr>
        <w:tab/>
      </w:r>
      <w:r w:rsidR="001A74EA">
        <w:rPr>
          <w:rFonts w:ascii="Arial" w:hAnsi="Arial" w:cs="Arial"/>
        </w:rPr>
        <w:t xml:space="preserve">Funding Proposal </w:t>
      </w:r>
      <w:r w:rsidRPr="00D650DD" w:rsidR="00970E31">
        <w:rPr>
          <w:rFonts w:ascii="Arial" w:hAnsi="Arial" w:cs="Arial"/>
        </w:rPr>
        <w:t>budget</w:t>
      </w:r>
      <w:r w:rsidR="00BB0DD7">
        <w:rPr>
          <w:rFonts w:ascii="Arial" w:hAnsi="Arial" w:cs="Arial"/>
        </w:rPr>
        <w:t xml:space="preserve"> and detail around Match Funding </w:t>
      </w:r>
    </w:p>
    <w:p w:rsidRPr="00E548AC" w:rsidR="00970E31" w:rsidP="005E111D" w:rsidRDefault="00970E31" w14:paraId="18F7BC79" w14:textId="77777777">
      <w:pPr>
        <w:rPr>
          <w:rFonts w:ascii="Arial" w:hAnsi="Arial" w:cs="Arial"/>
          <w:sz w:val="12"/>
          <w:szCs w:val="12"/>
          <w:lang w:val="en-US"/>
        </w:rPr>
      </w:pPr>
    </w:p>
    <w:p w:rsidRPr="008B77C6" w:rsidR="00970E31" w:rsidP="007958D7" w:rsidRDefault="00E85809" w14:paraId="73061A3D" w14:textId="762F14A1">
      <w:pPr>
        <w:widowControl w:val="0"/>
        <w:autoSpaceDE w:val="0"/>
        <w:ind w:right="283"/>
        <w:rPr>
          <w:rFonts w:ascii="Arial" w:hAnsi="Arial" w:cs="Arial"/>
          <w:i/>
          <w:color w:val="000000"/>
          <w:sz w:val="22"/>
          <w:szCs w:val="22"/>
          <w:lang w:val="en-US"/>
        </w:rPr>
      </w:pPr>
      <w:r w:rsidRPr="00781DB1">
        <w:rPr>
          <w:rFonts w:ascii="Arial" w:hAnsi="Arial" w:cs="Arial"/>
          <w:color w:val="000000"/>
          <w:sz w:val="22"/>
          <w:szCs w:val="22"/>
          <w:lang w:val="en-US"/>
        </w:rPr>
        <w:t xml:space="preserve">Please complete the </w:t>
      </w:r>
      <w:r w:rsidR="008B77C6">
        <w:rPr>
          <w:rFonts w:ascii="Arial" w:hAnsi="Arial" w:cs="Arial"/>
          <w:color w:val="000000"/>
          <w:sz w:val="22"/>
          <w:szCs w:val="22"/>
          <w:lang w:val="en-US"/>
        </w:rPr>
        <w:t>table below showing how the</w:t>
      </w:r>
      <w:r w:rsidR="001A74EA">
        <w:rPr>
          <w:rFonts w:ascii="Arial" w:hAnsi="Arial" w:cs="Arial"/>
          <w:color w:val="000000"/>
          <w:sz w:val="22"/>
          <w:szCs w:val="22"/>
          <w:lang w:val="en-US"/>
        </w:rPr>
        <w:t xml:space="preserve"> make Notts Safe Community Chest</w:t>
      </w:r>
      <w:r w:rsidR="008B77C6">
        <w:rPr>
          <w:rFonts w:ascii="Arial" w:hAnsi="Arial" w:cs="Arial"/>
          <w:color w:val="000000"/>
          <w:sz w:val="22"/>
          <w:szCs w:val="22"/>
          <w:lang w:val="en-US"/>
        </w:rPr>
        <w:t xml:space="preserve"> funding would be spent alongside any match funding</w:t>
      </w:r>
      <w:r w:rsidRPr="00781DB1">
        <w:rPr>
          <w:rFonts w:ascii="Arial" w:hAnsi="Arial" w:cs="Arial"/>
          <w:color w:val="000000"/>
          <w:sz w:val="22"/>
          <w:szCs w:val="22"/>
          <w:lang w:val="en-US"/>
        </w:rPr>
        <w:t>.</w:t>
      </w:r>
    </w:p>
    <w:p w:rsidR="008B77C6" w:rsidP="007958D7" w:rsidRDefault="008B77C6" w14:paraId="4C297D69" w14:textId="77777777">
      <w:pPr>
        <w:widowControl w:val="0"/>
        <w:autoSpaceDE w:val="0"/>
        <w:ind w:right="283"/>
        <w:rPr>
          <w:rFonts w:ascii="Arial" w:hAnsi="Arial" w:cs="Arial"/>
          <w:color w:val="000000"/>
          <w:sz w:val="22"/>
          <w:szCs w:val="22"/>
          <w:lang w:val="en-US"/>
        </w:rPr>
      </w:pPr>
    </w:p>
    <w:tbl>
      <w:tblPr>
        <w:tblW w:w="9918" w:type="dxa"/>
        <w:tblInd w:w="113" w:type="dxa"/>
        <w:tblLook w:val="04A0" w:firstRow="1" w:lastRow="0" w:firstColumn="1" w:lastColumn="0" w:noHBand="0" w:noVBand="1"/>
      </w:tblPr>
      <w:tblGrid>
        <w:gridCol w:w="3114"/>
        <w:gridCol w:w="992"/>
        <w:gridCol w:w="992"/>
        <w:gridCol w:w="1134"/>
        <w:gridCol w:w="3686"/>
      </w:tblGrid>
      <w:tr w:rsidRPr="008B77C6" w:rsidR="008B77C6" w:rsidTr="00671677" w14:paraId="1DC67A1D" w14:textId="77777777">
        <w:trPr>
          <w:trHeight w:val="965"/>
        </w:trPr>
        <w:tc>
          <w:tcPr>
            <w:tcW w:w="3114" w:type="dxa"/>
            <w:vMerge w:val="restart"/>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6EBD0AAB"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992" w:type="dxa"/>
            <w:tcBorders>
              <w:top w:val="single" w:color="A6A6A6" w:sz="4" w:space="0"/>
              <w:left w:val="nil"/>
              <w:bottom w:val="single" w:color="A6A6A6" w:sz="4" w:space="0"/>
              <w:right w:val="single" w:color="A6A6A6" w:sz="4" w:space="0"/>
            </w:tcBorders>
            <w:shd w:val="clear" w:color="auto" w:fill="B8BEF2"/>
            <w:vAlign w:val="center"/>
            <w:hideMark/>
          </w:tcPr>
          <w:p w:rsidR="008B77C6" w:rsidRDefault="008B77C6" w14:paraId="5A977254"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983578" w:rsidRDefault="00983578" w14:paraId="654F470B" w14:textId="394BD47D">
            <w:pPr>
              <w:rPr>
                <w:rFonts w:ascii="Arial" w:hAnsi="Arial" w:cs="Arial"/>
                <w:b/>
                <w:bCs/>
                <w:color w:val="000000"/>
                <w:sz w:val="18"/>
                <w:szCs w:val="18"/>
              </w:rPr>
            </w:pPr>
            <w:r>
              <w:rPr>
                <w:rFonts w:ascii="Arial" w:hAnsi="Arial" w:cs="Arial"/>
                <w:b/>
                <w:bCs/>
                <w:color w:val="000000"/>
                <w:sz w:val="18"/>
                <w:szCs w:val="18"/>
              </w:rPr>
              <w:t>202</w:t>
            </w:r>
            <w:r w:rsidR="005B2C78">
              <w:rPr>
                <w:rFonts w:ascii="Arial" w:hAnsi="Arial" w:cs="Arial"/>
                <w:b/>
                <w:bCs/>
                <w:color w:val="000000"/>
                <w:sz w:val="18"/>
                <w:szCs w:val="18"/>
              </w:rPr>
              <w:t>3-24</w:t>
            </w:r>
          </w:p>
        </w:tc>
        <w:tc>
          <w:tcPr>
            <w:tcW w:w="992" w:type="dxa"/>
            <w:tcBorders>
              <w:top w:val="single" w:color="A6A6A6" w:sz="4" w:space="0"/>
              <w:left w:val="nil"/>
              <w:bottom w:val="single" w:color="A6A6A6" w:sz="4" w:space="0"/>
              <w:right w:val="single" w:color="A6A6A6" w:sz="4" w:space="0"/>
            </w:tcBorders>
            <w:shd w:val="clear" w:color="auto" w:fill="B8BEF2"/>
            <w:vAlign w:val="center"/>
            <w:hideMark/>
          </w:tcPr>
          <w:p w:rsidRPr="008B77C6" w:rsidR="008B77C6" w:rsidRDefault="008B77C6" w14:paraId="2D6553D4" w14:textId="77777777">
            <w:pPr>
              <w:rPr>
                <w:rFonts w:ascii="Arial" w:hAnsi="Arial" w:cs="Arial"/>
                <w:b/>
                <w:bCs/>
                <w:color w:val="000000"/>
                <w:sz w:val="18"/>
                <w:szCs w:val="18"/>
              </w:rPr>
            </w:pPr>
            <w:r w:rsidRPr="008B77C6">
              <w:rPr>
                <w:rFonts w:ascii="Arial" w:hAnsi="Arial" w:cs="Arial"/>
                <w:b/>
                <w:bCs/>
                <w:color w:val="000000"/>
                <w:sz w:val="18"/>
                <w:szCs w:val="18"/>
              </w:rPr>
              <w:t xml:space="preserve">Match funding </w:t>
            </w:r>
          </w:p>
        </w:tc>
        <w:tc>
          <w:tcPr>
            <w:tcW w:w="1134" w:type="dxa"/>
            <w:tcBorders>
              <w:top w:val="single" w:color="A6A6A6" w:sz="4" w:space="0"/>
              <w:left w:val="nil"/>
              <w:bottom w:val="single" w:color="A6A6A6" w:sz="4" w:space="0"/>
              <w:right w:val="single" w:color="A6A6A6" w:sz="4" w:space="0"/>
            </w:tcBorders>
            <w:shd w:val="clear" w:color="auto" w:fill="B8BEF2"/>
            <w:vAlign w:val="center"/>
            <w:hideMark/>
          </w:tcPr>
          <w:p w:rsidRPr="008B77C6" w:rsidR="008B77C6" w:rsidRDefault="008B77C6" w14:paraId="234DB5E6" w14:textId="77777777">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3686" w:type="dxa"/>
            <w:tcBorders>
              <w:top w:val="single" w:color="A6A6A6" w:sz="4" w:space="0"/>
              <w:left w:val="nil"/>
              <w:bottom w:val="single" w:color="A6A6A6" w:sz="4" w:space="0"/>
              <w:right w:val="single" w:color="A6A6A6" w:sz="4" w:space="0"/>
            </w:tcBorders>
            <w:shd w:val="clear" w:color="auto" w:fill="B8BEF2"/>
            <w:vAlign w:val="bottom"/>
            <w:hideMark/>
          </w:tcPr>
          <w:p w:rsidRPr="008B77C6" w:rsidR="008B77C6" w:rsidP="00983578" w:rsidRDefault="008B77C6" w14:paraId="7747EFC6" w14:textId="589646D8">
            <w:pPr>
              <w:rPr>
                <w:rFonts w:ascii="Arial" w:hAnsi="Arial" w:cs="Arial"/>
                <w:b/>
                <w:bCs/>
                <w:color w:val="000000"/>
                <w:sz w:val="18"/>
                <w:szCs w:val="18"/>
              </w:rPr>
            </w:pPr>
            <w:r w:rsidRPr="008B77C6">
              <w:rPr>
                <w:rFonts w:ascii="Arial" w:hAnsi="Arial" w:cs="Arial"/>
                <w:b/>
                <w:bCs/>
                <w:color w:val="000000"/>
                <w:sz w:val="18"/>
                <w:szCs w:val="18"/>
              </w:rPr>
              <w:t>In relation to the Match funding - please specify who this is being provided by and has it been confirmed?</w:t>
            </w:r>
          </w:p>
        </w:tc>
      </w:tr>
      <w:tr w:rsidRPr="008B77C6" w:rsidR="008B77C6" w:rsidTr="00671677" w14:paraId="49BCDF38" w14:textId="77777777">
        <w:trPr>
          <w:trHeight w:val="264"/>
        </w:trPr>
        <w:tc>
          <w:tcPr>
            <w:tcW w:w="3114" w:type="dxa"/>
            <w:vMerge/>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624775B0" w14:textId="77777777">
            <w:pPr>
              <w:rPr>
                <w:rFonts w:ascii="Arial" w:hAnsi="Arial" w:cs="Arial"/>
                <w:b/>
                <w:bCs/>
                <w:color w:val="000000"/>
                <w:sz w:val="18"/>
                <w:szCs w:val="18"/>
              </w:rPr>
            </w:pPr>
          </w:p>
        </w:tc>
        <w:tc>
          <w:tcPr>
            <w:tcW w:w="992" w:type="dxa"/>
            <w:tcBorders>
              <w:top w:val="nil"/>
              <w:left w:val="nil"/>
              <w:bottom w:val="single" w:color="A6A6A6" w:sz="4" w:space="0"/>
              <w:right w:val="single" w:color="A6A6A6" w:sz="4" w:space="0"/>
            </w:tcBorders>
            <w:shd w:val="clear" w:color="auto" w:fill="B8BEF2"/>
            <w:vAlign w:val="center"/>
            <w:hideMark/>
          </w:tcPr>
          <w:p w:rsidRPr="008B77C6" w:rsidR="008B77C6" w:rsidRDefault="008B77C6" w14:paraId="6A7AC1E4"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992" w:type="dxa"/>
            <w:tcBorders>
              <w:top w:val="nil"/>
              <w:left w:val="nil"/>
              <w:bottom w:val="single" w:color="A6A6A6" w:sz="4" w:space="0"/>
              <w:right w:val="single" w:color="A6A6A6" w:sz="4" w:space="0"/>
            </w:tcBorders>
            <w:shd w:val="clear" w:color="auto" w:fill="B8BEF2"/>
            <w:vAlign w:val="center"/>
            <w:hideMark/>
          </w:tcPr>
          <w:p w:rsidRPr="008B77C6" w:rsidR="008B77C6" w:rsidRDefault="008B77C6" w14:paraId="026D49AF"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134" w:type="dxa"/>
            <w:tcBorders>
              <w:top w:val="nil"/>
              <w:left w:val="nil"/>
              <w:bottom w:val="single" w:color="A6A6A6" w:sz="4" w:space="0"/>
              <w:right w:val="single" w:color="A6A6A6" w:sz="4" w:space="0"/>
            </w:tcBorders>
            <w:shd w:val="clear" w:color="auto" w:fill="B8BEF2"/>
            <w:vAlign w:val="center"/>
            <w:hideMark/>
          </w:tcPr>
          <w:p w:rsidRPr="008B77C6" w:rsidR="008B77C6" w:rsidRDefault="008B77C6" w14:paraId="35B069BC"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3686" w:type="dxa"/>
            <w:tcBorders>
              <w:top w:val="nil"/>
              <w:left w:val="nil"/>
              <w:bottom w:val="single" w:color="A6A6A6" w:sz="4" w:space="0"/>
              <w:right w:val="single" w:color="A6A6A6" w:sz="4" w:space="0"/>
            </w:tcBorders>
            <w:shd w:val="clear" w:color="auto" w:fill="B8BEF2"/>
            <w:noWrap/>
            <w:vAlign w:val="bottom"/>
            <w:hideMark/>
          </w:tcPr>
          <w:p w:rsidRPr="008B77C6" w:rsidR="008B77C6" w:rsidRDefault="008B77C6" w14:paraId="4BD51CC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58A992BC"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6DCC4FA4"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21840C9"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77A42C1"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85F9085" w14:textId="77777777">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0538372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74B93735"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7C6F2AE2"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4FCD1237"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940BA66"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33B9C8C"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0F150E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74E28EAD"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087DA2E"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6C9B5CE"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350884A"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38945D7"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3449237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7E295396"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32888C1E"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B742BBF"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2BF17D9"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802DB6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10A7530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6A331EE9"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1278A119"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8C8FC72"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1897C61"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2755C58"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4B64844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2EDA168C"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4635B44D"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552B7C8"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16123EA"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6AB7A9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1B8A974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4121981D"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7F9FC296"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EF8EA81"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E493400"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95CB55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4A6E16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0CC9E44A"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40D561D5"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517054A"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F32CAB6"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A97985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4BCDF27"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61937CB7"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3847ADF2"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0E8E632"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1D3D85D"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7205D92"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5FB2988F"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1EF44688"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72245F5B"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86B0EF5"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E29B23C"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0A76A8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11AFC3B9"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0BAB5A35"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1C429D56"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direct project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429A9C1F"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40642DB9"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E3AF197"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16531077"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671677" w14:paraId="7749C502"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47B066D7"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56619CD"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48F8A331"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59960DA"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68253AB3"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671677" w14:paraId="3CCFD4B4"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6417D1B7"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0D53A38"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F271691"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9997032" w14:textId="77777777">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3E722A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454BF9A7"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C1FC999"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A859BA5"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2B0D119"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445282D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2C72A5B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431B5023"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EB560E6"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F531A3D"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2228954"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1FB15F5"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28864BEB"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23A2FD5E"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9DE196C"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881FB62"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D95AC74"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205AD6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EDA9C1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0A6A2816"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3EDEBEEA"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24EE097"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70AC292"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62D719F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10C92D7"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6F263ECE"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25908FB6"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5E60A0A"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51C0211"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E881740"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35F0BA4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0E3A17F7"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294453F5"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D559FDE"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8E2D487"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100007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081E51F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725E789D"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65B625E9"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7D94AEA"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061BC2BC"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20A63F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13A9C10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6374616E"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2D4607C9"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2A58175"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26464BB"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079444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773C682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549F9F1E"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2CA9AE5"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indirect project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1A5062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2EAD507"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25FB2E8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3033F736"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671677" w14:paraId="487227F6" w14:textId="77777777">
        <w:trPr>
          <w:trHeight w:val="264"/>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0AA82D33"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70DAB532" w14:textId="7777777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1663DCC" w14:textId="77777777">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A5D6DB0" w14:textId="77777777">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0D45C3B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671677" w14:paraId="4FE71B30" w14:textId="77777777">
        <w:trPr>
          <w:trHeight w:val="528"/>
        </w:trPr>
        <w:tc>
          <w:tcPr>
            <w:tcW w:w="3114" w:type="dxa"/>
            <w:tcBorders>
              <w:top w:val="nil"/>
              <w:left w:val="single" w:color="A6A6A6" w:sz="4" w:space="0"/>
              <w:bottom w:val="single" w:color="A6A6A6" w:sz="4" w:space="0"/>
              <w:right w:val="single" w:color="A6A6A6" w:sz="4" w:space="0"/>
            </w:tcBorders>
            <w:shd w:val="clear" w:color="auto" w:fill="B8BEF2"/>
            <w:vAlign w:val="center"/>
            <w:hideMark/>
          </w:tcPr>
          <w:p w:rsidRPr="008B77C6" w:rsidR="008B77C6" w:rsidRDefault="008B77C6" w14:paraId="5E73D218"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1C4FD8BC"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3E3A5AFF"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14:paraId="5FC1B30A"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14:paraId="24FE6EA3"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E85809" w:rsidP="009E5B97" w:rsidRDefault="00E85809" w14:paraId="700ACE36" w14:textId="77777777">
      <w:pPr>
        <w:pStyle w:val="Heading2"/>
        <w:tabs>
          <w:tab w:val="left" w:pos="567"/>
        </w:tabs>
        <w:ind w:left="567" w:hanging="567"/>
        <w:rPr>
          <w:rFonts w:ascii="Arial" w:hAnsi="Arial" w:cs="Arial"/>
          <w:sz w:val="16"/>
          <w:szCs w:val="16"/>
        </w:rPr>
      </w:pPr>
    </w:p>
    <w:p w:rsidR="002C3028" w:rsidP="002C3028" w:rsidRDefault="002C3028" w14:paraId="6995DC49" w14:textId="77777777">
      <w:pPr>
        <w:rPr>
          <w:lang w:val="en-US"/>
        </w:rPr>
      </w:pPr>
    </w:p>
    <w:p w:rsidR="00727DB1" w:rsidRDefault="00727DB1" w14:paraId="3530C14D" w14:textId="77777777">
      <w:pPr>
        <w:rPr>
          <w:rFonts w:ascii="Arial" w:hAnsi="Arial" w:cs="Arial"/>
          <w:b/>
          <w:bCs/>
          <w:kern w:val="32"/>
          <w:sz w:val="32"/>
          <w:szCs w:val="32"/>
        </w:rPr>
      </w:pPr>
      <w:r>
        <w:br w:type="page"/>
      </w:r>
    </w:p>
    <w:p w:rsidRPr="00671677" w:rsidR="00210074" w:rsidP="00210074" w:rsidRDefault="00210074" w14:paraId="2A746637" w14:textId="4D780A33">
      <w:pPr>
        <w:pStyle w:val="Heading1"/>
        <w:rPr>
          <w:color w:val="B72C5D"/>
        </w:rPr>
      </w:pPr>
      <w:r w:rsidRPr="00671677">
        <w:rPr>
          <w:color w:val="B72C5D"/>
        </w:rPr>
        <w:lastRenderedPageBreak/>
        <w:t xml:space="preserve">Section </w:t>
      </w:r>
      <w:r w:rsidRPr="00671677" w:rsidR="00E3646C">
        <w:rPr>
          <w:color w:val="B72C5D"/>
        </w:rPr>
        <w:t>4</w:t>
      </w:r>
      <w:r w:rsidRPr="00671677">
        <w:rPr>
          <w:color w:val="B72C5D"/>
        </w:rPr>
        <w:t xml:space="preserve"> – </w:t>
      </w:r>
      <w:r w:rsidRPr="00671677" w:rsidR="001A74EA">
        <w:rPr>
          <w:color w:val="B72C5D"/>
        </w:rPr>
        <w:t xml:space="preserve">Due Diligence </w:t>
      </w:r>
    </w:p>
    <w:p w:rsidR="001A74EA" w:rsidP="001A74EA" w:rsidRDefault="001A74EA" w14:paraId="1DD3B5D9" w14:textId="77777777">
      <w:pPr>
        <w:pStyle w:val="Heading2"/>
        <w:rPr>
          <w:rFonts w:ascii="Arial" w:hAnsi="Arial" w:cs="Arial"/>
        </w:rPr>
      </w:pPr>
    </w:p>
    <w:p w:rsidR="001A74EA" w:rsidP="001A74EA" w:rsidRDefault="001A74EA" w14:paraId="2A74B21A" w14:textId="565F78FA">
      <w:pPr>
        <w:pStyle w:val="Heading2"/>
        <w:rPr>
          <w:rFonts w:ascii="Arial" w:hAnsi="Arial" w:cs="Arial"/>
        </w:rPr>
      </w:pPr>
      <w:r>
        <w:rPr>
          <w:rFonts w:ascii="Arial" w:hAnsi="Arial" w:cs="Arial"/>
        </w:rPr>
        <w:t>4.1</w:t>
      </w:r>
      <w:r>
        <w:rPr>
          <w:rFonts w:ascii="Arial" w:hAnsi="Arial" w:cs="Arial"/>
        </w:rPr>
        <w:tab/>
      </w:r>
      <w:proofErr w:type="spellStart"/>
      <w:r>
        <w:rPr>
          <w:rFonts w:ascii="Arial" w:hAnsi="Arial" w:cs="Arial"/>
        </w:rPr>
        <w:t>Organisation’s</w:t>
      </w:r>
      <w:proofErr w:type="spellEnd"/>
      <w:r>
        <w:rPr>
          <w:rFonts w:ascii="Arial" w:hAnsi="Arial" w:cs="Arial"/>
        </w:rPr>
        <w:t xml:space="preserve"> General Policy and Procedures </w:t>
      </w:r>
    </w:p>
    <w:p w:rsidRPr="00D11863" w:rsidR="001A74EA" w:rsidP="001A74EA" w:rsidRDefault="001A74EA" w14:paraId="59E15906"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1A74EA" w:rsidP="001A74EA" w:rsidRDefault="001A74EA" w14:paraId="35212342" w14:textId="0C39ADFF">
      <w:pPr>
        <w:rPr>
          <w:sz w:val="22"/>
          <w:szCs w:val="22"/>
          <w:lang w:val="en-US"/>
        </w:rPr>
      </w:pPr>
      <w:r w:rsidRPr="009328B2">
        <w:rPr>
          <w:rFonts w:ascii="Arial" w:hAnsi="Arial" w:cs="Arial"/>
          <w:color w:val="000000"/>
          <w:sz w:val="22"/>
          <w:szCs w:val="22"/>
        </w:rPr>
        <w:t>Please complete the following table</w:t>
      </w:r>
      <w:r>
        <w:rPr>
          <w:rFonts w:ascii="Arial" w:hAnsi="Arial" w:cs="Arial"/>
          <w:color w:val="000000"/>
          <w:sz w:val="22"/>
          <w:szCs w:val="22"/>
        </w:rPr>
        <w:t xml:space="preserve"> in relation to your organisation</w:t>
      </w:r>
      <w:r w:rsidR="00983578">
        <w:rPr>
          <w:rFonts w:ascii="Arial" w:hAnsi="Arial" w:cs="Arial"/>
          <w:color w:val="000000"/>
          <w:sz w:val="22"/>
          <w:szCs w:val="22"/>
        </w:rPr>
        <w:t xml:space="preserve"> </w:t>
      </w:r>
      <w:r w:rsidR="00983578">
        <w:rPr>
          <w:rFonts w:ascii="Arial" w:hAnsi="Arial" w:cs="Arial"/>
          <w:i/>
          <w:iCs/>
          <w:color w:val="000000"/>
          <w:sz w:val="22"/>
          <w:szCs w:val="22"/>
        </w:rPr>
        <w:t>(if you are proposing to use an accountable body you will need to include their details as well)</w:t>
      </w:r>
      <w:r w:rsidRPr="009328B2">
        <w:rPr>
          <w:rFonts w:ascii="Arial" w:hAnsi="Arial" w:cs="Arial"/>
          <w:color w:val="000000"/>
          <w:sz w:val="22"/>
          <w:szCs w:val="22"/>
        </w:rPr>
        <w:t>:</w:t>
      </w:r>
    </w:p>
    <w:p w:rsidRPr="007A1581" w:rsidR="001A74EA" w:rsidP="001A74EA" w:rsidRDefault="001A74EA" w14:paraId="535259EA" w14:textId="77777777">
      <w:pPr>
        <w:rPr>
          <w:sz w:val="12"/>
          <w:szCs w:val="12"/>
          <w:lang w:val="en-US"/>
        </w:rPr>
      </w:pPr>
    </w:p>
    <w:tbl>
      <w:tblPr>
        <w:tblStyle w:val="TableGrid"/>
        <w:tblW w:w="10030" w:type="dxa"/>
        <w:tblLook w:val="04A0" w:firstRow="1" w:lastRow="0" w:firstColumn="1" w:lastColumn="0" w:noHBand="0" w:noVBand="1"/>
      </w:tblPr>
      <w:tblGrid>
        <w:gridCol w:w="5665"/>
        <w:gridCol w:w="564"/>
        <w:gridCol w:w="537"/>
        <w:gridCol w:w="663"/>
        <w:gridCol w:w="634"/>
        <w:gridCol w:w="1967"/>
      </w:tblGrid>
      <w:tr w:rsidRPr="001F08FF" w:rsidR="00983578" w:rsidTr="00671677" w14:paraId="65338EAD" w14:textId="77777777">
        <w:tc>
          <w:tcPr>
            <w:tcW w:w="5665" w:type="dxa"/>
            <w:shd w:val="clear" w:color="auto" w:fill="B8BEF2"/>
          </w:tcPr>
          <w:p w:rsidRPr="00D34224" w:rsidR="00983578" w:rsidP="00983578" w:rsidRDefault="00983578" w14:paraId="7A8CE8C7" w14:textId="77777777">
            <w:pPr>
              <w:spacing w:before="60" w:after="60"/>
              <w:rPr>
                <w:rFonts w:ascii="Arial" w:hAnsi="Arial" w:cs="Arial"/>
                <w:b/>
                <w:sz w:val="18"/>
                <w:szCs w:val="18"/>
                <w:lang w:val="en-US"/>
              </w:rPr>
            </w:pPr>
          </w:p>
        </w:tc>
        <w:tc>
          <w:tcPr>
            <w:tcW w:w="1101" w:type="dxa"/>
            <w:gridSpan w:val="2"/>
            <w:shd w:val="clear" w:color="auto" w:fill="B8BEF2"/>
          </w:tcPr>
          <w:p w:rsidRPr="00D34224" w:rsidR="00983578" w:rsidP="00983578" w:rsidRDefault="00983578" w14:paraId="2D87C317" w14:textId="00CB0FC5">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297" w:type="dxa"/>
            <w:gridSpan w:val="2"/>
            <w:shd w:val="clear" w:color="auto" w:fill="B8BEF2"/>
          </w:tcPr>
          <w:p w:rsidRPr="00983578" w:rsidR="00983578" w:rsidP="00983578" w:rsidRDefault="00983578" w14:paraId="29A21BFC" w14:textId="50DA52E1">
            <w:pPr>
              <w:spacing w:before="60" w:after="60"/>
              <w:rPr>
                <w:rFonts w:ascii="Arial" w:hAnsi="Arial" w:cs="Arial"/>
                <w:b/>
                <w:sz w:val="18"/>
                <w:szCs w:val="18"/>
                <w:lang w:val="en-US"/>
              </w:rPr>
            </w:pPr>
            <w:r w:rsidRPr="00983578">
              <w:rPr>
                <w:rFonts w:ascii="Arial" w:hAnsi="Arial" w:cs="Arial"/>
                <w:b/>
                <w:sz w:val="18"/>
                <w:szCs w:val="18"/>
                <w:lang w:val="en-US"/>
              </w:rPr>
              <w:t>Accountable Body</w:t>
            </w:r>
          </w:p>
        </w:tc>
        <w:tc>
          <w:tcPr>
            <w:tcW w:w="1967" w:type="dxa"/>
            <w:shd w:val="clear" w:color="auto" w:fill="B8BEF2"/>
          </w:tcPr>
          <w:p w:rsidRPr="001F08FF" w:rsidR="00983578" w:rsidP="00983578" w:rsidRDefault="00983578" w14:paraId="5210AFC2" w14:textId="01761221">
            <w:pPr>
              <w:spacing w:before="60" w:after="60"/>
              <w:rPr>
                <w:rFonts w:ascii="Arial" w:hAnsi="Arial" w:cs="Arial"/>
                <w:b/>
                <w:sz w:val="20"/>
                <w:szCs w:val="20"/>
                <w:lang w:val="en-US"/>
              </w:rPr>
            </w:pPr>
          </w:p>
        </w:tc>
      </w:tr>
      <w:tr w:rsidRPr="001F08FF" w:rsidR="00983578" w:rsidTr="00671677" w14:paraId="7045C934" w14:textId="77777777">
        <w:tc>
          <w:tcPr>
            <w:tcW w:w="5665" w:type="dxa"/>
            <w:shd w:val="clear" w:color="auto" w:fill="B8BEF2"/>
          </w:tcPr>
          <w:p w:rsidRPr="00D34224" w:rsidR="00983578" w:rsidP="00983578" w:rsidRDefault="00983578" w14:paraId="19505607" w14:textId="77777777">
            <w:pPr>
              <w:spacing w:before="60" w:after="60"/>
              <w:rPr>
                <w:rFonts w:ascii="Arial" w:hAnsi="Arial" w:cs="Arial"/>
                <w:b/>
                <w:sz w:val="18"/>
                <w:szCs w:val="18"/>
                <w:lang w:val="en-US"/>
              </w:rPr>
            </w:pPr>
          </w:p>
        </w:tc>
        <w:tc>
          <w:tcPr>
            <w:tcW w:w="564" w:type="dxa"/>
            <w:shd w:val="clear" w:color="auto" w:fill="B8BEF2"/>
          </w:tcPr>
          <w:p w:rsidRPr="00D34224" w:rsidR="00983578" w:rsidP="00983578" w:rsidRDefault="00983578" w14:paraId="3A011339"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37" w:type="dxa"/>
            <w:shd w:val="clear" w:color="auto" w:fill="B8BEF2"/>
          </w:tcPr>
          <w:p w:rsidRPr="00D34224" w:rsidR="00983578" w:rsidP="00983578" w:rsidRDefault="00983578" w14:paraId="564B52E3"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663" w:type="dxa"/>
            <w:shd w:val="clear" w:color="auto" w:fill="B8BEF2"/>
          </w:tcPr>
          <w:p w:rsidRPr="00D34224" w:rsidR="00983578" w:rsidP="00983578" w:rsidRDefault="00983578" w14:paraId="22B7BEDC" w14:textId="72C18367">
            <w:pPr>
              <w:spacing w:before="60" w:after="60"/>
              <w:rPr>
                <w:rFonts w:ascii="Arial" w:hAnsi="Arial" w:cs="Arial"/>
                <w:b/>
                <w:sz w:val="18"/>
                <w:szCs w:val="18"/>
                <w:lang w:val="en-US"/>
              </w:rPr>
            </w:pPr>
            <w:r>
              <w:rPr>
                <w:rFonts w:ascii="Arial" w:hAnsi="Arial" w:cs="Arial"/>
                <w:b/>
                <w:sz w:val="18"/>
                <w:szCs w:val="18"/>
                <w:lang w:val="en-US"/>
              </w:rPr>
              <w:t>Yes</w:t>
            </w:r>
          </w:p>
        </w:tc>
        <w:tc>
          <w:tcPr>
            <w:tcW w:w="634" w:type="dxa"/>
            <w:shd w:val="clear" w:color="auto" w:fill="B8BEF2"/>
          </w:tcPr>
          <w:p w:rsidRPr="001F08FF" w:rsidR="00983578" w:rsidP="00983578" w:rsidRDefault="00983578" w14:paraId="007C2C3E" w14:textId="1CE2F867">
            <w:pPr>
              <w:spacing w:before="60" w:after="60"/>
              <w:rPr>
                <w:rFonts w:ascii="Arial" w:hAnsi="Arial" w:cs="Arial"/>
                <w:b/>
                <w:sz w:val="20"/>
                <w:szCs w:val="20"/>
                <w:lang w:val="en-US"/>
              </w:rPr>
            </w:pPr>
            <w:r>
              <w:rPr>
                <w:rFonts w:ascii="Arial" w:hAnsi="Arial" w:cs="Arial"/>
                <w:b/>
                <w:sz w:val="20"/>
                <w:szCs w:val="20"/>
                <w:lang w:val="en-US"/>
              </w:rPr>
              <w:t>No</w:t>
            </w:r>
          </w:p>
        </w:tc>
        <w:tc>
          <w:tcPr>
            <w:tcW w:w="1967" w:type="dxa"/>
            <w:shd w:val="clear" w:color="auto" w:fill="B8BEF2"/>
          </w:tcPr>
          <w:p w:rsidRPr="001F08FF" w:rsidR="00983578" w:rsidP="00983578" w:rsidRDefault="00983578" w14:paraId="7E21C314" w14:textId="4B185B87">
            <w:pPr>
              <w:spacing w:before="60" w:after="60"/>
              <w:rPr>
                <w:rFonts w:ascii="Arial" w:hAnsi="Arial" w:cs="Arial"/>
                <w:b/>
                <w:sz w:val="20"/>
                <w:szCs w:val="20"/>
                <w:lang w:val="en-US"/>
              </w:rPr>
            </w:pPr>
          </w:p>
        </w:tc>
      </w:tr>
      <w:tr w:rsidRPr="001F08FF" w:rsidR="00983578" w:rsidTr="00671677" w14:paraId="6B52FBCE" w14:textId="77777777">
        <w:tc>
          <w:tcPr>
            <w:tcW w:w="5665" w:type="dxa"/>
            <w:shd w:val="clear" w:color="auto" w:fill="B8BEF2"/>
          </w:tcPr>
          <w:p w:rsidRPr="00D34224" w:rsidR="00983578" w:rsidP="00983578" w:rsidRDefault="00983578" w14:paraId="4044C24E"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public liability insurance? </w:t>
            </w:r>
          </w:p>
        </w:tc>
        <w:tc>
          <w:tcPr>
            <w:tcW w:w="564" w:type="dxa"/>
            <w:shd w:val="clear" w:color="auto" w:fill="B8BEF2"/>
          </w:tcPr>
          <w:p w:rsidRPr="00D34224" w:rsidR="00983578" w:rsidP="00983578" w:rsidRDefault="003475E5" w14:paraId="28DF1243" w14:textId="77777777">
            <w:pPr>
              <w:spacing w:before="60" w:after="60"/>
              <w:rPr>
                <w:rFonts w:ascii="Arial" w:hAnsi="Arial" w:cs="Arial"/>
                <w:sz w:val="18"/>
                <w:szCs w:val="18"/>
                <w:lang w:val="en-US"/>
              </w:rPr>
            </w:pPr>
            <w:sdt>
              <w:sdtPr>
                <w:rPr>
                  <w:rFonts w:ascii="Arial" w:hAnsi="Arial" w:cs="Arial"/>
                  <w:sz w:val="18"/>
                  <w:szCs w:val="18"/>
                </w:rPr>
                <w:id w:val="143994287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shd w:val="clear" w:color="auto" w:fill="B8BEF2"/>
          </w:tcPr>
          <w:p w:rsidRPr="00D34224" w:rsidR="00983578" w:rsidP="00983578" w:rsidRDefault="003475E5" w14:paraId="10CC6BB6" w14:textId="77777777">
            <w:pPr>
              <w:spacing w:before="60" w:after="60"/>
              <w:rPr>
                <w:rFonts w:ascii="Arial" w:hAnsi="Arial" w:cs="Arial"/>
                <w:sz w:val="18"/>
                <w:szCs w:val="18"/>
                <w:lang w:val="en-US"/>
              </w:rPr>
            </w:pPr>
            <w:sdt>
              <w:sdtPr>
                <w:rPr>
                  <w:rFonts w:ascii="Arial" w:hAnsi="Arial" w:cs="Arial"/>
                  <w:sz w:val="18"/>
                  <w:szCs w:val="18"/>
                </w:rPr>
                <w:id w:val="-867990131"/>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shd w:val="clear" w:color="auto" w:fill="B8BEF2"/>
          </w:tcPr>
          <w:p w:rsidRPr="00D34224" w:rsidR="00983578" w:rsidP="00983578" w:rsidRDefault="003475E5" w14:paraId="0D4CD0A7" w14:textId="7013C2C6">
            <w:pPr>
              <w:spacing w:before="60" w:after="60"/>
              <w:rPr>
                <w:rFonts w:ascii="Arial" w:hAnsi="Arial" w:cs="Arial"/>
                <w:sz w:val="18"/>
                <w:szCs w:val="18"/>
                <w:lang w:val="en-US"/>
              </w:rPr>
            </w:pPr>
            <w:sdt>
              <w:sdtPr>
                <w:rPr>
                  <w:rFonts w:ascii="Arial" w:hAnsi="Arial" w:cs="Arial"/>
                  <w:sz w:val="18"/>
                  <w:szCs w:val="18"/>
                </w:rPr>
                <w:id w:val="-738392631"/>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634" w:type="dxa"/>
            <w:shd w:val="clear" w:color="auto" w:fill="B8BEF2"/>
          </w:tcPr>
          <w:p w:rsidRPr="0006744E" w:rsidR="00983578" w:rsidP="00983578" w:rsidRDefault="003475E5" w14:paraId="15152211" w14:textId="208EC262">
            <w:pPr>
              <w:spacing w:before="60" w:after="60"/>
              <w:rPr>
                <w:rFonts w:ascii="Arial" w:hAnsi="Arial" w:cs="Arial"/>
                <w:sz w:val="16"/>
                <w:szCs w:val="16"/>
                <w:lang w:val="en-US"/>
              </w:rPr>
            </w:pPr>
            <w:sdt>
              <w:sdtPr>
                <w:rPr>
                  <w:rFonts w:ascii="Arial" w:hAnsi="Arial" w:cs="Arial"/>
                  <w:sz w:val="18"/>
                  <w:szCs w:val="18"/>
                </w:rPr>
                <w:id w:val="1951282304"/>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1967" w:type="dxa"/>
            <w:shd w:val="clear" w:color="auto" w:fill="B8BEF2"/>
          </w:tcPr>
          <w:p w:rsidRPr="0006744E" w:rsidR="00983578" w:rsidP="00983578" w:rsidRDefault="00983578" w14:paraId="56ED5E99" w14:textId="36B9E864">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983578" w:rsidTr="00671677" w14:paraId="4DC4A422" w14:textId="77777777">
        <w:tc>
          <w:tcPr>
            <w:tcW w:w="5665" w:type="dxa"/>
            <w:shd w:val="clear" w:color="auto" w:fill="B8BEF2"/>
          </w:tcPr>
          <w:p w:rsidRPr="00D34224" w:rsidR="00983578" w:rsidP="00983578" w:rsidRDefault="00983578" w14:paraId="69930113"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employer’s liability insurance? </w:t>
            </w:r>
          </w:p>
        </w:tc>
        <w:tc>
          <w:tcPr>
            <w:tcW w:w="564" w:type="dxa"/>
          </w:tcPr>
          <w:p w:rsidRPr="00D34224" w:rsidR="00983578" w:rsidP="00983578" w:rsidRDefault="003475E5" w14:paraId="479D1DD4" w14:textId="77777777">
            <w:pPr>
              <w:spacing w:before="60" w:after="60"/>
              <w:rPr>
                <w:rFonts w:ascii="Arial" w:hAnsi="Arial" w:cs="Arial"/>
                <w:sz w:val="18"/>
                <w:szCs w:val="18"/>
                <w:lang w:val="en-US"/>
              </w:rPr>
            </w:pPr>
            <w:sdt>
              <w:sdtPr>
                <w:rPr>
                  <w:rFonts w:ascii="Arial" w:hAnsi="Arial" w:cs="Arial"/>
                  <w:sz w:val="18"/>
                  <w:szCs w:val="18"/>
                </w:rPr>
                <w:id w:val="784930869"/>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3475E5" w14:paraId="718E2561" w14:textId="77777777">
            <w:pPr>
              <w:spacing w:before="60" w:after="60"/>
              <w:rPr>
                <w:rFonts w:ascii="Arial" w:hAnsi="Arial" w:cs="Arial"/>
                <w:sz w:val="18"/>
                <w:szCs w:val="18"/>
                <w:lang w:val="en-US"/>
              </w:rPr>
            </w:pPr>
            <w:sdt>
              <w:sdtPr>
                <w:rPr>
                  <w:rFonts w:ascii="Arial" w:hAnsi="Arial" w:cs="Arial"/>
                  <w:sz w:val="18"/>
                  <w:szCs w:val="18"/>
                </w:rPr>
                <w:id w:val="1828155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3475E5" w14:paraId="753CF27F" w14:textId="77777777">
            <w:pPr>
              <w:spacing w:before="60" w:after="60"/>
              <w:rPr>
                <w:rFonts w:ascii="Arial" w:hAnsi="Arial" w:cs="Arial"/>
                <w:sz w:val="18"/>
                <w:szCs w:val="18"/>
                <w:lang w:val="en-US"/>
              </w:rPr>
            </w:pPr>
            <w:sdt>
              <w:sdtPr>
                <w:rPr>
                  <w:rFonts w:ascii="Arial" w:hAnsi="Arial" w:cs="Arial"/>
                  <w:sz w:val="18"/>
                  <w:szCs w:val="18"/>
                </w:rPr>
                <w:id w:val="-2051133277"/>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Pr="0006744E" w:rsidR="00983578" w:rsidP="00983578" w:rsidRDefault="003475E5" w14:paraId="3BC94A2A" w14:textId="3151A84F">
            <w:pPr>
              <w:spacing w:before="60" w:after="60"/>
              <w:rPr>
                <w:rFonts w:ascii="Arial" w:hAnsi="Arial" w:cs="Arial"/>
                <w:sz w:val="16"/>
                <w:szCs w:val="16"/>
                <w:lang w:val="en-US"/>
              </w:rPr>
            </w:pPr>
            <w:sdt>
              <w:sdtPr>
                <w:rPr>
                  <w:rFonts w:ascii="Arial" w:hAnsi="Arial" w:cs="Arial"/>
                  <w:sz w:val="18"/>
                  <w:szCs w:val="18"/>
                </w:rPr>
                <w:id w:val="40108286"/>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06744E" w:rsidR="00983578" w:rsidP="00983578" w:rsidRDefault="00983578" w14:paraId="3E2FE082" w14:textId="66C8AE08">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983578" w:rsidTr="00671677" w14:paraId="0CA9E400" w14:textId="77777777">
        <w:tc>
          <w:tcPr>
            <w:tcW w:w="5665" w:type="dxa"/>
            <w:shd w:val="clear" w:color="auto" w:fill="B8BEF2"/>
          </w:tcPr>
          <w:p w:rsidRPr="00D34224" w:rsidR="00983578" w:rsidP="00983578" w:rsidRDefault="00983578" w14:paraId="0BD97C14"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64" w:type="dxa"/>
          </w:tcPr>
          <w:p w:rsidRPr="00D34224" w:rsidR="00983578" w:rsidP="00983578" w:rsidRDefault="003475E5" w14:paraId="3179C8EF" w14:textId="77777777">
            <w:pPr>
              <w:spacing w:before="60" w:after="60"/>
              <w:rPr>
                <w:rFonts w:ascii="Arial" w:hAnsi="Arial" w:cs="Arial"/>
                <w:sz w:val="18"/>
                <w:szCs w:val="18"/>
                <w:lang w:val="en-US"/>
              </w:rPr>
            </w:pPr>
            <w:sdt>
              <w:sdtPr>
                <w:rPr>
                  <w:rFonts w:ascii="Arial" w:hAnsi="Arial" w:cs="Arial"/>
                  <w:sz w:val="18"/>
                  <w:szCs w:val="18"/>
                </w:rPr>
                <w:id w:val="77498432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3475E5" w14:paraId="281E3F1C" w14:textId="77777777">
            <w:pPr>
              <w:spacing w:before="60" w:after="60"/>
              <w:rPr>
                <w:rFonts w:ascii="Arial" w:hAnsi="Arial" w:cs="Arial"/>
                <w:sz w:val="18"/>
                <w:szCs w:val="18"/>
                <w:lang w:val="en-US"/>
              </w:rPr>
            </w:pPr>
            <w:sdt>
              <w:sdtPr>
                <w:rPr>
                  <w:rFonts w:ascii="Arial" w:hAnsi="Arial" w:cs="Arial"/>
                  <w:sz w:val="18"/>
                  <w:szCs w:val="18"/>
                </w:rPr>
                <w:id w:val="-192286509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3475E5" w14:paraId="2B67D72F" w14:textId="77777777">
            <w:pPr>
              <w:spacing w:before="60" w:after="60"/>
              <w:rPr>
                <w:rFonts w:ascii="Arial" w:hAnsi="Arial" w:cs="Arial"/>
                <w:sz w:val="18"/>
                <w:szCs w:val="18"/>
                <w:lang w:val="en-US"/>
              </w:rPr>
            </w:pPr>
            <w:sdt>
              <w:sdtPr>
                <w:rPr>
                  <w:rFonts w:ascii="Arial" w:hAnsi="Arial" w:cs="Arial"/>
                  <w:sz w:val="18"/>
                  <w:szCs w:val="18"/>
                </w:rPr>
                <w:id w:val="-31518958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Pr="001F08FF" w:rsidR="00983578" w:rsidP="00983578" w:rsidRDefault="003475E5" w14:paraId="09DCEB05" w14:textId="30F8F51C">
            <w:pPr>
              <w:spacing w:before="60" w:after="60"/>
              <w:rPr>
                <w:rFonts w:ascii="Arial" w:hAnsi="Arial" w:cs="Arial"/>
                <w:sz w:val="20"/>
                <w:szCs w:val="20"/>
                <w:lang w:val="en-US"/>
              </w:rPr>
            </w:pPr>
            <w:sdt>
              <w:sdtPr>
                <w:rPr>
                  <w:rFonts w:ascii="Arial" w:hAnsi="Arial" w:cs="Arial"/>
                  <w:sz w:val="18"/>
                  <w:szCs w:val="18"/>
                </w:rPr>
                <w:id w:val="123141706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1F08FF" w:rsidR="00983578" w:rsidP="00983578" w:rsidRDefault="00983578" w14:paraId="49B700E3" w14:textId="342EFE42">
            <w:pPr>
              <w:spacing w:before="60" w:after="60"/>
              <w:rPr>
                <w:rFonts w:ascii="Arial" w:hAnsi="Arial" w:cs="Arial"/>
                <w:sz w:val="20"/>
                <w:szCs w:val="20"/>
                <w:lang w:val="en-US"/>
              </w:rPr>
            </w:pPr>
          </w:p>
        </w:tc>
      </w:tr>
      <w:tr w:rsidRPr="001F08FF" w:rsidR="00983578" w:rsidTr="00671677" w14:paraId="55F638DB" w14:textId="77777777">
        <w:tc>
          <w:tcPr>
            <w:tcW w:w="5665" w:type="dxa"/>
            <w:tcBorders>
              <w:bottom w:val="nil"/>
            </w:tcBorders>
            <w:shd w:val="clear" w:color="auto" w:fill="B8BEF2"/>
          </w:tcPr>
          <w:p w:rsidRPr="00D34224" w:rsidR="00983578" w:rsidP="00983578" w:rsidRDefault="00983578" w14:paraId="1E9E1D99"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the following current policies: </w:t>
            </w:r>
          </w:p>
        </w:tc>
        <w:tc>
          <w:tcPr>
            <w:tcW w:w="564" w:type="dxa"/>
            <w:tcBorders>
              <w:bottom w:val="nil"/>
            </w:tcBorders>
          </w:tcPr>
          <w:p w:rsidRPr="00D34224" w:rsidR="00983578" w:rsidP="00983578" w:rsidRDefault="00983578" w14:paraId="32E23706" w14:textId="77777777">
            <w:pPr>
              <w:spacing w:before="60" w:after="60"/>
              <w:rPr>
                <w:rFonts w:ascii="Arial" w:hAnsi="Arial" w:cs="Arial"/>
                <w:sz w:val="18"/>
                <w:szCs w:val="18"/>
                <w:lang w:val="en-US"/>
              </w:rPr>
            </w:pPr>
          </w:p>
        </w:tc>
        <w:tc>
          <w:tcPr>
            <w:tcW w:w="537" w:type="dxa"/>
            <w:tcBorders>
              <w:bottom w:val="nil"/>
            </w:tcBorders>
          </w:tcPr>
          <w:p w:rsidRPr="00D34224" w:rsidR="00983578" w:rsidP="00983578" w:rsidRDefault="00983578" w14:paraId="2B659CC0" w14:textId="77777777">
            <w:pPr>
              <w:spacing w:before="60" w:after="60"/>
              <w:rPr>
                <w:rFonts w:ascii="Arial" w:hAnsi="Arial" w:cs="Arial"/>
                <w:sz w:val="18"/>
                <w:szCs w:val="18"/>
                <w:lang w:val="en-US"/>
              </w:rPr>
            </w:pPr>
          </w:p>
        </w:tc>
        <w:tc>
          <w:tcPr>
            <w:tcW w:w="663" w:type="dxa"/>
            <w:tcBorders>
              <w:bottom w:val="nil"/>
            </w:tcBorders>
          </w:tcPr>
          <w:p w:rsidRPr="00D34224" w:rsidR="00983578" w:rsidP="00983578" w:rsidRDefault="00983578" w14:paraId="743B34BC" w14:textId="77777777">
            <w:pPr>
              <w:spacing w:before="60" w:after="60"/>
              <w:rPr>
                <w:rFonts w:ascii="Arial" w:hAnsi="Arial" w:cs="Arial"/>
                <w:sz w:val="18"/>
                <w:szCs w:val="18"/>
                <w:lang w:val="en-US"/>
              </w:rPr>
            </w:pPr>
          </w:p>
        </w:tc>
        <w:tc>
          <w:tcPr>
            <w:tcW w:w="634" w:type="dxa"/>
            <w:tcBorders>
              <w:bottom w:val="nil"/>
            </w:tcBorders>
          </w:tcPr>
          <w:p w:rsidRPr="001F08FF" w:rsidR="00983578" w:rsidP="00983578" w:rsidRDefault="00983578" w14:paraId="1911EF2A" w14:textId="77777777">
            <w:pPr>
              <w:spacing w:before="60" w:after="60"/>
              <w:rPr>
                <w:rFonts w:ascii="Arial" w:hAnsi="Arial" w:cs="Arial"/>
                <w:sz w:val="20"/>
                <w:szCs w:val="20"/>
                <w:lang w:val="en-US"/>
              </w:rPr>
            </w:pPr>
          </w:p>
        </w:tc>
        <w:tc>
          <w:tcPr>
            <w:tcW w:w="1967" w:type="dxa"/>
            <w:tcBorders>
              <w:bottom w:val="nil"/>
            </w:tcBorders>
          </w:tcPr>
          <w:p w:rsidRPr="001F08FF" w:rsidR="00983578" w:rsidP="00983578" w:rsidRDefault="00983578" w14:paraId="1E62F8F9" w14:textId="7B30C567">
            <w:pPr>
              <w:spacing w:before="60" w:after="60"/>
              <w:rPr>
                <w:rFonts w:ascii="Arial" w:hAnsi="Arial" w:cs="Arial"/>
                <w:sz w:val="20"/>
                <w:szCs w:val="20"/>
                <w:lang w:val="en-US"/>
              </w:rPr>
            </w:pPr>
          </w:p>
        </w:tc>
      </w:tr>
      <w:tr w:rsidRPr="001F08FF" w:rsidR="00983578" w:rsidTr="00671677" w14:paraId="7BC4FF05" w14:textId="77777777">
        <w:trPr>
          <w:trHeight w:val="174"/>
        </w:trPr>
        <w:tc>
          <w:tcPr>
            <w:tcW w:w="5665" w:type="dxa"/>
            <w:tcBorders>
              <w:top w:val="nil"/>
              <w:bottom w:val="nil"/>
              <w:right w:val="single" w:color="auto" w:sz="4" w:space="0"/>
            </w:tcBorders>
            <w:shd w:val="clear" w:color="auto" w:fill="B8BEF2"/>
          </w:tcPr>
          <w:p w:rsidRPr="00D34224" w:rsidR="00983578" w:rsidP="00983578" w:rsidRDefault="00983578" w14:paraId="075492AD" w14:textId="579E3298">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Data protection / information security policy?</w:t>
            </w:r>
          </w:p>
        </w:tc>
        <w:tc>
          <w:tcPr>
            <w:tcW w:w="564" w:type="dxa"/>
            <w:tcBorders>
              <w:top w:val="nil"/>
              <w:left w:val="single" w:color="auto" w:sz="4" w:space="0"/>
              <w:bottom w:val="nil"/>
              <w:right w:val="single" w:color="auto" w:sz="4" w:space="0"/>
            </w:tcBorders>
          </w:tcPr>
          <w:p w:rsidR="00983578" w:rsidP="00983578" w:rsidRDefault="003475E5" w14:paraId="528BB603" w14:textId="396E5E27">
            <w:pPr>
              <w:spacing w:before="60" w:after="60"/>
              <w:rPr>
                <w:rFonts w:ascii="Arial" w:hAnsi="Arial" w:cs="Arial"/>
                <w:sz w:val="18"/>
                <w:szCs w:val="18"/>
              </w:rPr>
            </w:pPr>
            <w:sdt>
              <w:sdtPr>
                <w:rPr>
                  <w:rFonts w:ascii="Arial" w:hAnsi="Arial" w:cs="Arial"/>
                  <w:sz w:val="18"/>
                  <w:szCs w:val="18"/>
                </w:rPr>
                <w:id w:val="-112923242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00983578" w:rsidP="00983578" w:rsidRDefault="003475E5" w14:paraId="54D26FA6" w14:textId="5A1EC294">
            <w:pPr>
              <w:spacing w:before="60" w:after="60"/>
              <w:rPr>
                <w:rFonts w:ascii="Arial" w:hAnsi="Arial" w:cs="Arial"/>
                <w:sz w:val="18"/>
                <w:szCs w:val="18"/>
              </w:rPr>
            </w:pPr>
            <w:sdt>
              <w:sdtPr>
                <w:rPr>
                  <w:rFonts w:ascii="Arial" w:hAnsi="Arial" w:cs="Arial"/>
                  <w:sz w:val="18"/>
                  <w:szCs w:val="18"/>
                </w:rPr>
                <w:id w:val="-87315064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00983578" w:rsidP="00983578" w:rsidRDefault="003475E5" w14:paraId="281215FD" w14:textId="691B7B62">
            <w:pPr>
              <w:spacing w:before="60" w:after="60"/>
              <w:rPr>
                <w:rFonts w:ascii="Arial" w:hAnsi="Arial" w:cs="Arial"/>
                <w:sz w:val="18"/>
                <w:szCs w:val="18"/>
              </w:rPr>
            </w:pPr>
            <w:sdt>
              <w:sdtPr>
                <w:rPr>
                  <w:rFonts w:ascii="Arial" w:hAnsi="Arial" w:cs="Arial"/>
                  <w:sz w:val="18"/>
                  <w:szCs w:val="18"/>
                </w:rPr>
                <w:id w:val="-133552813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3475E5" w14:paraId="1FDB64F1" w14:textId="06B418EE">
            <w:pPr>
              <w:spacing w:before="60" w:after="60"/>
              <w:rPr>
                <w:rFonts w:ascii="Arial" w:hAnsi="Arial" w:cs="Arial"/>
                <w:sz w:val="20"/>
                <w:szCs w:val="20"/>
                <w:lang w:val="en-US"/>
              </w:rPr>
            </w:pPr>
            <w:sdt>
              <w:sdtPr>
                <w:rPr>
                  <w:rFonts w:ascii="Arial" w:hAnsi="Arial" w:cs="Arial"/>
                  <w:sz w:val="18"/>
                  <w:szCs w:val="18"/>
                </w:rPr>
                <w:id w:val="-130754205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58E246DA" w14:textId="37284B3E">
            <w:pPr>
              <w:spacing w:before="60" w:after="60"/>
              <w:rPr>
                <w:rFonts w:ascii="Arial" w:hAnsi="Arial" w:cs="Arial"/>
                <w:sz w:val="20"/>
                <w:szCs w:val="20"/>
                <w:lang w:val="en-US"/>
              </w:rPr>
            </w:pPr>
          </w:p>
        </w:tc>
      </w:tr>
      <w:tr w:rsidRPr="001F08FF" w:rsidR="00983578" w:rsidTr="00671677" w14:paraId="430D3CD6" w14:textId="77777777">
        <w:tc>
          <w:tcPr>
            <w:tcW w:w="5665" w:type="dxa"/>
            <w:tcBorders>
              <w:top w:val="nil"/>
              <w:bottom w:val="nil"/>
              <w:right w:val="single" w:color="auto" w:sz="4" w:space="0"/>
            </w:tcBorders>
            <w:shd w:val="clear" w:color="auto" w:fill="B8BEF2"/>
          </w:tcPr>
          <w:p w:rsidRPr="00D34224" w:rsidR="00983578" w:rsidP="00983578" w:rsidRDefault="00983578" w14:paraId="34285F39"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64" w:type="dxa"/>
            <w:tcBorders>
              <w:top w:val="nil"/>
              <w:left w:val="single" w:color="auto" w:sz="4" w:space="0"/>
              <w:bottom w:val="nil"/>
              <w:right w:val="single" w:color="auto" w:sz="4" w:space="0"/>
            </w:tcBorders>
          </w:tcPr>
          <w:p w:rsidRPr="00D34224" w:rsidR="00983578" w:rsidP="00983578" w:rsidRDefault="003475E5" w14:paraId="0BD9CBE7" w14:textId="77777777">
            <w:pPr>
              <w:spacing w:before="60" w:after="60"/>
              <w:rPr>
                <w:rFonts w:ascii="Arial" w:hAnsi="Arial" w:cs="Arial"/>
                <w:sz w:val="18"/>
                <w:szCs w:val="18"/>
                <w:lang w:val="en-US"/>
              </w:rPr>
            </w:pPr>
            <w:sdt>
              <w:sdtPr>
                <w:rPr>
                  <w:rFonts w:ascii="Arial" w:hAnsi="Arial" w:cs="Arial"/>
                  <w:sz w:val="18"/>
                  <w:szCs w:val="18"/>
                </w:rPr>
                <w:id w:val="-1318875435"/>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537" w:type="dxa"/>
            <w:tcBorders>
              <w:top w:val="nil"/>
              <w:left w:val="single" w:color="auto" w:sz="4" w:space="0"/>
              <w:bottom w:val="nil"/>
              <w:right w:val="single" w:color="auto" w:sz="4" w:space="0"/>
            </w:tcBorders>
          </w:tcPr>
          <w:p w:rsidRPr="00D34224" w:rsidR="00983578" w:rsidP="00983578" w:rsidRDefault="003475E5" w14:paraId="3D700741" w14:textId="77777777">
            <w:pPr>
              <w:spacing w:before="60" w:after="60"/>
              <w:rPr>
                <w:rFonts w:ascii="Arial" w:hAnsi="Arial" w:cs="Arial"/>
                <w:sz w:val="18"/>
                <w:szCs w:val="18"/>
                <w:lang w:val="en-US"/>
              </w:rPr>
            </w:pPr>
            <w:sdt>
              <w:sdtPr>
                <w:rPr>
                  <w:rFonts w:ascii="Arial" w:hAnsi="Arial" w:cs="Arial"/>
                  <w:sz w:val="18"/>
                  <w:szCs w:val="18"/>
                </w:rPr>
                <w:id w:val="-774717571"/>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983578" w:rsidP="00983578" w:rsidRDefault="003475E5" w14:paraId="0DD31425" w14:textId="77777777">
            <w:pPr>
              <w:spacing w:before="60" w:after="60"/>
              <w:rPr>
                <w:rFonts w:ascii="Arial" w:hAnsi="Arial" w:cs="Arial"/>
                <w:sz w:val="18"/>
                <w:szCs w:val="18"/>
                <w:lang w:val="en-US"/>
              </w:rPr>
            </w:pPr>
            <w:sdt>
              <w:sdtPr>
                <w:rPr>
                  <w:rFonts w:ascii="Arial" w:hAnsi="Arial" w:cs="Arial"/>
                  <w:sz w:val="18"/>
                  <w:szCs w:val="18"/>
                </w:rPr>
                <w:id w:val="2039073616"/>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3475E5" w14:paraId="540D61E5" w14:textId="2D08B2D7">
            <w:pPr>
              <w:spacing w:before="60" w:after="60"/>
              <w:rPr>
                <w:rFonts w:ascii="Arial" w:hAnsi="Arial" w:cs="Arial"/>
                <w:sz w:val="20"/>
                <w:szCs w:val="20"/>
                <w:lang w:val="en-US"/>
              </w:rPr>
            </w:pPr>
            <w:sdt>
              <w:sdtPr>
                <w:rPr>
                  <w:rFonts w:ascii="Arial" w:hAnsi="Arial" w:cs="Arial"/>
                  <w:sz w:val="18"/>
                  <w:szCs w:val="18"/>
                </w:rPr>
                <w:id w:val="-194028656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75B88683" w14:textId="3EBC2CBF">
            <w:pPr>
              <w:spacing w:before="60" w:after="60"/>
              <w:rPr>
                <w:rFonts w:ascii="Arial" w:hAnsi="Arial" w:cs="Arial"/>
                <w:sz w:val="20"/>
                <w:szCs w:val="20"/>
                <w:lang w:val="en-US"/>
              </w:rPr>
            </w:pPr>
          </w:p>
        </w:tc>
      </w:tr>
      <w:tr w:rsidRPr="001F08FF" w:rsidR="00983578" w:rsidTr="00671677" w14:paraId="3554C1F4" w14:textId="77777777">
        <w:tc>
          <w:tcPr>
            <w:tcW w:w="5665" w:type="dxa"/>
            <w:tcBorders>
              <w:top w:val="nil"/>
              <w:bottom w:val="nil"/>
              <w:right w:val="single" w:color="auto" w:sz="4" w:space="0"/>
            </w:tcBorders>
            <w:shd w:val="clear" w:color="auto" w:fill="B8BEF2"/>
          </w:tcPr>
          <w:p w:rsidRPr="00D34224" w:rsidR="00983578" w:rsidP="00983578" w:rsidRDefault="00983578" w14:paraId="6DE3B149"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64" w:type="dxa"/>
            <w:tcBorders>
              <w:top w:val="nil"/>
              <w:left w:val="single" w:color="auto" w:sz="4" w:space="0"/>
              <w:bottom w:val="nil"/>
              <w:right w:val="single" w:color="auto" w:sz="4" w:space="0"/>
            </w:tcBorders>
          </w:tcPr>
          <w:p w:rsidRPr="00D34224" w:rsidR="00983578" w:rsidP="00983578" w:rsidRDefault="003475E5" w14:paraId="53152BAA" w14:textId="77777777">
            <w:pPr>
              <w:spacing w:before="60" w:after="60"/>
              <w:rPr>
                <w:rFonts w:ascii="Arial" w:hAnsi="Arial" w:cs="Arial"/>
                <w:sz w:val="18"/>
                <w:szCs w:val="18"/>
                <w:lang w:val="en-US"/>
              </w:rPr>
            </w:pPr>
            <w:sdt>
              <w:sdtPr>
                <w:rPr>
                  <w:rFonts w:ascii="Arial" w:hAnsi="Arial" w:cs="Arial"/>
                  <w:sz w:val="18"/>
                  <w:szCs w:val="18"/>
                </w:rPr>
                <w:id w:val="66397953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Pr="00D34224" w:rsidR="00983578" w:rsidP="00983578" w:rsidRDefault="003475E5" w14:paraId="6E38F332" w14:textId="77777777">
            <w:pPr>
              <w:spacing w:before="60" w:after="60"/>
              <w:rPr>
                <w:rFonts w:ascii="Arial" w:hAnsi="Arial" w:cs="Arial"/>
                <w:sz w:val="18"/>
                <w:szCs w:val="18"/>
                <w:lang w:val="en-US"/>
              </w:rPr>
            </w:pPr>
            <w:sdt>
              <w:sdtPr>
                <w:rPr>
                  <w:rFonts w:ascii="Arial" w:hAnsi="Arial" w:cs="Arial"/>
                  <w:sz w:val="18"/>
                  <w:szCs w:val="18"/>
                </w:rPr>
                <w:id w:val="-190551557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983578" w:rsidP="00983578" w:rsidRDefault="003475E5" w14:paraId="19D6A839" w14:textId="77777777">
            <w:pPr>
              <w:spacing w:before="60" w:after="60"/>
              <w:rPr>
                <w:rFonts w:ascii="Arial" w:hAnsi="Arial" w:cs="Arial"/>
                <w:sz w:val="18"/>
                <w:szCs w:val="18"/>
                <w:lang w:val="en-US"/>
              </w:rPr>
            </w:pPr>
            <w:sdt>
              <w:sdtPr>
                <w:rPr>
                  <w:rFonts w:ascii="Arial" w:hAnsi="Arial" w:cs="Arial"/>
                  <w:sz w:val="18"/>
                  <w:szCs w:val="18"/>
                </w:rPr>
                <w:id w:val="83348622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3475E5" w14:paraId="3940B19F" w14:textId="3B2D217E">
            <w:pPr>
              <w:spacing w:before="60" w:after="60"/>
              <w:rPr>
                <w:rFonts w:ascii="Arial" w:hAnsi="Arial" w:cs="Arial"/>
                <w:sz w:val="20"/>
                <w:szCs w:val="20"/>
                <w:lang w:val="en-US"/>
              </w:rPr>
            </w:pPr>
            <w:sdt>
              <w:sdtPr>
                <w:rPr>
                  <w:rFonts w:ascii="Arial" w:hAnsi="Arial" w:cs="Arial"/>
                  <w:sz w:val="18"/>
                  <w:szCs w:val="18"/>
                </w:rPr>
                <w:id w:val="-208859957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5B004B47" w14:textId="2071651C">
            <w:pPr>
              <w:spacing w:before="60" w:after="60"/>
              <w:rPr>
                <w:rFonts w:ascii="Arial" w:hAnsi="Arial" w:cs="Arial"/>
                <w:sz w:val="20"/>
                <w:szCs w:val="20"/>
                <w:lang w:val="en-US"/>
              </w:rPr>
            </w:pPr>
          </w:p>
        </w:tc>
      </w:tr>
      <w:tr w:rsidRPr="001F08FF" w:rsidR="00983578" w:rsidTr="00671677" w14:paraId="75485F08" w14:textId="77777777">
        <w:tc>
          <w:tcPr>
            <w:tcW w:w="5665" w:type="dxa"/>
            <w:shd w:val="clear" w:color="auto" w:fill="B8BEF2"/>
          </w:tcPr>
          <w:p w:rsidRPr="00D34224" w:rsidR="00983578" w:rsidP="00983578" w:rsidRDefault="00983578" w14:paraId="0FA17B58" w14:textId="77777777">
            <w:pPr>
              <w:spacing w:before="60" w:after="60"/>
              <w:rPr>
                <w:rFonts w:ascii="Arial" w:hAnsi="Arial" w:cs="Arial"/>
                <w:sz w:val="18"/>
                <w:szCs w:val="18"/>
                <w:lang w:val="en-US"/>
              </w:rPr>
            </w:pPr>
            <w:r w:rsidRPr="00D34224">
              <w:rPr>
                <w:rFonts w:ascii="Arial" w:hAnsi="Arial" w:cs="Arial"/>
                <w:sz w:val="18"/>
                <w:szCs w:val="18"/>
                <w:lang w:val="en-US"/>
              </w:rPr>
              <w:t xml:space="preserve">Is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registered with the ICO?</w:t>
            </w:r>
          </w:p>
        </w:tc>
        <w:tc>
          <w:tcPr>
            <w:tcW w:w="564" w:type="dxa"/>
          </w:tcPr>
          <w:p w:rsidRPr="00D34224" w:rsidR="00983578" w:rsidP="00983578" w:rsidRDefault="003475E5" w14:paraId="4105A04E" w14:textId="77777777">
            <w:pPr>
              <w:spacing w:before="60" w:after="60"/>
              <w:rPr>
                <w:rFonts w:ascii="Arial" w:hAnsi="Arial" w:cs="Arial"/>
                <w:sz w:val="18"/>
                <w:szCs w:val="18"/>
                <w:lang w:val="en-US"/>
              </w:rPr>
            </w:pPr>
            <w:sdt>
              <w:sdtPr>
                <w:rPr>
                  <w:rFonts w:ascii="Arial" w:hAnsi="Arial" w:cs="Arial"/>
                  <w:sz w:val="18"/>
                  <w:szCs w:val="18"/>
                </w:rPr>
                <w:id w:val="1494143517"/>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3475E5" w14:paraId="0FE3B92A" w14:textId="77777777">
            <w:pPr>
              <w:spacing w:before="60" w:after="60"/>
              <w:rPr>
                <w:rFonts w:ascii="Arial" w:hAnsi="Arial" w:cs="Arial"/>
                <w:sz w:val="18"/>
                <w:szCs w:val="18"/>
                <w:lang w:val="en-US"/>
              </w:rPr>
            </w:pPr>
            <w:sdt>
              <w:sdtPr>
                <w:rPr>
                  <w:rFonts w:ascii="Arial" w:hAnsi="Arial" w:cs="Arial"/>
                  <w:sz w:val="18"/>
                  <w:szCs w:val="18"/>
                </w:rPr>
                <w:id w:val="6955468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3475E5" w14:paraId="2E433828" w14:textId="77777777">
            <w:pPr>
              <w:spacing w:before="60" w:after="60"/>
              <w:rPr>
                <w:rFonts w:ascii="Arial" w:hAnsi="Arial" w:cs="Arial"/>
                <w:sz w:val="18"/>
                <w:szCs w:val="18"/>
                <w:lang w:val="en-US"/>
              </w:rPr>
            </w:pPr>
            <w:sdt>
              <w:sdtPr>
                <w:rPr>
                  <w:rFonts w:ascii="Arial" w:hAnsi="Arial" w:cs="Arial"/>
                  <w:sz w:val="18"/>
                  <w:szCs w:val="18"/>
                </w:rPr>
                <w:id w:val="111748526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00983578" w:rsidP="00983578" w:rsidRDefault="003475E5" w14:paraId="2FA24BDA" w14:textId="5F0A0C21">
            <w:pPr>
              <w:spacing w:before="60" w:after="60"/>
              <w:rPr>
                <w:rFonts w:ascii="Arial" w:hAnsi="Arial" w:cs="Arial"/>
                <w:sz w:val="16"/>
                <w:szCs w:val="16"/>
                <w:lang w:val="en-US"/>
              </w:rPr>
            </w:pPr>
            <w:sdt>
              <w:sdtPr>
                <w:rPr>
                  <w:rFonts w:ascii="Arial" w:hAnsi="Arial" w:cs="Arial"/>
                  <w:sz w:val="18"/>
                  <w:szCs w:val="18"/>
                </w:rPr>
                <w:id w:val="-169737491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06744E" w:rsidR="00983578" w:rsidP="00983578" w:rsidRDefault="00983578" w14:paraId="63CE1D56" w14:textId="01EB016C">
            <w:pPr>
              <w:spacing w:before="60" w:after="60"/>
              <w:rPr>
                <w:rFonts w:ascii="Arial" w:hAnsi="Arial" w:cs="Arial"/>
                <w:sz w:val="16"/>
                <w:szCs w:val="16"/>
                <w:lang w:val="en-US"/>
              </w:rPr>
            </w:pPr>
            <w:r>
              <w:rPr>
                <w:rFonts w:ascii="Arial" w:hAnsi="Arial" w:cs="Arial"/>
                <w:sz w:val="16"/>
                <w:szCs w:val="16"/>
                <w:lang w:val="en-US"/>
              </w:rPr>
              <w:t>Reg</w:t>
            </w:r>
            <w:r w:rsidRPr="0006744E">
              <w:rPr>
                <w:rFonts w:ascii="Arial" w:hAnsi="Arial" w:cs="Arial"/>
                <w:sz w:val="16"/>
                <w:szCs w:val="16"/>
                <w:lang w:val="en-US"/>
              </w:rPr>
              <w:t xml:space="preserve"> number:</w:t>
            </w:r>
          </w:p>
        </w:tc>
      </w:tr>
    </w:tbl>
    <w:p w:rsidR="001A74EA" w:rsidP="001A74EA" w:rsidRDefault="001A74EA" w14:paraId="2CC62E14" w14:textId="04EEF043">
      <w:pPr>
        <w:widowControl w:val="0"/>
        <w:autoSpaceDE w:val="0"/>
        <w:autoSpaceDN w:val="0"/>
        <w:adjustRightInd w:val="0"/>
        <w:rPr>
          <w:rFonts w:ascii="Arial" w:hAnsi="Arial" w:cs="Arial"/>
          <w:color w:val="000000"/>
          <w:sz w:val="20"/>
          <w:szCs w:val="20"/>
        </w:rPr>
      </w:pPr>
    </w:p>
    <w:p w:rsidRPr="00E16363" w:rsidR="00E16363" w:rsidP="001A74EA" w:rsidRDefault="00E16363" w14:paraId="5D83F5E8" w14:textId="77777777">
      <w:pPr>
        <w:widowControl w:val="0"/>
        <w:autoSpaceDE w:val="0"/>
        <w:autoSpaceDN w:val="0"/>
        <w:adjustRightInd w:val="0"/>
        <w:rPr>
          <w:rFonts w:ascii="Arial" w:hAnsi="Arial" w:cs="Arial"/>
          <w:color w:val="000000"/>
          <w:sz w:val="20"/>
          <w:szCs w:val="20"/>
        </w:rPr>
      </w:pPr>
    </w:p>
    <w:p w:rsidR="001A74EA" w:rsidP="001A74EA" w:rsidRDefault="001A74EA" w14:paraId="6DEED113" w14:textId="3A8A8ADE">
      <w:pPr>
        <w:pStyle w:val="Heading2"/>
        <w:rPr>
          <w:rFonts w:ascii="Arial" w:hAnsi="Arial" w:cs="Arial"/>
        </w:rPr>
      </w:pPr>
      <w:r>
        <w:rPr>
          <w:rFonts w:ascii="Arial" w:hAnsi="Arial" w:cs="Arial"/>
        </w:rPr>
        <w:t>4.2</w:t>
      </w:r>
      <w:r>
        <w:rPr>
          <w:rFonts w:ascii="Arial" w:hAnsi="Arial" w:cs="Arial"/>
        </w:rPr>
        <w:tab/>
      </w:r>
      <w:proofErr w:type="spellStart"/>
      <w:r>
        <w:rPr>
          <w:rFonts w:ascii="Arial" w:hAnsi="Arial" w:cs="Arial"/>
        </w:rPr>
        <w:t>Organisation’s</w:t>
      </w:r>
      <w:proofErr w:type="spellEnd"/>
      <w:r>
        <w:rPr>
          <w:rFonts w:ascii="Arial" w:hAnsi="Arial" w:cs="Arial"/>
        </w:rPr>
        <w:t xml:space="preserve"> Financial Procedures </w:t>
      </w:r>
    </w:p>
    <w:p w:rsidR="001A74EA" w:rsidP="001A74EA" w:rsidRDefault="001A74EA" w14:paraId="691F3987"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508"/>
        <w:gridCol w:w="572"/>
        <w:gridCol w:w="568"/>
        <w:gridCol w:w="708"/>
        <w:gridCol w:w="709"/>
      </w:tblGrid>
      <w:tr w:rsidRPr="001F08FF" w:rsidR="00983578" w:rsidTr="00671677" w14:paraId="677F95C6" w14:textId="77777777">
        <w:tc>
          <w:tcPr>
            <w:tcW w:w="7508" w:type="dxa"/>
            <w:shd w:val="clear" w:color="auto" w:fill="B8BEF2"/>
          </w:tcPr>
          <w:p w:rsidRPr="00D34224" w:rsidR="00983578" w:rsidP="00983578" w:rsidRDefault="00983578" w14:paraId="22538F85" w14:textId="77777777">
            <w:pPr>
              <w:spacing w:before="60" w:after="60"/>
              <w:rPr>
                <w:rFonts w:ascii="Arial" w:hAnsi="Arial" w:cs="Arial"/>
                <w:b/>
                <w:sz w:val="18"/>
                <w:szCs w:val="18"/>
                <w:lang w:val="en-US"/>
              </w:rPr>
            </w:pPr>
          </w:p>
        </w:tc>
        <w:tc>
          <w:tcPr>
            <w:tcW w:w="1140" w:type="dxa"/>
            <w:gridSpan w:val="2"/>
            <w:shd w:val="clear" w:color="auto" w:fill="B8BEF2"/>
          </w:tcPr>
          <w:p w:rsidRPr="00D34224" w:rsidR="00983578" w:rsidP="00983578" w:rsidRDefault="00983578" w14:paraId="7AB5989C"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417" w:type="dxa"/>
            <w:gridSpan w:val="2"/>
            <w:shd w:val="clear" w:color="auto" w:fill="B8BEF2"/>
          </w:tcPr>
          <w:p w:rsidRPr="00983578" w:rsidR="00983578" w:rsidP="00983578" w:rsidRDefault="00983578" w14:paraId="23AC9AD3"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r>
      <w:tr w:rsidRPr="001F08FF" w:rsidR="00983578" w:rsidTr="00671677" w14:paraId="6DC5F47C" w14:textId="77777777">
        <w:tc>
          <w:tcPr>
            <w:tcW w:w="7508" w:type="dxa"/>
            <w:shd w:val="clear" w:color="auto" w:fill="B8BEF2"/>
          </w:tcPr>
          <w:p w:rsidRPr="00D34224" w:rsidR="00983578" w:rsidP="00983578" w:rsidRDefault="00983578" w14:paraId="24A1C724" w14:textId="77777777">
            <w:pPr>
              <w:spacing w:before="60" w:after="60"/>
              <w:rPr>
                <w:rFonts w:ascii="Arial" w:hAnsi="Arial" w:cs="Arial"/>
                <w:b/>
                <w:sz w:val="18"/>
                <w:szCs w:val="18"/>
                <w:lang w:val="en-US"/>
              </w:rPr>
            </w:pPr>
          </w:p>
        </w:tc>
        <w:tc>
          <w:tcPr>
            <w:tcW w:w="572" w:type="dxa"/>
            <w:shd w:val="clear" w:color="auto" w:fill="B8BEF2"/>
          </w:tcPr>
          <w:p w:rsidRPr="00D34224" w:rsidR="00983578" w:rsidP="00983578" w:rsidRDefault="00983578" w14:paraId="6D616D5E"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8" w:type="dxa"/>
            <w:shd w:val="clear" w:color="auto" w:fill="B8BEF2"/>
          </w:tcPr>
          <w:p w:rsidRPr="00D34224" w:rsidR="00983578" w:rsidP="00983578" w:rsidRDefault="00983578" w14:paraId="4DAD9F51"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708" w:type="dxa"/>
            <w:shd w:val="clear" w:color="auto" w:fill="B8BEF2"/>
          </w:tcPr>
          <w:p w:rsidRPr="00D34224" w:rsidR="00983578" w:rsidP="00983578" w:rsidRDefault="00983578" w14:paraId="18C5BD1F"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709" w:type="dxa"/>
            <w:shd w:val="clear" w:color="auto" w:fill="B8BEF2"/>
          </w:tcPr>
          <w:p w:rsidRPr="001F08FF" w:rsidR="00983578" w:rsidP="00983578" w:rsidRDefault="00983578" w14:paraId="74F507CE" w14:textId="77777777">
            <w:pPr>
              <w:spacing w:before="60" w:after="60"/>
              <w:rPr>
                <w:rFonts w:ascii="Arial" w:hAnsi="Arial" w:cs="Arial"/>
                <w:b/>
                <w:sz w:val="20"/>
                <w:szCs w:val="20"/>
                <w:lang w:val="en-US"/>
              </w:rPr>
            </w:pPr>
            <w:r>
              <w:rPr>
                <w:rFonts w:ascii="Arial" w:hAnsi="Arial" w:cs="Arial"/>
                <w:b/>
                <w:sz w:val="20"/>
                <w:szCs w:val="20"/>
                <w:lang w:val="en-US"/>
              </w:rPr>
              <w:t>No</w:t>
            </w:r>
          </w:p>
        </w:tc>
      </w:tr>
      <w:tr w:rsidRPr="001F08FF" w:rsidR="001A74EA" w:rsidTr="00671677" w14:paraId="6E14E90A" w14:textId="77777777">
        <w:tc>
          <w:tcPr>
            <w:tcW w:w="7508" w:type="dxa"/>
            <w:shd w:val="clear" w:color="auto" w:fill="B8BEF2"/>
          </w:tcPr>
          <w:p w:rsidRPr="00D34224" w:rsidR="001A74EA" w:rsidP="00983578" w:rsidRDefault="001A74EA" w14:paraId="1839373A"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signed annual accounts? If the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is under 12 months old do you have a 6 month cash flow showing predicted income and expenditure? </w:t>
            </w:r>
          </w:p>
        </w:tc>
        <w:tc>
          <w:tcPr>
            <w:tcW w:w="572" w:type="dxa"/>
          </w:tcPr>
          <w:p w:rsidRPr="00D34224" w:rsidR="001A74EA" w:rsidP="00983578" w:rsidRDefault="003475E5" w14:paraId="66085EF2" w14:textId="77777777">
            <w:pPr>
              <w:spacing w:before="60" w:after="60"/>
              <w:rPr>
                <w:rFonts w:ascii="Arial" w:hAnsi="Arial" w:cs="Arial"/>
                <w:sz w:val="18"/>
                <w:szCs w:val="18"/>
                <w:lang w:val="en-US"/>
              </w:rPr>
            </w:pPr>
            <w:sdt>
              <w:sdtPr>
                <w:rPr>
                  <w:rFonts w:ascii="Arial" w:hAnsi="Arial" w:cs="Arial"/>
                  <w:sz w:val="18"/>
                  <w:szCs w:val="18"/>
                </w:rPr>
                <w:id w:val="1340049007"/>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568" w:type="dxa"/>
          </w:tcPr>
          <w:p w:rsidRPr="00D34224" w:rsidR="001A74EA" w:rsidP="00983578" w:rsidRDefault="003475E5" w14:paraId="6A2F5090" w14:textId="77777777">
            <w:pPr>
              <w:spacing w:before="60" w:after="60"/>
              <w:rPr>
                <w:rFonts w:ascii="Arial" w:hAnsi="Arial" w:cs="Arial"/>
                <w:sz w:val="18"/>
                <w:szCs w:val="18"/>
                <w:lang w:val="en-US"/>
              </w:rPr>
            </w:pPr>
            <w:sdt>
              <w:sdtPr>
                <w:rPr>
                  <w:rFonts w:ascii="Arial" w:hAnsi="Arial" w:cs="Arial"/>
                  <w:sz w:val="18"/>
                  <w:szCs w:val="18"/>
                </w:rPr>
                <w:id w:val="-1465963675"/>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8" w:type="dxa"/>
          </w:tcPr>
          <w:p w:rsidRPr="00D34224" w:rsidR="001A74EA" w:rsidP="00983578" w:rsidRDefault="003475E5" w14:paraId="34329EAC" w14:textId="77777777">
            <w:pPr>
              <w:spacing w:before="60" w:after="60"/>
              <w:rPr>
                <w:rFonts w:ascii="Arial" w:hAnsi="Arial" w:cs="Arial"/>
                <w:sz w:val="18"/>
                <w:szCs w:val="18"/>
                <w:lang w:val="en-US"/>
              </w:rPr>
            </w:pPr>
            <w:sdt>
              <w:sdtPr>
                <w:rPr>
                  <w:rFonts w:ascii="Arial" w:hAnsi="Arial" w:cs="Arial"/>
                  <w:sz w:val="18"/>
                  <w:szCs w:val="18"/>
                </w:rPr>
                <w:id w:val="94125"/>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9" w:type="dxa"/>
          </w:tcPr>
          <w:p w:rsidRPr="001F08FF" w:rsidR="001A74EA" w:rsidP="00983578" w:rsidRDefault="001A74EA" w14:paraId="14FDF7B7" w14:textId="77777777">
            <w:pPr>
              <w:spacing w:before="60" w:after="60"/>
              <w:rPr>
                <w:rFonts w:ascii="Arial" w:hAnsi="Arial" w:cs="Arial"/>
                <w:sz w:val="20"/>
                <w:szCs w:val="20"/>
                <w:lang w:val="en-US"/>
              </w:rPr>
            </w:pPr>
          </w:p>
        </w:tc>
      </w:tr>
      <w:tr w:rsidRPr="001F08FF" w:rsidR="001A74EA" w:rsidTr="00671677" w14:paraId="4B8B45F2" w14:textId="77777777">
        <w:tc>
          <w:tcPr>
            <w:tcW w:w="7508" w:type="dxa"/>
            <w:shd w:val="clear" w:color="auto" w:fill="B8BEF2"/>
          </w:tcPr>
          <w:p w:rsidRPr="00D34224" w:rsidR="001A74EA" w:rsidP="00983578" w:rsidRDefault="001A74EA" w14:paraId="333D225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bank account with 2 unrelated signatories?</w:t>
            </w:r>
          </w:p>
        </w:tc>
        <w:tc>
          <w:tcPr>
            <w:tcW w:w="572" w:type="dxa"/>
          </w:tcPr>
          <w:p w:rsidRPr="00D34224" w:rsidR="001A74EA" w:rsidP="00983578" w:rsidRDefault="003475E5" w14:paraId="4B5C1BD5" w14:textId="77777777">
            <w:pPr>
              <w:spacing w:before="60" w:after="60"/>
              <w:rPr>
                <w:rFonts w:ascii="Arial" w:hAnsi="Arial" w:cs="Arial"/>
                <w:sz w:val="18"/>
                <w:szCs w:val="18"/>
                <w:lang w:val="en-US"/>
              </w:rPr>
            </w:pPr>
            <w:sdt>
              <w:sdtPr>
                <w:rPr>
                  <w:rFonts w:ascii="Arial" w:hAnsi="Arial" w:cs="Arial"/>
                  <w:sz w:val="18"/>
                  <w:szCs w:val="18"/>
                </w:rPr>
                <w:id w:val="-1467122624"/>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568" w:type="dxa"/>
          </w:tcPr>
          <w:p w:rsidRPr="00D34224" w:rsidR="001A74EA" w:rsidP="00983578" w:rsidRDefault="003475E5" w14:paraId="27A49040" w14:textId="77777777">
            <w:pPr>
              <w:spacing w:before="60" w:after="60"/>
              <w:rPr>
                <w:rFonts w:ascii="Arial" w:hAnsi="Arial" w:cs="Arial"/>
                <w:sz w:val="18"/>
                <w:szCs w:val="18"/>
                <w:lang w:val="en-US"/>
              </w:rPr>
            </w:pPr>
            <w:sdt>
              <w:sdtPr>
                <w:rPr>
                  <w:rFonts w:ascii="Arial" w:hAnsi="Arial" w:cs="Arial"/>
                  <w:sz w:val="18"/>
                  <w:szCs w:val="18"/>
                </w:rPr>
                <w:id w:val="-12155032"/>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8" w:type="dxa"/>
          </w:tcPr>
          <w:p w:rsidRPr="00D34224" w:rsidR="001A74EA" w:rsidP="00983578" w:rsidRDefault="003475E5" w14:paraId="6F3EA0DE" w14:textId="77777777">
            <w:pPr>
              <w:spacing w:before="60" w:after="60"/>
              <w:rPr>
                <w:rFonts w:ascii="Arial" w:hAnsi="Arial" w:cs="Arial"/>
                <w:sz w:val="18"/>
                <w:szCs w:val="18"/>
                <w:lang w:val="en-US"/>
              </w:rPr>
            </w:pPr>
            <w:sdt>
              <w:sdtPr>
                <w:rPr>
                  <w:rFonts w:ascii="Arial" w:hAnsi="Arial" w:cs="Arial"/>
                  <w:sz w:val="18"/>
                  <w:szCs w:val="18"/>
                </w:rPr>
                <w:id w:val="-4982696"/>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9" w:type="dxa"/>
          </w:tcPr>
          <w:p w:rsidRPr="001F08FF" w:rsidR="001A74EA" w:rsidP="00983578" w:rsidRDefault="001A74EA" w14:paraId="50AE58A3" w14:textId="77777777">
            <w:pPr>
              <w:spacing w:before="60" w:after="60"/>
              <w:rPr>
                <w:rFonts w:ascii="Arial" w:hAnsi="Arial" w:cs="Arial"/>
                <w:sz w:val="20"/>
                <w:szCs w:val="20"/>
                <w:lang w:val="en-US"/>
              </w:rPr>
            </w:pPr>
          </w:p>
        </w:tc>
      </w:tr>
    </w:tbl>
    <w:p w:rsidR="001A74EA" w:rsidP="001A74EA" w:rsidRDefault="001A74EA" w14:paraId="33033422" w14:textId="7C4EA910">
      <w:pPr>
        <w:pStyle w:val="Heading2"/>
        <w:rPr>
          <w:rFonts w:ascii="Arial" w:hAnsi="Arial" w:cs="Arial"/>
          <w:sz w:val="20"/>
          <w:szCs w:val="20"/>
        </w:rPr>
      </w:pPr>
    </w:p>
    <w:p w:rsidRPr="00E16363" w:rsidR="00E16363" w:rsidP="00E16363" w:rsidRDefault="00E16363" w14:paraId="70B8B283" w14:textId="77777777">
      <w:pPr>
        <w:rPr>
          <w:lang w:val="en-US"/>
        </w:rPr>
      </w:pPr>
    </w:p>
    <w:p w:rsidRPr="009F3BCE" w:rsidR="001A74EA" w:rsidP="001A74EA" w:rsidRDefault="001A74EA" w14:paraId="4117A812" w14:textId="52CB73B8">
      <w:pPr>
        <w:pStyle w:val="Heading2"/>
        <w:rPr>
          <w:rFonts w:ascii="Arial" w:hAnsi="Arial" w:cs="Arial"/>
        </w:rPr>
      </w:pPr>
      <w:r>
        <w:rPr>
          <w:rFonts w:ascii="Arial" w:hAnsi="Arial" w:cs="Arial"/>
        </w:rPr>
        <w:t>4.3</w:t>
      </w:r>
      <w:r w:rsidRPr="009F3BCE">
        <w:rPr>
          <w:rFonts w:ascii="Arial" w:hAnsi="Arial" w:cs="Arial"/>
        </w:rPr>
        <w:tab/>
        <w:t>Income and expenditure</w:t>
      </w:r>
    </w:p>
    <w:p w:rsidRPr="009F3BCE" w:rsidR="001A74EA" w:rsidP="001A74EA" w:rsidRDefault="001A74EA" w14:paraId="439796ED" w14:textId="77777777">
      <w:pPr>
        <w:pStyle w:val="BodyText1"/>
        <w:rPr>
          <w:sz w:val="12"/>
          <w:szCs w:val="12"/>
        </w:rPr>
      </w:pPr>
    </w:p>
    <w:p w:rsidRPr="009328B2" w:rsidR="001A74EA" w:rsidP="001A74EA" w:rsidRDefault="001A74EA" w14:paraId="2985DA84" w14:textId="77777777">
      <w:pPr>
        <w:pStyle w:val="BodyText1"/>
        <w:rPr>
          <w:sz w:val="22"/>
          <w:szCs w:val="22"/>
        </w:rPr>
      </w:pPr>
      <w:r w:rsidRPr="009328B2">
        <w:rPr>
          <w:sz w:val="22"/>
          <w:szCs w:val="22"/>
        </w:rPr>
        <w:t>Please outline your annual income and expenditure in the past two years?</w:t>
      </w:r>
    </w:p>
    <w:p w:rsidRPr="007A1581" w:rsidR="001A74EA" w:rsidP="001A74EA" w:rsidRDefault="001A74EA" w14:paraId="0F1CBA52" w14:textId="77777777">
      <w:pPr>
        <w:widowControl w:val="0"/>
        <w:tabs>
          <w:tab w:val="center" w:pos="1134"/>
        </w:tabs>
        <w:autoSpaceDE w:val="0"/>
        <w:autoSpaceDN w:val="0"/>
        <w:adjustRightInd w:val="0"/>
        <w:rPr>
          <w:rFonts w:ascii="Arial" w:hAnsi="Arial" w:cs="Arial"/>
          <w:color w:val="000000"/>
          <w:sz w:val="12"/>
          <w:szCs w:val="12"/>
        </w:rPr>
      </w:pPr>
    </w:p>
    <w:tbl>
      <w:tblPr>
        <w:tblW w:w="97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260"/>
        <w:gridCol w:w="2976"/>
      </w:tblGrid>
      <w:tr w:rsidRPr="009328B2" w:rsidR="001A74EA" w:rsidTr="00671677" w14:paraId="2955DAF9" w14:textId="77777777">
        <w:trPr>
          <w:cantSplit/>
        </w:trPr>
        <w:tc>
          <w:tcPr>
            <w:tcW w:w="3544" w:type="dxa"/>
            <w:shd w:val="clear" w:color="auto" w:fill="B8BEF2"/>
          </w:tcPr>
          <w:p w:rsidRPr="009328B2" w:rsidR="001A74EA" w:rsidP="00983578" w:rsidRDefault="001A74EA" w14:paraId="5C249063"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260" w:type="dxa"/>
            <w:shd w:val="clear" w:color="auto" w:fill="B8BEF2"/>
          </w:tcPr>
          <w:p w:rsidRPr="009328B2" w:rsidR="001A74EA" w:rsidP="00983578" w:rsidRDefault="001A74EA" w14:paraId="01C41370"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B8BEF2"/>
          </w:tcPr>
          <w:p w:rsidRPr="009328B2" w:rsidR="001A74EA" w:rsidP="00983578" w:rsidRDefault="001A74EA" w14:paraId="5A2A71A0"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1A74EA" w:rsidTr="00983578" w14:paraId="11953A15" w14:textId="77777777">
        <w:trPr>
          <w:cantSplit/>
        </w:trPr>
        <w:tc>
          <w:tcPr>
            <w:tcW w:w="3544" w:type="dxa"/>
            <w:shd w:val="clear" w:color="auto" w:fill="auto"/>
          </w:tcPr>
          <w:p w:rsidRPr="009328B2" w:rsidR="001A74EA" w:rsidP="00983578" w:rsidRDefault="001A74EA" w14:paraId="5DBE56C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A74EA" w:rsidP="00983578" w:rsidRDefault="001A74EA" w14:paraId="6A12EAD9"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A74EA" w:rsidP="00983578" w:rsidRDefault="001A74EA" w14:paraId="72C884A2"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1A74EA" w:rsidTr="00983578" w14:paraId="6F19D7BC" w14:textId="77777777">
        <w:trPr>
          <w:cantSplit/>
        </w:trPr>
        <w:tc>
          <w:tcPr>
            <w:tcW w:w="3544" w:type="dxa"/>
            <w:shd w:val="clear" w:color="auto" w:fill="auto"/>
          </w:tcPr>
          <w:p w:rsidRPr="009328B2" w:rsidR="001A74EA" w:rsidP="00983578" w:rsidRDefault="001A74EA" w14:paraId="24E1FB97"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A74EA" w:rsidP="00983578" w:rsidRDefault="001A74EA" w14:paraId="0C7DA008"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A74EA" w:rsidP="00983578" w:rsidRDefault="001A74EA" w14:paraId="4A711405"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bl>
    <w:p w:rsidRPr="00E16363" w:rsidR="001A74EA" w:rsidP="001A74EA" w:rsidRDefault="001A74EA" w14:paraId="43A8E2F5" w14:textId="78A53469">
      <w:pPr>
        <w:widowControl w:val="0"/>
        <w:autoSpaceDE w:val="0"/>
        <w:autoSpaceDN w:val="0"/>
        <w:adjustRightInd w:val="0"/>
        <w:rPr>
          <w:rFonts w:ascii="Arial" w:hAnsi="Arial" w:cs="Arial"/>
          <w:color w:val="000000"/>
          <w:sz w:val="20"/>
          <w:szCs w:val="20"/>
        </w:rPr>
      </w:pPr>
    </w:p>
    <w:p w:rsidRPr="00E16363" w:rsidR="00E16363" w:rsidP="001A74EA" w:rsidRDefault="00E16363" w14:paraId="74D8A4D7" w14:textId="77777777">
      <w:pPr>
        <w:widowControl w:val="0"/>
        <w:autoSpaceDE w:val="0"/>
        <w:autoSpaceDN w:val="0"/>
        <w:adjustRightInd w:val="0"/>
        <w:rPr>
          <w:rFonts w:ascii="Arial" w:hAnsi="Arial" w:cs="Arial"/>
          <w:color w:val="000000"/>
          <w:sz w:val="20"/>
          <w:szCs w:val="20"/>
        </w:rPr>
      </w:pPr>
    </w:p>
    <w:p w:rsidRPr="009F3BCE" w:rsidR="001A74EA" w:rsidP="001A74EA" w:rsidRDefault="001A74EA" w14:paraId="5E713D79" w14:textId="458BCBD2">
      <w:pPr>
        <w:pStyle w:val="Heading2"/>
        <w:rPr>
          <w:rFonts w:ascii="Arial" w:hAnsi="Arial" w:cs="Arial"/>
        </w:rPr>
      </w:pPr>
      <w:r>
        <w:rPr>
          <w:rFonts w:ascii="Arial" w:hAnsi="Arial" w:cs="Arial"/>
        </w:rPr>
        <w:t>4.4</w:t>
      </w:r>
      <w:r w:rsidRPr="009F3BCE">
        <w:rPr>
          <w:rFonts w:ascii="Arial" w:hAnsi="Arial" w:cs="Arial"/>
        </w:rPr>
        <w:tab/>
      </w:r>
      <w:r>
        <w:rPr>
          <w:rFonts w:ascii="Arial" w:hAnsi="Arial" w:cs="Arial"/>
        </w:rPr>
        <w:t xml:space="preserve">Safeguarding </w:t>
      </w:r>
    </w:p>
    <w:p w:rsidRPr="00590CDE" w:rsidR="001A74EA" w:rsidP="001A74EA" w:rsidRDefault="001A74EA" w14:paraId="2EEA1B0F" w14:textId="4D4A8B9E">
      <w:pPr>
        <w:widowControl w:val="0"/>
        <w:autoSpaceDE w:val="0"/>
        <w:autoSpaceDN w:val="0"/>
        <w:adjustRightInd w:val="0"/>
        <w:rPr>
          <w:rFonts w:ascii="Arial" w:hAnsi="Arial" w:cs="Arial"/>
          <w:b/>
          <w:bCs/>
          <w:color w:val="000000"/>
          <w:sz w:val="12"/>
          <w:szCs w:val="12"/>
        </w:rPr>
      </w:pPr>
    </w:p>
    <w:p w:rsidRPr="00E16363" w:rsidR="00590CDE" w:rsidP="001A74EA" w:rsidRDefault="0071476B" w14:paraId="3FDB03C4" w14:textId="112AFFEB">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complete the safeguarding checklist below: </w:t>
      </w:r>
    </w:p>
    <w:p w:rsidRPr="00E16363" w:rsidR="00590CDE" w:rsidP="001A74EA" w:rsidRDefault="00590CDE" w14:paraId="71441406" w14:textId="77777777">
      <w:pPr>
        <w:widowControl w:val="0"/>
        <w:autoSpaceDE w:val="0"/>
        <w:autoSpaceDN w:val="0"/>
        <w:adjustRightInd w:val="0"/>
        <w:rPr>
          <w:rFonts w:ascii="Arial" w:hAnsi="Arial" w:cs="Arial"/>
          <w:color w:val="000000"/>
          <w:sz w:val="22"/>
          <w:szCs w:val="22"/>
        </w:rPr>
      </w:pPr>
    </w:p>
    <w:tbl>
      <w:tblPr>
        <w:tblStyle w:val="TableGrid"/>
        <w:tblW w:w="9947" w:type="dxa"/>
        <w:tblLook w:val="04A0" w:firstRow="1" w:lastRow="0" w:firstColumn="1" w:lastColumn="0" w:noHBand="0" w:noVBand="1"/>
      </w:tblPr>
      <w:tblGrid>
        <w:gridCol w:w="7083"/>
        <w:gridCol w:w="572"/>
        <w:gridCol w:w="567"/>
        <w:gridCol w:w="1725"/>
      </w:tblGrid>
      <w:tr w:rsidRPr="00590CDE" w:rsidR="00590CDE" w:rsidTr="00671677" w14:paraId="78DC4D90" w14:textId="77777777">
        <w:tc>
          <w:tcPr>
            <w:tcW w:w="7083" w:type="dxa"/>
            <w:shd w:val="clear" w:color="auto" w:fill="B8BEF2"/>
          </w:tcPr>
          <w:p w:rsidRPr="00590CDE" w:rsidR="00590CDE" w:rsidP="00983578" w:rsidRDefault="00590CDE" w14:paraId="3A0648B1"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590CDE" w:rsidP="00983578" w:rsidRDefault="00590CDE" w14:paraId="1E1F8871" w14:textId="3C7869AD">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590CDE" w:rsidP="00983578" w:rsidRDefault="00590CDE" w14:paraId="3AC21E3C" w14:textId="6ECDA655">
            <w:pPr>
              <w:spacing w:before="60" w:after="60"/>
              <w:rPr>
                <w:rFonts w:ascii="Arial" w:hAnsi="Arial" w:cs="Arial"/>
                <w:b/>
                <w:bCs/>
                <w:sz w:val="18"/>
                <w:szCs w:val="18"/>
              </w:rPr>
            </w:pPr>
            <w:r w:rsidRPr="00590CDE">
              <w:rPr>
                <w:rFonts w:ascii="Arial" w:hAnsi="Arial" w:cs="Arial"/>
                <w:b/>
                <w:bCs/>
                <w:sz w:val="18"/>
                <w:szCs w:val="18"/>
              </w:rPr>
              <w:t>No</w:t>
            </w:r>
          </w:p>
        </w:tc>
        <w:tc>
          <w:tcPr>
            <w:tcW w:w="1725" w:type="dxa"/>
            <w:tcBorders>
              <w:bottom w:val="single" w:color="auto" w:sz="4" w:space="0"/>
            </w:tcBorders>
          </w:tcPr>
          <w:p w:rsidRPr="00590CDE" w:rsidR="00590CDE" w:rsidP="00983578" w:rsidRDefault="00590CDE" w14:paraId="0204451E" w14:textId="56E802E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1F08FF" w:rsidR="00E16363" w:rsidTr="00671677" w14:paraId="591ECB6B" w14:textId="77777777">
        <w:tc>
          <w:tcPr>
            <w:tcW w:w="7083" w:type="dxa"/>
            <w:shd w:val="clear" w:color="auto" w:fill="B8BEF2"/>
          </w:tcPr>
          <w:p w:rsidRPr="00D34224" w:rsidR="00E16363" w:rsidP="00E16363" w:rsidRDefault="00E16363" w14:paraId="6E61B4EB" w14:textId="46F9676B">
            <w:pPr>
              <w:spacing w:before="60" w:after="60"/>
              <w:rPr>
                <w:rFonts w:ascii="Arial" w:hAnsi="Arial" w:cs="Arial"/>
                <w:sz w:val="18"/>
                <w:szCs w:val="18"/>
                <w:lang w:val="en-US"/>
              </w:rPr>
            </w:pPr>
            <w:r>
              <w:rPr>
                <w:rFonts w:ascii="Arial" w:hAnsi="Arial" w:cs="Arial"/>
                <w:sz w:val="18"/>
                <w:szCs w:val="18"/>
                <w:lang w:val="en-US"/>
              </w:rPr>
              <w:t xml:space="preserve">Do you have a safeguarding children/child protection policy and procedures and are they advertised and easily accessible to staff, parents and children? </w:t>
            </w:r>
          </w:p>
        </w:tc>
        <w:tc>
          <w:tcPr>
            <w:tcW w:w="572" w:type="dxa"/>
            <w:tcBorders>
              <w:bottom w:val="single" w:color="auto" w:sz="4" w:space="0"/>
            </w:tcBorders>
          </w:tcPr>
          <w:p w:rsidR="00E16363" w:rsidP="00E16363" w:rsidRDefault="003475E5" w14:paraId="35669D13" w14:textId="3ABB16DF">
            <w:pPr>
              <w:spacing w:before="60" w:after="60"/>
              <w:rPr>
                <w:rFonts w:ascii="Arial" w:hAnsi="Arial" w:cs="Arial"/>
                <w:sz w:val="18"/>
                <w:szCs w:val="18"/>
              </w:rPr>
            </w:pPr>
            <w:sdt>
              <w:sdtPr>
                <w:rPr>
                  <w:rFonts w:ascii="Arial" w:hAnsi="Arial" w:cs="Arial"/>
                  <w:sz w:val="18"/>
                  <w:szCs w:val="18"/>
                </w:rPr>
                <w:id w:val="110615662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3CA4A590" w14:textId="79349225">
            <w:pPr>
              <w:spacing w:before="60" w:after="60"/>
              <w:rPr>
                <w:rFonts w:ascii="Arial" w:hAnsi="Arial" w:cs="Arial"/>
                <w:sz w:val="18"/>
                <w:szCs w:val="18"/>
              </w:rPr>
            </w:pPr>
            <w:sdt>
              <w:sdtPr>
                <w:rPr>
                  <w:rFonts w:ascii="Arial" w:hAnsi="Arial" w:cs="Arial"/>
                  <w:sz w:val="18"/>
                  <w:szCs w:val="18"/>
                </w:rPr>
                <w:id w:val="1825767014"/>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13705FFB" w14:textId="77777777">
            <w:pPr>
              <w:spacing w:before="60" w:after="60"/>
              <w:rPr>
                <w:rFonts w:ascii="Arial" w:hAnsi="Arial" w:cs="Arial"/>
                <w:sz w:val="16"/>
                <w:szCs w:val="16"/>
                <w:lang w:val="en-US"/>
              </w:rPr>
            </w:pPr>
          </w:p>
        </w:tc>
      </w:tr>
      <w:tr w:rsidRPr="001F08FF" w:rsidR="00E16363" w:rsidTr="00671677" w14:paraId="2F40F04F" w14:textId="77777777">
        <w:tc>
          <w:tcPr>
            <w:tcW w:w="7083" w:type="dxa"/>
            <w:shd w:val="clear" w:color="auto" w:fill="B8BEF2"/>
          </w:tcPr>
          <w:p w:rsidR="00E16363" w:rsidP="00E16363" w:rsidRDefault="00E16363" w14:paraId="6F46F5D4" w14:textId="79AD8ACB">
            <w:pPr>
              <w:spacing w:before="60" w:after="60"/>
              <w:rPr>
                <w:rFonts w:ascii="Arial" w:hAnsi="Arial" w:cs="Arial"/>
                <w:sz w:val="18"/>
                <w:szCs w:val="18"/>
                <w:lang w:val="en-US"/>
              </w:rPr>
            </w:pPr>
            <w:r>
              <w:rPr>
                <w:rFonts w:ascii="Arial" w:hAnsi="Arial" w:cs="Arial"/>
                <w:sz w:val="18"/>
                <w:szCs w:val="18"/>
                <w:lang w:val="en-US"/>
              </w:rPr>
              <w:t xml:space="preserve">Do you have a safeguarding vulnerable adults policy and procedures and are they advertised and easily accessible to staff, </w:t>
            </w:r>
            <w:proofErr w:type="spellStart"/>
            <w:r>
              <w:rPr>
                <w:rFonts w:ascii="Arial" w:hAnsi="Arial" w:cs="Arial"/>
                <w:sz w:val="18"/>
                <w:szCs w:val="18"/>
                <w:lang w:val="en-US"/>
              </w:rPr>
              <w:t>carers</w:t>
            </w:r>
            <w:proofErr w:type="spellEnd"/>
            <w:r>
              <w:rPr>
                <w:rFonts w:ascii="Arial" w:hAnsi="Arial" w:cs="Arial"/>
                <w:sz w:val="18"/>
                <w:szCs w:val="18"/>
                <w:lang w:val="en-US"/>
              </w:rPr>
              <w:t xml:space="preserve"> and service users? </w:t>
            </w:r>
          </w:p>
        </w:tc>
        <w:tc>
          <w:tcPr>
            <w:tcW w:w="572" w:type="dxa"/>
            <w:tcBorders>
              <w:bottom w:val="single" w:color="auto" w:sz="4" w:space="0"/>
            </w:tcBorders>
          </w:tcPr>
          <w:p w:rsidR="00E16363" w:rsidP="00E16363" w:rsidRDefault="003475E5" w14:paraId="1051BEBA" w14:textId="2DC12F96">
            <w:pPr>
              <w:spacing w:before="60" w:after="60"/>
              <w:rPr>
                <w:rFonts w:ascii="Arial" w:hAnsi="Arial" w:cs="Arial"/>
                <w:sz w:val="18"/>
                <w:szCs w:val="18"/>
              </w:rPr>
            </w:pPr>
            <w:sdt>
              <w:sdtPr>
                <w:rPr>
                  <w:rFonts w:ascii="Arial" w:hAnsi="Arial" w:cs="Arial"/>
                  <w:sz w:val="18"/>
                  <w:szCs w:val="18"/>
                </w:rPr>
                <w:id w:val="-129752619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2B0EB106" w14:textId="144D8A6F">
            <w:pPr>
              <w:spacing w:before="60" w:after="60"/>
              <w:rPr>
                <w:rFonts w:ascii="Arial" w:hAnsi="Arial" w:cs="Arial"/>
                <w:sz w:val="18"/>
                <w:szCs w:val="18"/>
              </w:rPr>
            </w:pPr>
            <w:sdt>
              <w:sdtPr>
                <w:rPr>
                  <w:rFonts w:ascii="Arial" w:hAnsi="Arial" w:cs="Arial"/>
                  <w:sz w:val="18"/>
                  <w:szCs w:val="18"/>
                </w:rPr>
                <w:id w:val="-82905485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6DAA09A5" w14:textId="77777777">
            <w:pPr>
              <w:spacing w:before="60" w:after="60"/>
              <w:rPr>
                <w:rFonts w:ascii="Arial" w:hAnsi="Arial" w:cs="Arial"/>
                <w:sz w:val="16"/>
                <w:szCs w:val="16"/>
                <w:lang w:val="en-US"/>
              </w:rPr>
            </w:pPr>
          </w:p>
        </w:tc>
      </w:tr>
      <w:tr w:rsidRPr="001F08FF" w:rsidR="00E16363" w:rsidTr="00671677" w14:paraId="2388AD1C" w14:textId="77777777">
        <w:tc>
          <w:tcPr>
            <w:tcW w:w="7083" w:type="dxa"/>
            <w:shd w:val="clear" w:color="auto" w:fill="B8BEF2"/>
          </w:tcPr>
          <w:p w:rsidR="00E16363" w:rsidP="00E16363" w:rsidRDefault="00E16363" w14:paraId="343C845C" w14:textId="63C27B6A">
            <w:pPr>
              <w:spacing w:before="60" w:after="60"/>
              <w:rPr>
                <w:rFonts w:ascii="Arial" w:hAnsi="Arial" w:cs="Arial"/>
                <w:sz w:val="18"/>
                <w:szCs w:val="18"/>
                <w:lang w:val="en-US"/>
              </w:rPr>
            </w:pPr>
            <w:r>
              <w:rPr>
                <w:rFonts w:ascii="Arial" w:hAnsi="Arial" w:cs="Arial"/>
                <w:sz w:val="18"/>
                <w:szCs w:val="18"/>
                <w:lang w:val="en-US"/>
              </w:rPr>
              <w:t xml:space="preserve">Are safeguarding concerns recorded and monitoring within your </w:t>
            </w:r>
            <w:proofErr w:type="spellStart"/>
            <w:r>
              <w:rPr>
                <w:rFonts w:ascii="Arial" w:hAnsi="Arial" w:cs="Arial"/>
                <w:sz w:val="18"/>
                <w:szCs w:val="18"/>
                <w:lang w:val="en-US"/>
              </w:rPr>
              <w:t>organisation</w:t>
            </w:r>
            <w:proofErr w:type="spellEnd"/>
            <w:r>
              <w:rPr>
                <w:rFonts w:ascii="Arial" w:hAnsi="Arial" w:cs="Arial"/>
                <w:sz w:val="18"/>
                <w:szCs w:val="18"/>
                <w:lang w:val="en-US"/>
              </w:rPr>
              <w:t xml:space="preserve">? </w:t>
            </w:r>
          </w:p>
        </w:tc>
        <w:tc>
          <w:tcPr>
            <w:tcW w:w="572" w:type="dxa"/>
            <w:tcBorders>
              <w:bottom w:val="single" w:color="auto" w:sz="4" w:space="0"/>
            </w:tcBorders>
          </w:tcPr>
          <w:p w:rsidR="00E16363" w:rsidP="00E16363" w:rsidRDefault="003475E5" w14:paraId="10AE8189" w14:textId="0E23F9A9">
            <w:pPr>
              <w:spacing w:before="60" w:after="60"/>
              <w:rPr>
                <w:rFonts w:ascii="Arial" w:hAnsi="Arial" w:cs="Arial"/>
                <w:sz w:val="18"/>
                <w:szCs w:val="18"/>
              </w:rPr>
            </w:pPr>
            <w:sdt>
              <w:sdtPr>
                <w:rPr>
                  <w:rFonts w:ascii="Arial" w:hAnsi="Arial" w:cs="Arial"/>
                  <w:sz w:val="18"/>
                  <w:szCs w:val="18"/>
                </w:rPr>
                <w:id w:val="-92326179"/>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11AC1C85" w14:textId="200077C4">
            <w:pPr>
              <w:spacing w:before="60" w:after="60"/>
              <w:rPr>
                <w:rFonts w:ascii="Arial" w:hAnsi="Arial" w:cs="Arial"/>
                <w:sz w:val="18"/>
                <w:szCs w:val="18"/>
              </w:rPr>
            </w:pPr>
            <w:sdt>
              <w:sdtPr>
                <w:rPr>
                  <w:rFonts w:ascii="Arial" w:hAnsi="Arial" w:cs="Arial"/>
                  <w:sz w:val="18"/>
                  <w:szCs w:val="18"/>
                </w:rPr>
                <w:id w:val="71054837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12CED331" w14:textId="77777777">
            <w:pPr>
              <w:spacing w:before="60" w:after="60"/>
              <w:rPr>
                <w:rFonts w:ascii="Arial" w:hAnsi="Arial" w:cs="Arial"/>
                <w:sz w:val="16"/>
                <w:szCs w:val="16"/>
                <w:lang w:val="en-US"/>
              </w:rPr>
            </w:pPr>
          </w:p>
        </w:tc>
      </w:tr>
      <w:tr w:rsidRPr="001F08FF" w:rsidR="00E16363" w:rsidTr="00671677" w14:paraId="591B76BF" w14:textId="77777777">
        <w:tc>
          <w:tcPr>
            <w:tcW w:w="7083" w:type="dxa"/>
            <w:shd w:val="clear" w:color="auto" w:fill="B8BEF2"/>
          </w:tcPr>
          <w:p w:rsidR="00E16363" w:rsidP="00E16363" w:rsidRDefault="00E16363" w14:paraId="43C91F2E" w14:textId="40B2ACAA">
            <w:pPr>
              <w:spacing w:before="60" w:after="60"/>
              <w:rPr>
                <w:rFonts w:ascii="Arial" w:hAnsi="Arial" w:cs="Arial"/>
                <w:sz w:val="18"/>
                <w:szCs w:val="18"/>
                <w:lang w:val="en-US"/>
              </w:rPr>
            </w:pPr>
            <w:r>
              <w:rPr>
                <w:rFonts w:ascii="Arial" w:hAnsi="Arial" w:cs="Arial"/>
                <w:sz w:val="18"/>
                <w:szCs w:val="18"/>
                <w:lang w:val="en-US"/>
              </w:rPr>
              <w:t>Do all staff (both paid and volunteers) and parents/</w:t>
            </w:r>
            <w:proofErr w:type="spellStart"/>
            <w:r>
              <w:rPr>
                <w:rFonts w:ascii="Arial" w:hAnsi="Arial" w:cs="Arial"/>
                <w:sz w:val="18"/>
                <w:szCs w:val="18"/>
                <w:lang w:val="en-US"/>
              </w:rPr>
              <w:t>carers</w:t>
            </w:r>
            <w:proofErr w:type="spellEnd"/>
            <w:r>
              <w:rPr>
                <w:rFonts w:ascii="Arial" w:hAnsi="Arial" w:cs="Arial"/>
                <w:sz w:val="18"/>
                <w:szCs w:val="18"/>
                <w:lang w:val="en-US"/>
              </w:rPr>
              <w:t xml:space="preserve"> know what to do if there are concerns about a child and/or vulnerable adult? </w:t>
            </w:r>
          </w:p>
        </w:tc>
        <w:tc>
          <w:tcPr>
            <w:tcW w:w="572" w:type="dxa"/>
            <w:tcBorders>
              <w:bottom w:val="single" w:color="auto" w:sz="4" w:space="0"/>
            </w:tcBorders>
          </w:tcPr>
          <w:p w:rsidR="00E16363" w:rsidP="00E16363" w:rsidRDefault="003475E5" w14:paraId="15BE1196" w14:textId="32DCE55F">
            <w:pPr>
              <w:spacing w:before="60" w:after="60"/>
              <w:rPr>
                <w:rFonts w:ascii="Arial" w:hAnsi="Arial" w:cs="Arial"/>
                <w:sz w:val="18"/>
                <w:szCs w:val="18"/>
              </w:rPr>
            </w:pPr>
            <w:sdt>
              <w:sdtPr>
                <w:rPr>
                  <w:rFonts w:ascii="Arial" w:hAnsi="Arial" w:cs="Arial"/>
                  <w:sz w:val="18"/>
                  <w:szCs w:val="18"/>
                </w:rPr>
                <w:id w:val="532610998"/>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37B57438" w14:textId="04F3A788">
            <w:pPr>
              <w:spacing w:before="60" w:after="60"/>
              <w:rPr>
                <w:rFonts w:ascii="Arial" w:hAnsi="Arial" w:cs="Arial"/>
                <w:sz w:val="18"/>
                <w:szCs w:val="18"/>
              </w:rPr>
            </w:pPr>
            <w:sdt>
              <w:sdtPr>
                <w:rPr>
                  <w:rFonts w:ascii="Arial" w:hAnsi="Arial" w:cs="Arial"/>
                  <w:sz w:val="18"/>
                  <w:szCs w:val="18"/>
                </w:rPr>
                <w:id w:val="-1095783877"/>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4738622F" w14:textId="77777777">
            <w:pPr>
              <w:spacing w:before="60" w:after="60"/>
              <w:rPr>
                <w:rFonts w:ascii="Arial" w:hAnsi="Arial" w:cs="Arial"/>
                <w:sz w:val="16"/>
                <w:szCs w:val="16"/>
                <w:lang w:val="en-US"/>
              </w:rPr>
            </w:pPr>
          </w:p>
        </w:tc>
      </w:tr>
      <w:tr w:rsidRPr="001F08FF" w:rsidR="00E16363" w:rsidTr="00671677" w14:paraId="3A76479A" w14:textId="77777777">
        <w:tc>
          <w:tcPr>
            <w:tcW w:w="7083" w:type="dxa"/>
            <w:shd w:val="clear" w:color="auto" w:fill="B8BEF2"/>
          </w:tcPr>
          <w:p w:rsidR="00E16363" w:rsidP="00E16363" w:rsidRDefault="00E16363" w14:paraId="046D1BB4" w14:textId="41DEE8DD">
            <w:pPr>
              <w:spacing w:before="60" w:after="60"/>
              <w:rPr>
                <w:rFonts w:ascii="Arial" w:hAnsi="Arial" w:cs="Arial"/>
                <w:sz w:val="18"/>
                <w:szCs w:val="18"/>
                <w:lang w:val="en-US"/>
              </w:rPr>
            </w:pPr>
            <w:r>
              <w:rPr>
                <w:rFonts w:ascii="Arial" w:hAnsi="Arial" w:cs="Arial"/>
                <w:sz w:val="18"/>
                <w:szCs w:val="18"/>
                <w:lang w:val="en-US"/>
              </w:rPr>
              <w:lastRenderedPageBreak/>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00E16363" w:rsidP="00E16363" w:rsidRDefault="003475E5" w14:paraId="68CC8DD9" w14:textId="6DBFA9F2">
            <w:pPr>
              <w:spacing w:before="60" w:after="60"/>
              <w:rPr>
                <w:rFonts w:ascii="Arial" w:hAnsi="Arial" w:cs="Arial"/>
                <w:sz w:val="18"/>
                <w:szCs w:val="18"/>
              </w:rPr>
            </w:pPr>
            <w:sdt>
              <w:sdtPr>
                <w:rPr>
                  <w:rFonts w:ascii="Arial" w:hAnsi="Arial" w:cs="Arial"/>
                  <w:sz w:val="18"/>
                  <w:szCs w:val="18"/>
                </w:rPr>
                <w:id w:val="1734507169"/>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0A6AA649" w14:textId="547672AE">
            <w:pPr>
              <w:spacing w:before="60" w:after="60"/>
              <w:rPr>
                <w:rFonts w:ascii="Arial" w:hAnsi="Arial" w:cs="Arial"/>
                <w:sz w:val="18"/>
                <w:szCs w:val="18"/>
              </w:rPr>
            </w:pPr>
            <w:sdt>
              <w:sdtPr>
                <w:rPr>
                  <w:rFonts w:ascii="Arial" w:hAnsi="Arial" w:cs="Arial"/>
                  <w:sz w:val="18"/>
                  <w:szCs w:val="18"/>
                </w:rPr>
                <w:id w:val="-640804486"/>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3879F9F0" w14:textId="77777777">
            <w:pPr>
              <w:spacing w:before="60" w:after="60"/>
              <w:rPr>
                <w:rFonts w:ascii="Arial" w:hAnsi="Arial" w:cs="Arial"/>
                <w:sz w:val="16"/>
                <w:szCs w:val="16"/>
                <w:lang w:val="en-US"/>
              </w:rPr>
            </w:pPr>
          </w:p>
        </w:tc>
      </w:tr>
      <w:tr w:rsidRPr="001F08FF" w:rsidR="00E16363" w:rsidTr="00671677" w14:paraId="12859E55" w14:textId="77777777">
        <w:tc>
          <w:tcPr>
            <w:tcW w:w="7083" w:type="dxa"/>
            <w:shd w:val="clear" w:color="auto" w:fill="B8BEF2"/>
          </w:tcPr>
          <w:p w:rsidR="00E16363" w:rsidP="00E16363" w:rsidRDefault="00E16363" w14:paraId="49EA7A88" w14:textId="2E0F06BD">
            <w:pPr>
              <w:spacing w:before="60" w:after="60"/>
              <w:rPr>
                <w:rFonts w:ascii="Arial" w:hAnsi="Arial" w:cs="Arial"/>
                <w:sz w:val="18"/>
                <w:szCs w:val="18"/>
                <w:lang w:val="en-US"/>
              </w:rPr>
            </w:pPr>
            <w:r>
              <w:rPr>
                <w:rFonts w:ascii="Arial" w:hAnsi="Arial" w:cs="Arial"/>
                <w:sz w:val="18"/>
                <w:szCs w:val="18"/>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00E16363" w:rsidP="00E16363" w:rsidRDefault="003475E5" w14:paraId="436B8A79" w14:textId="7A95B854">
            <w:pPr>
              <w:spacing w:before="60" w:after="60"/>
              <w:rPr>
                <w:rFonts w:ascii="Arial" w:hAnsi="Arial" w:cs="Arial"/>
                <w:sz w:val="18"/>
                <w:szCs w:val="18"/>
              </w:rPr>
            </w:pPr>
            <w:sdt>
              <w:sdtPr>
                <w:rPr>
                  <w:rFonts w:ascii="Arial" w:hAnsi="Arial" w:cs="Arial"/>
                  <w:sz w:val="18"/>
                  <w:szCs w:val="18"/>
                </w:rPr>
                <w:id w:val="2322263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0FAC2059" w14:textId="30BD98D1">
            <w:pPr>
              <w:spacing w:before="60" w:after="60"/>
              <w:rPr>
                <w:rFonts w:ascii="Arial" w:hAnsi="Arial" w:cs="Arial"/>
                <w:sz w:val="18"/>
                <w:szCs w:val="18"/>
              </w:rPr>
            </w:pPr>
            <w:sdt>
              <w:sdtPr>
                <w:rPr>
                  <w:rFonts w:ascii="Arial" w:hAnsi="Arial" w:cs="Arial"/>
                  <w:sz w:val="18"/>
                  <w:szCs w:val="18"/>
                </w:rPr>
                <w:id w:val="-1181049013"/>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5961A862" w14:textId="77777777">
            <w:pPr>
              <w:spacing w:before="60" w:after="60"/>
              <w:rPr>
                <w:rFonts w:ascii="Arial" w:hAnsi="Arial" w:cs="Arial"/>
                <w:sz w:val="16"/>
                <w:szCs w:val="16"/>
                <w:lang w:val="en-US"/>
              </w:rPr>
            </w:pPr>
          </w:p>
        </w:tc>
      </w:tr>
      <w:tr w:rsidRPr="001F08FF" w:rsidR="00E16363" w:rsidTr="00671677" w14:paraId="33DA690F" w14:textId="77777777">
        <w:tc>
          <w:tcPr>
            <w:tcW w:w="7083" w:type="dxa"/>
            <w:shd w:val="clear" w:color="auto" w:fill="B8BEF2"/>
          </w:tcPr>
          <w:p w:rsidR="00E16363" w:rsidP="00E16363" w:rsidRDefault="00E16363" w14:paraId="64216FB7" w14:textId="5D901EE2">
            <w:pPr>
              <w:spacing w:before="60" w:after="60"/>
              <w:rPr>
                <w:rFonts w:ascii="Arial" w:hAnsi="Arial" w:cs="Arial"/>
                <w:sz w:val="18"/>
                <w:szCs w:val="18"/>
                <w:lang w:val="en-US"/>
              </w:rPr>
            </w:pPr>
            <w:r>
              <w:rPr>
                <w:rFonts w:ascii="Arial" w:hAnsi="Arial" w:cs="Arial"/>
                <w:sz w:val="18"/>
                <w:szCs w:val="18"/>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00E16363" w:rsidP="00E16363" w:rsidRDefault="003475E5" w14:paraId="71C7B08B" w14:textId="33E51C90">
            <w:pPr>
              <w:spacing w:before="60" w:after="60"/>
              <w:rPr>
                <w:rFonts w:ascii="Arial" w:hAnsi="Arial" w:cs="Arial"/>
                <w:sz w:val="18"/>
                <w:szCs w:val="18"/>
              </w:rPr>
            </w:pPr>
            <w:sdt>
              <w:sdtPr>
                <w:rPr>
                  <w:rFonts w:ascii="Arial" w:hAnsi="Arial" w:cs="Arial"/>
                  <w:sz w:val="18"/>
                  <w:szCs w:val="18"/>
                </w:rPr>
                <w:id w:val="-743869361"/>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14CCC85F" w14:textId="32D753DB">
            <w:pPr>
              <w:spacing w:before="60" w:after="60"/>
              <w:rPr>
                <w:rFonts w:ascii="Arial" w:hAnsi="Arial" w:cs="Arial"/>
                <w:sz w:val="18"/>
                <w:szCs w:val="18"/>
              </w:rPr>
            </w:pPr>
            <w:sdt>
              <w:sdtPr>
                <w:rPr>
                  <w:rFonts w:ascii="Arial" w:hAnsi="Arial" w:cs="Arial"/>
                  <w:sz w:val="18"/>
                  <w:szCs w:val="18"/>
                </w:rPr>
                <w:id w:val="-284512442"/>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0F2FB25E" w14:textId="77777777">
            <w:pPr>
              <w:spacing w:before="60" w:after="60"/>
              <w:rPr>
                <w:rFonts w:ascii="Arial" w:hAnsi="Arial" w:cs="Arial"/>
                <w:sz w:val="16"/>
                <w:szCs w:val="16"/>
                <w:lang w:val="en-US"/>
              </w:rPr>
            </w:pPr>
          </w:p>
        </w:tc>
      </w:tr>
      <w:tr w:rsidRPr="001F08FF" w:rsidR="00E16363" w:rsidTr="00671677" w14:paraId="1B7AAAC4" w14:textId="77777777">
        <w:tc>
          <w:tcPr>
            <w:tcW w:w="7083" w:type="dxa"/>
            <w:shd w:val="clear" w:color="auto" w:fill="B8BEF2"/>
          </w:tcPr>
          <w:p w:rsidR="00E16363" w:rsidP="00E16363" w:rsidRDefault="00E16363" w14:paraId="14A8D2AF" w14:textId="111AB9EC">
            <w:pPr>
              <w:spacing w:before="60" w:after="60"/>
              <w:rPr>
                <w:rFonts w:ascii="Arial" w:hAnsi="Arial" w:cs="Arial"/>
                <w:sz w:val="18"/>
                <w:szCs w:val="18"/>
                <w:lang w:val="en-US"/>
              </w:rPr>
            </w:pPr>
            <w:r>
              <w:rPr>
                <w:rFonts w:ascii="Arial" w:hAnsi="Arial" w:cs="Arial"/>
                <w:sz w:val="18"/>
                <w:szCs w:val="18"/>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00E16363" w:rsidP="00E16363" w:rsidRDefault="003475E5" w14:paraId="2BA74A3C" w14:textId="31C86454">
            <w:pPr>
              <w:spacing w:before="60" w:after="60"/>
              <w:rPr>
                <w:rFonts w:ascii="Arial" w:hAnsi="Arial" w:cs="Arial"/>
                <w:sz w:val="18"/>
                <w:szCs w:val="18"/>
              </w:rPr>
            </w:pPr>
            <w:sdt>
              <w:sdtPr>
                <w:rPr>
                  <w:rFonts w:ascii="Arial" w:hAnsi="Arial" w:cs="Arial"/>
                  <w:sz w:val="18"/>
                  <w:szCs w:val="18"/>
                </w:rPr>
                <w:id w:val="72545823"/>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4BD79E49" w14:textId="246C38D9">
            <w:pPr>
              <w:spacing w:before="60" w:after="60"/>
              <w:rPr>
                <w:rFonts w:ascii="Arial" w:hAnsi="Arial" w:cs="Arial"/>
                <w:sz w:val="18"/>
                <w:szCs w:val="18"/>
              </w:rPr>
            </w:pPr>
            <w:sdt>
              <w:sdtPr>
                <w:rPr>
                  <w:rFonts w:ascii="Arial" w:hAnsi="Arial" w:cs="Arial"/>
                  <w:sz w:val="18"/>
                  <w:szCs w:val="18"/>
                </w:rPr>
                <w:id w:val="-545606092"/>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29E04318" w14:textId="77777777">
            <w:pPr>
              <w:spacing w:before="60" w:after="60"/>
              <w:rPr>
                <w:rFonts w:ascii="Arial" w:hAnsi="Arial" w:cs="Arial"/>
                <w:sz w:val="16"/>
                <w:szCs w:val="16"/>
                <w:lang w:val="en-US"/>
              </w:rPr>
            </w:pPr>
          </w:p>
        </w:tc>
      </w:tr>
      <w:tr w:rsidRPr="001F08FF" w:rsidR="00E16363" w:rsidTr="00671677" w14:paraId="18093EC1" w14:textId="77777777">
        <w:tc>
          <w:tcPr>
            <w:tcW w:w="7083" w:type="dxa"/>
            <w:shd w:val="clear" w:color="auto" w:fill="B8BEF2"/>
          </w:tcPr>
          <w:p w:rsidRPr="00D34224" w:rsidR="00E16363" w:rsidP="00E16363" w:rsidRDefault="00E16363" w14:paraId="770C439E" w14:textId="35BF00A5">
            <w:pPr>
              <w:spacing w:before="60" w:after="60"/>
              <w:rPr>
                <w:rFonts w:ascii="Arial" w:hAnsi="Arial" w:cs="Arial"/>
                <w:sz w:val="18"/>
                <w:szCs w:val="18"/>
                <w:lang w:val="en-US"/>
              </w:rPr>
            </w:pPr>
            <w:r>
              <w:rPr>
                <w:rFonts w:ascii="Arial" w:hAnsi="Arial" w:cs="Arial"/>
                <w:sz w:val="18"/>
                <w:szCs w:val="18"/>
                <w:lang w:val="en-US"/>
              </w:rPr>
              <w:t xml:space="preserve">Is regular safeguarding training obligatory and available for staff (both paid and volunteers)? </w:t>
            </w:r>
          </w:p>
        </w:tc>
        <w:tc>
          <w:tcPr>
            <w:tcW w:w="572" w:type="dxa"/>
          </w:tcPr>
          <w:p w:rsidRPr="00D34224" w:rsidR="00E16363" w:rsidP="00E16363" w:rsidRDefault="003475E5" w14:paraId="2C8AFFCF" w14:textId="77777777">
            <w:pPr>
              <w:spacing w:before="60" w:after="60"/>
              <w:rPr>
                <w:rFonts w:ascii="Arial" w:hAnsi="Arial" w:cs="Arial"/>
                <w:sz w:val="18"/>
                <w:szCs w:val="18"/>
                <w:lang w:val="en-US"/>
              </w:rPr>
            </w:pPr>
            <w:sdt>
              <w:sdtPr>
                <w:rPr>
                  <w:rFonts w:ascii="Arial" w:hAnsi="Arial" w:cs="Arial"/>
                  <w:sz w:val="18"/>
                  <w:szCs w:val="18"/>
                </w:rPr>
                <w:id w:val="-59686578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Pr>
          <w:p w:rsidRPr="00D34224" w:rsidR="00E16363" w:rsidP="00E16363" w:rsidRDefault="003475E5" w14:paraId="6B8461F7" w14:textId="77777777">
            <w:pPr>
              <w:spacing w:before="60" w:after="60"/>
              <w:rPr>
                <w:rFonts w:ascii="Arial" w:hAnsi="Arial" w:cs="Arial"/>
                <w:sz w:val="18"/>
                <w:szCs w:val="18"/>
                <w:lang w:val="en-US"/>
              </w:rPr>
            </w:pPr>
            <w:sdt>
              <w:sdtPr>
                <w:rPr>
                  <w:rFonts w:ascii="Arial" w:hAnsi="Arial" w:cs="Arial"/>
                  <w:sz w:val="18"/>
                  <w:szCs w:val="18"/>
                </w:rPr>
                <w:id w:val="173967488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Pr>
          <w:p w:rsidRPr="00857AFB" w:rsidR="00E16363" w:rsidP="00E16363" w:rsidRDefault="00E16363" w14:paraId="6E9CFFAB" w14:textId="77777777">
            <w:pPr>
              <w:spacing w:before="60" w:after="60"/>
              <w:rPr>
                <w:rFonts w:ascii="Arial" w:hAnsi="Arial" w:cs="Arial"/>
                <w:sz w:val="16"/>
                <w:szCs w:val="16"/>
                <w:lang w:val="en-US"/>
              </w:rPr>
            </w:pPr>
          </w:p>
        </w:tc>
      </w:tr>
      <w:tr w:rsidRPr="001F08FF" w:rsidR="00E16363" w:rsidTr="00671677" w14:paraId="22A731D4" w14:textId="77777777">
        <w:tc>
          <w:tcPr>
            <w:tcW w:w="7083" w:type="dxa"/>
            <w:shd w:val="clear" w:color="auto" w:fill="B8BEF2"/>
          </w:tcPr>
          <w:p w:rsidR="00E16363" w:rsidP="00E16363" w:rsidRDefault="00E16363" w14:paraId="5F6F9A69" w14:textId="3450E7B0">
            <w:pPr>
              <w:spacing w:before="60" w:after="60"/>
              <w:rPr>
                <w:rFonts w:ascii="Arial" w:hAnsi="Arial" w:cs="Arial"/>
                <w:sz w:val="18"/>
                <w:szCs w:val="18"/>
                <w:lang w:val="en-US"/>
              </w:rPr>
            </w:pPr>
            <w:r>
              <w:rPr>
                <w:rFonts w:ascii="Arial" w:hAnsi="Arial" w:cs="Arial"/>
                <w:sz w:val="18"/>
                <w:szCs w:val="18"/>
                <w:lang w:val="en-US"/>
              </w:rPr>
              <w:t xml:space="preserve">Is there guidance om expected standards of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(including the use of social media) for staff, families, and service users? </w:t>
            </w:r>
          </w:p>
        </w:tc>
        <w:tc>
          <w:tcPr>
            <w:tcW w:w="572" w:type="dxa"/>
            <w:tcBorders>
              <w:bottom w:val="single" w:color="auto" w:sz="4" w:space="0"/>
            </w:tcBorders>
          </w:tcPr>
          <w:p w:rsidR="00E16363" w:rsidP="00E16363" w:rsidRDefault="003475E5" w14:paraId="57839911" w14:textId="3D64A23F">
            <w:pPr>
              <w:spacing w:before="60" w:after="60"/>
              <w:rPr>
                <w:rFonts w:ascii="Arial" w:hAnsi="Arial" w:cs="Arial"/>
                <w:sz w:val="18"/>
                <w:szCs w:val="18"/>
              </w:rPr>
            </w:pPr>
            <w:sdt>
              <w:sdtPr>
                <w:rPr>
                  <w:rFonts w:ascii="Arial" w:hAnsi="Arial" w:cs="Arial"/>
                  <w:sz w:val="18"/>
                  <w:szCs w:val="18"/>
                </w:rPr>
                <w:id w:val="1035309978"/>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3475E5" w14:paraId="6E9402BB" w14:textId="58B124B9">
            <w:pPr>
              <w:spacing w:before="60" w:after="60"/>
              <w:rPr>
                <w:rFonts w:ascii="Arial" w:hAnsi="Arial" w:cs="Arial"/>
                <w:sz w:val="18"/>
                <w:szCs w:val="18"/>
              </w:rPr>
            </w:pPr>
            <w:sdt>
              <w:sdtPr>
                <w:rPr>
                  <w:rFonts w:ascii="Arial" w:hAnsi="Arial" w:cs="Arial"/>
                  <w:sz w:val="18"/>
                  <w:szCs w:val="18"/>
                </w:rPr>
                <w:id w:val="-415013389"/>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3F39ACCE" w14:textId="77777777">
            <w:pPr>
              <w:spacing w:before="60" w:after="60"/>
              <w:rPr>
                <w:rFonts w:ascii="Arial" w:hAnsi="Arial" w:cs="Arial"/>
                <w:sz w:val="16"/>
                <w:szCs w:val="16"/>
                <w:lang w:val="en-US"/>
              </w:rPr>
            </w:pPr>
          </w:p>
        </w:tc>
      </w:tr>
    </w:tbl>
    <w:p w:rsidRPr="00E16363" w:rsidR="001A74EA" w:rsidP="001A74EA" w:rsidRDefault="001A74EA" w14:paraId="7FE26893" w14:textId="13DB15B6">
      <w:pPr>
        <w:widowControl w:val="0"/>
        <w:autoSpaceDE w:val="0"/>
        <w:autoSpaceDN w:val="0"/>
        <w:adjustRightInd w:val="0"/>
        <w:rPr>
          <w:rFonts w:ascii="Arial" w:hAnsi="Arial" w:cs="Arial"/>
          <w:color w:val="000000"/>
          <w:sz w:val="20"/>
          <w:szCs w:val="20"/>
        </w:rPr>
      </w:pPr>
    </w:p>
    <w:p w:rsidRPr="00E16363" w:rsidR="002805D6" w:rsidP="001A74EA" w:rsidRDefault="002805D6" w14:paraId="56DCA708" w14:textId="77777777">
      <w:pPr>
        <w:widowControl w:val="0"/>
        <w:autoSpaceDE w:val="0"/>
        <w:autoSpaceDN w:val="0"/>
        <w:adjustRightInd w:val="0"/>
        <w:rPr>
          <w:rFonts w:ascii="Arial" w:hAnsi="Arial" w:cs="Arial"/>
          <w:color w:val="000000"/>
          <w:sz w:val="20"/>
          <w:szCs w:val="20"/>
        </w:rPr>
      </w:pPr>
    </w:p>
    <w:p w:rsidRPr="009F3BCE" w:rsidR="001A74EA" w:rsidP="001A74EA" w:rsidRDefault="001A74EA" w14:paraId="611FBCE9" w14:textId="020BEEF1">
      <w:pPr>
        <w:pStyle w:val="Heading2"/>
        <w:rPr>
          <w:rFonts w:ascii="Arial" w:hAnsi="Arial" w:cs="Arial"/>
        </w:rPr>
      </w:pPr>
      <w:r>
        <w:rPr>
          <w:rFonts w:ascii="Arial" w:hAnsi="Arial" w:cs="Arial"/>
        </w:rPr>
        <w:t>4.</w:t>
      </w:r>
      <w:r w:rsidR="00671677">
        <w:rPr>
          <w:rFonts w:ascii="Arial" w:hAnsi="Arial" w:cs="Arial"/>
        </w:rPr>
        <w:t>5</w:t>
      </w:r>
      <w:r w:rsidRPr="009F3BCE">
        <w:rPr>
          <w:rFonts w:ascii="Arial" w:hAnsi="Arial" w:cs="Arial"/>
        </w:rPr>
        <w:tab/>
      </w:r>
      <w:r>
        <w:rPr>
          <w:rFonts w:ascii="Arial" w:hAnsi="Arial" w:cs="Arial"/>
        </w:rPr>
        <w:t>Reference</w:t>
      </w:r>
    </w:p>
    <w:p w:rsidRPr="00671677" w:rsidR="00671677" w:rsidP="00210074" w:rsidRDefault="00671677" w14:paraId="3479A506" w14:textId="77777777">
      <w:pPr>
        <w:widowControl w:val="0"/>
        <w:autoSpaceDE w:val="0"/>
        <w:ind w:right="283"/>
        <w:rPr>
          <w:rFonts w:ascii="Arial" w:hAnsi="Arial" w:cs="Arial"/>
          <w:color w:val="000000"/>
          <w:sz w:val="12"/>
          <w:szCs w:val="12"/>
          <w:lang w:val="en-US"/>
        </w:rPr>
      </w:pPr>
    </w:p>
    <w:p w:rsidR="00291B6A" w:rsidP="00210074" w:rsidRDefault="00291B6A" w14:paraId="6DF26900" w14:textId="1EDA36EB">
      <w:pPr>
        <w:widowControl w:val="0"/>
        <w:autoSpaceDE w:val="0"/>
        <w:ind w:right="283"/>
        <w:rPr>
          <w:rFonts w:ascii="Arial" w:hAnsi="Arial" w:cs="Arial"/>
          <w:color w:val="000000"/>
          <w:sz w:val="22"/>
          <w:szCs w:val="22"/>
          <w:lang w:val="en-US"/>
        </w:rPr>
      </w:pPr>
      <w:r>
        <w:rPr>
          <w:rFonts w:ascii="Arial" w:hAnsi="Arial" w:cs="Arial"/>
          <w:color w:val="000000"/>
          <w:sz w:val="22"/>
          <w:szCs w:val="22"/>
          <w:lang w:val="en-US"/>
        </w:rPr>
        <w:t>One reference is</w:t>
      </w:r>
      <w:r w:rsidRPr="00781DB1" w:rsidR="00210074">
        <w:rPr>
          <w:rFonts w:ascii="Arial" w:hAnsi="Arial" w:cs="Arial"/>
          <w:color w:val="000000"/>
          <w:sz w:val="22"/>
          <w:szCs w:val="22"/>
          <w:lang w:val="en-US"/>
        </w:rPr>
        <w:t xml:space="preserve"> required with</w:t>
      </w:r>
      <w:r>
        <w:rPr>
          <w:rFonts w:ascii="Arial" w:hAnsi="Arial" w:cs="Arial"/>
          <w:color w:val="000000"/>
          <w:sz w:val="22"/>
          <w:szCs w:val="22"/>
          <w:lang w:val="en-US"/>
        </w:rPr>
        <w:t xml:space="preserve"> all submitted</w:t>
      </w:r>
      <w:r w:rsidR="001A74EA">
        <w:rPr>
          <w:rFonts w:ascii="Arial" w:hAnsi="Arial" w:cs="Arial"/>
          <w:color w:val="000000"/>
          <w:sz w:val="22"/>
          <w:szCs w:val="22"/>
          <w:lang w:val="en-US"/>
        </w:rPr>
        <w:t xml:space="preserve"> Make Notts Safe Community Chest</w:t>
      </w:r>
      <w:r>
        <w:rPr>
          <w:rFonts w:ascii="Arial" w:hAnsi="Arial" w:cs="Arial"/>
          <w:color w:val="000000"/>
          <w:sz w:val="22"/>
          <w:szCs w:val="22"/>
          <w:lang w:val="en-US"/>
        </w:rPr>
        <w:t xml:space="preserve"> applications – ideally this reference w</w:t>
      </w:r>
      <w:r w:rsidRPr="00781DB1" w:rsidR="00210074">
        <w:rPr>
          <w:rFonts w:ascii="Arial" w:hAnsi="Arial" w:cs="Arial"/>
          <w:color w:val="000000"/>
          <w:sz w:val="22"/>
          <w:szCs w:val="22"/>
          <w:lang w:val="en-US"/>
        </w:rPr>
        <w:t xml:space="preserve">ould be from a government body such as a local authority, health agency or the police. Referees must understand the work of your </w:t>
      </w:r>
      <w:proofErr w:type="spellStart"/>
      <w:r w:rsidRPr="00781DB1" w:rsidR="00210074">
        <w:rPr>
          <w:rFonts w:ascii="Arial" w:hAnsi="Arial" w:cs="Arial"/>
          <w:color w:val="000000"/>
          <w:sz w:val="22"/>
          <w:szCs w:val="22"/>
          <w:lang w:val="en-US"/>
        </w:rPr>
        <w:t>organisation</w:t>
      </w:r>
      <w:proofErr w:type="spellEnd"/>
      <w:r w:rsidRPr="00781DB1" w:rsidR="00210074">
        <w:rPr>
          <w:rFonts w:ascii="Arial" w:hAnsi="Arial" w:cs="Arial"/>
          <w:color w:val="000000"/>
          <w:sz w:val="22"/>
          <w:szCs w:val="22"/>
          <w:lang w:val="en-US"/>
        </w:rPr>
        <w:t xml:space="preserve"> and be able to comment on your ability to deliver the project. </w:t>
      </w:r>
    </w:p>
    <w:p w:rsidR="00291B6A" w:rsidP="00210074" w:rsidRDefault="00291B6A" w14:paraId="07B307AF" w14:textId="77777777">
      <w:pPr>
        <w:widowControl w:val="0"/>
        <w:autoSpaceDE w:val="0"/>
        <w:ind w:right="283"/>
        <w:rPr>
          <w:rFonts w:ascii="Arial" w:hAnsi="Arial" w:cs="Arial"/>
          <w:color w:val="000000"/>
          <w:sz w:val="22"/>
          <w:szCs w:val="22"/>
          <w:lang w:val="en-US"/>
        </w:rPr>
      </w:pPr>
    </w:p>
    <w:p w:rsidRPr="00781DB1" w:rsidR="00210074" w:rsidP="0061471E" w:rsidRDefault="00210074" w14:paraId="7A3A8097" w14:textId="77777777">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Original references should be submitted with the application f</w:t>
      </w:r>
      <w:r w:rsidR="00291B6A">
        <w:rPr>
          <w:rFonts w:ascii="Arial" w:hAnsi="Arial" w:cs="Arial"/>
          <w:color w:val="000000"/>
          <w:sz w:val="22"/>
          <w:szCs w:val="22"/>
          <w:lang w:val="en-US"/>
        </w:rPr>
        <w:t xml:space="preserve">orm. Please tick to confirm a reference has been submitted with this application </w:t>
      </w:r>
      <w:sdt>
        <w:sdtPr>
          <w:rPr>
            <w:rFonts w:ascii="Arial" w:hAnsi="Arial" w:cs="Arial"/>
            <w:color w:val="000000"/>
            <w:sz w:val="22"/>
            <w:szCs w:val="22"/>
            <w:lang w:val="en-US"/>
          </w:rPr>
          <w:id w:val="-925956375"/>
          <w14:checkbox>
            <w14:checked w14:val="0"/>
            <w14:checkedState w14:font="MS Gothic" w14:val="2612"/>
            <w14:uncheckedState w14:font="MS Gothic" w14:val="2610"/>
          </w14:checkbox>
        </w:sdtPr>
        <w:sdtEndPr/>
        <w:sdtContent>
          <w:r w:rsidRPr="00781DB1" w:rsidR="0061471E">
            <w:rPr>
              <w:rFonts w:hint="eastAsia" w:ascii="MS Gothic" w:hAnsi="MS Gothic" w:eastAsia="MS Gothic" w:cs="Arial"/>
              <w:color w:val="000000"/>
              <w:sz w:val="22"/>
              <w:szCs w:val="22"/>
              <w:lang w:val="en-US"/>
            </w:rPr>
            <w:t>☐</w:t>
          </w:r>
        </w:sdtContent>
      </w:sdt>
    </w:p>
    <w:p w:rsidR="00727DB1" w:rsidP="00210074" w:rsidRDefault="00727DB1" w14:paraId="31640DA7" w14:textId="77777777">
      <w:pPr>
        <w:pStyle w:val="Heading1"/>
      </w:pPr>
    </w:p>
    <w:p w:rsidRPr="00727DB1" w:rsidR="00727DB1" w:rsidP="00727DB1" w:rsidRDefault="00727DB1" w14:paraId="666C8F9D" w14:textId="77777777"/>
    <w:p w:rsidRPr="00671677" w:rsidR="00210074" w:rsidP="00210074" w:rsidRDefault="00E3646C" w14:paraId="6DCE72F8" w14:textId="77777777">
      <w:pPr>
        <w:pStyle w:val="Heading1"/>
        <w:rPr>
          <w:color w:val="B72C5D"/>
        </w:rPr>
      </w:pPr>
      <w:r w:rsidRPr="00671677">
        <w:rPr>
          <w:color w:val="B72C5D"/>
        </w:rPr>
        <w:t>Section 5</w:t>
      </w:r>
      <w:r w:rsidRPr="00671677" w:rsidR="00210074">
        <w:rPr>
          <w:color w:val="B72C5D"/>
        </w:rPr>
        <w:t xml:space="preserve"> – Equalities Monitoring </w:t>
      </w:r>
    </w:p>
    <w:p w:rsidR="00210074" w:rsidP="00210074" w:rsidRDefault="00210074" w14:paraId="241D7461" w14:textId="77777777">
      <w:pPr>
        <w:widowControl w:val="0"/>
        <w:autoSpaceDE w:val="0"/>
        <w:ind w:right="283"/>
        <w:rPr>
          <w:rFonts w:ascii="Arial" w:hAnsi="Arial" w:cs="Arial"/>
          <w:b/>
          <w:color w:val="000000"/>
          <w:lang w:val="en-US"/>
        </w:rPr>
      </w:pPr>
    </w:p>
    <w:p w:rsidRPr="00781DB1" w:rsidR="00716DC7" w:rsidP="00716DC7" w:rsidRDefault="00716DC7" w14:paraId="19067074" w14:textId="77777777">
      <w:pPr>
        <w:rPr>
          <w:rFonts w:ascii="Arial" w:hAnsi="Arial" w:cs="Arial"/>
          <w:sz w:val="22"/>
          <w:szCs w:val="22"/>
        </w:rPr>
      </w:pPr>
      <w:r w:rsidRPr="00781DB1">
        <w:rPr>
          <w:rFonts w:ascii="Arial" w:hAnsi="Arial" w:cs="Arial"/>
          <w:sz w:val="22"/>
          <w:szCs w:val="22"/>
        </w:rPr>
        <w:t xml:space="preserve">The Commissioner is under a legal duty to eliminate unlawful discrimination.  </w:t>
      </w:r>
      <w:r w:rsidR="008B77C6">
        <w:rPr>
          <w:rFonts w:ascii="Arial" w:hAnsi="Arial" w:cs="Arial"/>
          <w:sz w:val="22"/>
          <w:szCs w:val="22"/>
        </w:rPr>
        <w:t xml:space="preserve">Commissioner Henry is keen to </w:t>
      </w:r>
      <w:r w:rsidRPr="00781DB1">
        <w:rPr>
          <w:rFonts w:ascii="Arial" w:hAnsi="Arial" w:cs="Arial"/>
          <w:sz w:val="22"/>
          <w:szCs w:val="22"/>
        </w:rPr>
        <w:t xml:space="preserve">ensure </w:t>
      </w:r>
      <w:r w:rsidR="008B77C6">
        <w:rPr>
          <w:rFonts w:ascii="Arial" w:hAnsi="Arial" w:cs="Arial"/>
          <w:sz w:val="22"/>
          <w:szCs w:val="22"/>
        </w:rPr>
        <w:t xml:space="preserve">that her </w:t>
      </w:r>
      <w:r w:rsidRPr="00781DB1">
        <w:rPr>
          <w:rFonts w:ascii="Arial" w:hAnsi="Arial" w:cs="Arial"/>
          <w:sz w:val="22"/>
          <w:szCs w:val="22"/>
        </w:rPr>
        <w:t xml:space="preserve">grant funding is accessible to all the communities of Nottingham and Nottinghamshire, in order to promote inclusive communities. </w:t>
      </w:r>
    </w:p>
    <w:p w:rsidRPr="00781DB1" w:rsidR="00716DC7" w:rsidP="00716DC7" w:rsidRDefault="00716DC7" w14:paraId="2714C2FF" w14:textId="77777777">
      <w:pPr>
        <w:rPr>
          <w:rFonts w:ascii="Arial" w:hAnsi="Arial" w:cs="Arial"/>
          <w:sz w:val="22"/>
          <w:szCs w:val="22"/>
        </w:rPr>
      </w:pPr>
    </w:p>
    <w:p w:rsidRPr="00781DB1" w:rsidR="00EF1F84" w:rsidP="00716DC7" w:rsidRDefault="00716DC7" w14:paraId="62897498" w14:textId="77777777">
      <w:pPr>
        <w:pStyle w:val="Footer"/>
        <w:rPr>
          <w:rFonts w:ascii="Arial" w:hAnsi="Arial" w:cs="Arial"/>
          <w:b/>
          <w:sz w:val="22"/>
          <w:szCs w:val="22"/>
        </w:rPr>
      </w:pPr>
      <w:r w:rsidRPr="00781DB1">
        <w:rPr>
          <w:rFonts w:ascii="Arial" w:hAnsi="Arial" w:cs="Arial"/>
          <w:sz w:val="22"/>
          <w:szCs w:val="22"/>
        </w:rPr>
        <w:t>The equality information below will help us to assess if we are reaching the widest range of communities as possible. We will use the information we gather to review our</w:t>
      </w:r>
      <w:r w:rsidRPr="00781DB1" w:rsidR="009E7647">
        <w:rPr>
          <w:rFonts w:ascii="Arial" w:hAnsi="Arial" w:cs="Arial"/>
          <w:sz w:val="22"/>
          <w:szCs w:val="22"/>
        </w:rPr>
        <w:t xml:space="preserve"> grant funding priorities as well as</w:t>
      </w:r>
      <w:r w:rsidRPr="00781DB1">
        <w:rPr>
          <w:rFonts w:ascii="Arial" w:hAnsi="Arial" w:cs="Arial"/>
          <w:sz w:val="22"/>
          <w:szCs w:val="22"/>
        </w:rPr>
        <w:t xml:space="preserve"> our policies and procedures. </w:t>
      </w:r>
      <w:r w:rsidRPr="00781DB1">
        <w:rPr>
          <w:rFonts w:ascii="Arial" w:hAnsi="Arial" w:cs="Arial"/>
          <w:b/>
          <w:sz w:val="22"/>
          <w:szCs w:val="22"/>
        </w:rPr>
        <w:t xml:space="preserve">The </w:t>
      </w:r>
      <w:r w:rsidRPr="00781DB1" w:rsidR="009E7647">
        <w:rPr>
          <w:rFonts w:ascii="Arial" w:hAnsi="Arial" w:cs="Arial"/>
          <w:b/>
          <w:sz w:val="22"/>
          <w:szCs w:val="22"/>
        </w:rPr>
        <w:t xml:space="preserve">equalities </w:t>
      </w:r>
      <w:r w:rsidRPr="00781DB1">
        <w:rPr>
          <w:rFonts w:ascii="Arial" w:hAnsi="Arial" w:cs="Arial"/>
          <w:b/>
          <w:sz w:val="22"/>
          <w:szCs w:val="22"/>
        </w:rPr>
        <w:t xml:space="preserve">information you provide </w:t>
      </w:r>
      <w:r w:rsidRPr="00781DB1" w:rsidR="009E7647">
        <w:rPr>
          <w:rFonts w:ascii="Arial" w:hAnsi="Arial" w:cs="Arial"/>
          <w:b/>
          <w:sz w:val="22"/>
          <w:szCs w:val="22"/>
        </w:rPr>
        <w:t xml:space="preserve">will not be considered by the assessing staff or panel and will not affect your application. </w:t>
      </w:r>
    </w:p>
    <w:p w:rsidRPr="00781DB1" w:rsidR="009E7647" w:rsidP="00716DC7" w:rsidRDefault="009E7647" w14:paraId="4E4AE1C1" w14:textId="77777777">
      <w:pPr>
        <w:pStyle w:val="Footer"/>
        <w:rPr>
          <w:rFonts w:ascii="Arial" w:hAnsi="Arial" w:cs="Arial"/>
          <w:sz w:val="22"/>
          <w:szCs w:val="22"/>
        </w:rPr>
      </w:pPr>
    </w:p>
    <w:p w:rsidRPr="00781DB1" w:rsidR="00716DC7" w:rsidP="00716DC7" w:rsidRDefault="00716DC7" w14:paraId="29C39097" w14:textId="77777777">
      <w:pPr>
        <w:pStyle w:val="Footer"/>
        <w:rPr>
          <w:rFonts w:ascii="Arial" w:hAnsi="Arial" w:cs="Arial"/>
          <w:b/>
          <w:sz w:val="22"/>
          <w:szCs w:val="22"/>
        </w:rPr>
      </w:pPr>
      <w:r w:rsidRPr="00781DB1">
        <w:rPr>
          <w:rFonts w:ascii="Arial" w:hAnsi="Arial" w:cs="Arial"/>
          <w:sz w:val="22"/>
          <w:szCs w:val="22"/>
        </w:rPr>
        <w:t>Please complete the attac</w:t>
      </w:r>
      <w:r w:rsidRPr="00781DB1" w:rsidR="009E7647">
        <w:rPr>
          <w:rFonts w:ascii="Arial" w:hAnsi="Arial" w:cs="Arial"/>
          <w:sz w:val="22"/>
          <w:szCs w:val="22"/>
        </w:rPr>
        <w:t xml:space="preserve">hed equalities monitoring form. </w:t>
      </w:r>
      <w:r w:rsidRPr="00781DB1" w:rsidR="009E7647">
        <w:rPr>
          <w:rFonts w:ascii="Arial" w:hAnsi="Arial" w:cs="Arial"/>
          <w:b/>
          <w:sz w:val="22"/>
          <w:szCs w:val="22"/>
        </w:rPr>
        <w:t xml:space="preserve">Please ensure that the completed equalities monitoring form is emailed in as a separate attachment alongside the completed application form rather than embedded so it remains separate. </w:t>
      </w:r>
    </w:p>
    <w:p w:rsidRPr="00781DB1" w:rsidR="00716DC7" w:rsidP="00716DC7" w:rsidRDefault="00716DC7" w14:paraId="4E8EC4C6" w14:textId="77777777">
      <w:pPr>
        <w:pStyle w:val="Footer"/>
        <w:rPr>
          <w:rFonts w:ascii="Arial" w:hAnsi="Arial" w:cs="Arial"/>
          <w:sz w:val="22"/>
          <w:szCs w:val="22"/>
        </w:rPr>
      </w:pPr>
    </w:p>
    <w:p w:rsidRPr="00781DB1" w:rsidR="00716DC7" w:rsidP="00716DC7" w:rsidRDefault="00945D6A" w14:paraId="561FCA8D" w14:textId="14A04EA8">
      <w:pPr>
        <w:pStyle w:val="Footer"/>
        <w:rPr>
          <w:rFonts w:ascii="Arial" w:hAnsi="Arial" w:cs="Arial"/>
          <w:sz w:val="22"/>
          <w:szCs w:val="22"/>
        </w:rPr>
      </w:pPr>
      <w:r>
        <w:rPr>
          <w:rFonts w:ascii="Arial" w:hAnsi="Arial" w:cs="Arial"/>
          <w:sz w:val="22"/>
          <w:szCs w:val="22"/>
        </w:rPr>
        <w:object w:dxaOrig="1518" w:dyaOrig="989" w14:anchorId="64F63D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8pt;height:49.2pt" o:ole="" type="#_x0000_t75">
            <v:imagedata o:title="" r:id="rId17"/>
          </v:shape>
          <o:OLEObject Type="Embed" ProgID="Excel.Sheet.12" ShapeID="_x0000_i1025" DrawAspect="Icon" ObjectID="_1737965488" r:id="rId18"/>
        </w:object>
      </w:r>
    </w:p>
    <w:p w:rsidR="00210074" w:rsidRDefault="00210074" w14:paraId="1CAA6F46" w14:textId="763262D3">
      <w:r>
        <w:br w:type="page"/>
      </w:r>
    </w:p>
    <w:p w:rsidRPr="00671677" w:rsidR="00CA68B4" w:rsidP="000E064A" w:rsidRDefault="00F93E95" w14:paraId="517B810F" w14:textId="77777777">
      <w:pPr>
        <w:pStyle w:val="Heading1"/>
        <w:rPr>
          <w:color w:val="B72C5D"/>
        </w:rPr>
      </w:pPr>
      <w:r w:rsidRPr="00671677">
        <w:rPr>
          <w:color w:val="B72C5D"/>
        </w:rPr>
        <w:lastRenderedPageBreak/>
        <w:t xml:space="preserve">Section </w:t>
      </w:r>
      <w:r w:rsidRPr="00671677" w:rsidR="00E3646C">
        <w:rPr>
          <w:color w:val="B72C5D"/>
        </w:rPr>
        <w:t>6</w:t>
      </w:r>
      <w:r w:rsidRPr="00671677" w:rsidR="00B13294">
        <w:rPr>
          <w:color w:val="B72C5D"/>
        </w:rPr>
        <w:t>-</w:t>
      </w:r>
      <w:r w:rsidRPr="00671677" w:rsidR="001E7453">
        <w:rPr>
          <w:color w:val="B72C5D"/>
        </w:rPr>
        <w:t xml:space="preserve">Conflict of Interest </w:t>
      </w:r>
      <w:r w:rsidRPr="00671677" w:rsidR="00B13294">
        <w:rPr>
          <w:color w:val="B72C5D"/>
        </w:rPr>
        <w:t xml:space="preserve">and Final Declaration </w:t>
      </w:r>
    </w:p>
    <w:p w:rsidRPr="00C555E5" w:rsidR="00C555E5" w:rsidP="00C555E5" w:rsidRDefault="00C555E5" w14:paraId="0A12F1DF"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C555E5" w:rsidR="000E064A" w:rsidP="000E064A" w:rsidRDefault="000E064A" w14:paraId="13D5AE30" w14:textId="77777777">
      <w:pPr>
        <w:rPr>
          <w:rFonts w:ascii="Arial" w:hAnsi="Arial" w:cs="Arial"/>
          <w:sz w:val="20"/>
          <w:szCs w:val="20"/>
        </w:rPr>
      </w:pPr>
    </w:p>
    <w:p w:rsidRPr="0086412C" w:rsidR="00CA68B4" w:rsidP="00CA68B4" w:rsidRDefault="00C555E5" w14:paraId="0788276E"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52158457" w14:textId="77777777">
        <w:tc>
          <w:tcPr>
            <w:tcW w:w="9498" w:type="dxa"/>
          </w:tcPr>
          <w:p w:rsidRPr="0086412C" w:rsidR="00CA68B4" w:rsidP="0086412C" w:rsidRDefault="000E064A" w14:paraId="0D5D5F16"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1E72EC5D" w14:textId="77777777">
        <w:tc>
          <w:tcPr>
            <w:tcW w:w="9498" w:type="dxa"/>
          </w:tcPr>
          <w:p w:rsidRPr="0086412C" w:rsidR="00CA68B4" w:rsidP="0086412C" w:rsidRDefault="000E064A" w14:paraId="1E82E40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3C1722E4" w14:textId="77777777">
        <w:tc>
          <w:tcPr>
            <w:tcW w:w="9498" w:type="dxa"/>
          </w:tcPr>
          <w:p w:rsidRPr="0086412C" w:rsidR="00CA68B4" w:rsidP="0086412C" w:rsidRDefault="000E064A" w14:paraId="39E25D04"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174D09D4" w14:textId="77777777">
        <w:tc>
          <w:tcPr>
            <w:tcW w:w="9498" w:type="dxa"/>
          </w:tcPr>
          <w:p w:rsidRPr="0086412C" w:rsidR="00CA68B4" w:rsidP="0086412C" w:rsidRDefault="00CA68B4" w14:paraId="5EA266C2"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787182D6" w14:textId="77777777">
        <w:tc>
          <w:tcPr>
            <w:tcW w:w="9498" w:type="dxa"/>
          </w:tcPr>
          <w:p w:rsidRPr="0086412C" w:rsidR="00CA68B4" w:rsidP="0086412C" w:rsidRDefault="00CA68B4" w14:paraId="017ECC5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059172D4" w14:textId="77777777">
        <w:tc>
          <w:tcPr>
            <w:tcW w:w="9498" w:type="dxa"/>
          </w:tcPr>
          <w:p w:rsidRPr="0086412C" w:rsidR="00CA68B4" w:rsidP="0086412C" w:rsidRDefault="00CA68B4" w14:paraId="35B54128"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6037C72E" w14:textId="77777777">
        <w:tc>
          <w:tcPr>
            <w:tcW w:w="9498" w:type="dxa"/>
          </w:tcPr>
          <w:p w:rsidRPr="0086412C" w:rsidR="00CA68B4" w:rsidP="0086412C" w:rsidRDefault="00CA68B4" w14:paraId="37EED395"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1451BFB7" w14:textId="77777777">
        <w:tc>
          <w:tcPr>
            <w:tcW w:w="9498" w:type="dxa"/>
          </w:tcPr>
          <w:p w:rsidRPr="0086412C" w:rsidR="00CA68B4" w:rsidP="0086412C" w:rsidRDefault="00CA68B4" w14:paraId="56E1178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3BFE2946" w14:textId="77777777">
        <w:tc>
          <w:tcPr>
            <w:tcW w:w="9498" w:type="dxa"/>
          </w:tcPr>
          <w:p w:rsidRPr="0086412C" w:rsidR="00CA68B4" w:rsidP="0086412C" w:rsidRDefault="00CA68B4" w14:paraId="1F347F23"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3C3E380B" w14:textId="77777777">
        <w:tc>
          <w:tcPr>
            <w:tcW w:w="9498" w:type="dxa"/>
          </w:tcPr>
          <w:p w:rsidRPr="0086412C" w:rsidR="00CA68B4" w:rsidP="0086412C" w:rsidRDefault="00CA68B4" w14:paraId="208227D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1C4BC998" w14:textId="77777777">
        <w:tc>
          <w:tcPr>
            <w:tcW w:w="9498" w:type="dxa"/>
          </w:tcPr>
          <w:p w:rsidRPr="0086412C" w:rsidR="00CA68B4" w:rsidP="0086412C" w:rsidRDefault="00CA68B4" w14:paraId="39F8E3E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6109136C" w14:textId="77777777">
        <w:tc>
          <w:tcPr>
            <w:tcW w:w="9498" w:type="dxa"/>
          </w:tcPr>
          <w:p w:rsidRPr="0086412C" w:rsidR="00CA68B4" w:rsidP="0086412C" w:rsidRDefault="00CA68B4" w14:paraId="22819A4C"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5901020F" w14:textId="77777777">
        <w:tc>
          <w:tcPr>
            <w:tcW w:w="9498" w:type="dxa"/>
          </w:tcPr>
          <w:p w:rsidRPr="0086412C" w:rsidR="00CA68B4" w:rsidP="0086412C" w:rsidRDefault="00CA68B4" w14:paraId="343B10D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42298B" w:rsidRDefault="00CA68B4" w14:paraId="16B8D504"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4BD0AC94"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16B460B6" w14:textId="77777777">
        <w:trPr>
          <w:trHeight w:val="419"/>
        </w:trPr>
        <w:tc>
          <w:tcPr>
            <w:tcW w:w="9464" w:type="dxa"/>
          </w:tcPr>
          <w:p w:rsidRPr="0086412C" w:rsidR="00CA68B4" w:rsidP="00D579C1" w:rsidRDefault="00CA68B4" w14:paraId="1F799777"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091DEB5D" w14:textId="77777777">
        <w:trPr>
          <w:trHeight w:val="86"/>
        </w:trPr>
        <w:tc>
          <w:tcPr>
            <w:tcW w:w="9464" w:type="dxa"/>
          </w:tcPr>
          <w:p w:rsidRPr="0086412C" w:rsidR="00CA68B4" w:rsidP="00D579C1" w:rsidRDefault="00CA68B4" w14:paraId="20EEED9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7DB5E1B4" w14:textId="77777777">
        <w:tc>
          <w:tcPr>
            <w:tcW w:w="9464" w:type="dxa"/>
          </w:tcPr>
          <w:p w:rsidRPr="0086412C" w:rsidR="00CA68B4" w:rsidP="00D579C1" w:rsidRDefault="00CA68B4" w14:paraId="5BDB0E06"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7E93F111" w14:textId="77777777">
        <w:tc>
          <w:tcPr>
            <w:tcW w:w="9464" w:type="dxa"/>
          </w:tcPr>
          <w:p w:rsidRPr="0086412C" w:rsidR="00CA68B4" w:rsidP="00D579C1" w:rsidRDefault="00CA68B4" w14:paraId="45A0BB5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unduly influence the decision-making process of the Office of the Police and Crime Commissioner;</w:t>
            </w:r>
          </w:p>
          <w:p w:rsidRPr="0086412C" w:rsidR="00CA68B4" w:rsidP="00D579C1" w:rsidRDefault="00CA68B4" w14:paraId="423ECEE5"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292E2985" w14:textId="77777777">
        <w:tc>
          <w:tcPr>
            <w:tcW w:w="9464" w:type="dxa"/>
          </w:tcPr>
          <w:p w:rsidRPr="0086412C" w:rsidR="00CA68B4" w:rsidP="00D579C1" w:rsidRDefault="00CA68B4" w14:paraId="0C941D21"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42298B" w:rsidR="00CA68B4" w:rsidP="00CA68B4" w:rsidRDefault="00CA68B4" w14:paraId="6AFBA56F" w14:textId="77777777">
      <w:pPr>
        <w:overflowPunct w:val="0"/>
        <w:autoSpaceDE w:val="0"/>
        <w:autoSpaceDN w:val="0"/>
        <w:adjustRightInd w:val="0"/>
        <w:textAlignment w:val="baseline"/>
        <w:rPr>
          <w:rFonts w:ascii="Arial" w:hAnsi="Arial" w:cs="Arial"/>
          <w:b/>
          <w:sz w:val="18"/>
          <w:szCs w:val="18"/>
          <w:u w:val="single"/>
          <w:lang w:eastAsia="en-GB"/>
        </w:rPr>
      </w:pPr>
    </w:p>
    <w:p w:rsidRPr="00D579C1" w:rsidR="00CA68B4" w:rsidP="00CA68B4" w:rsidRDefault="00CA68B4" w14:paraId="53069686"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3EC96E9E"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Conviction; </w:t>
      </w:r>
    </w:p>
    <w:p w:rsidRPr="00D579C1" w:rsidR="00CA68B4" w:rsidP="00D579C1" w:rsidRDefault="00CA68B4" w14:paraId="50A5785E"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14:paraId="7707873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76DC07DF"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C555E5" w:rsidR="00C555E5" w:rsidP="00C555E5" w:rsidRDefault="00C555E5" w14:paraId="7226F89C" w14:textId="77777777">
      <w:pPr>
        <w:pStyle w:val="01-NormInd1-BB"/>
        <w:ind w:left="0"/>
        <w:rPr>
          <w:rFonts w:cs="Arial"/>
          <w:b/>
          <w:szCs w:val="22"/>
        </w:rPr>
      </w:pPr>
      <w:r w:rsidRPr="00C555E5">
        <w:rPr>
          <w:rFonts w:cs="Arial"/>
          <w:b/>
          <w:szCs w:val="22"/>
        </w:rPr>
        <w:lastRenderedPageBreak/>
        <w:t>Conflicts of Interest</w:t>
      </w:r>
    </w:p>
    <w:p w:rsidRPr="00C555E5" w:rsidR="00C555E5" w:rsidP="00C555E5" w:rsidRDefault="00C555E5" w14:paraId="5C1C6996" w14:textId="77777777">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14:paraId="490B9581" w14:textId="77777777">
      <w:pPr>
        <w:jc w:val="both"/>
        <w:rPr>
          <w:rFonts w:ascii="Arial" w:hAnsi="Arial" w:cs="Arial"/>
          <w:color w:val="000000"/>
          <w:sz w:val="22"/>
          <w:szCs w:val="22"/>
        </w:rPr>
      </w:pPr>
    </w:p>
    <w:p w:rsidRPr="00C555E5" w:rsidR="00C555E5" w:rsidP="00C555E5" w:rsidRDefault="00C555E5" w14:paraId="5C7352EC" w14:textId="77777777">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14:paraId="4F411880"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14:paraId="0F55CE81"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14:paraId="69DFE2D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Canvassing, or negotiating with, any person with a view to entering into any of the arrangements outlined above</w:t>
      </w:r>
    </w:p>
    <w:p w:rsidRPr="00C555E5" w:rsidR="00C555E5" w:rsidP="00C555E5" w:rsidRDefault="00C555E5" w14:paraId="4D0DF984"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 close member of your family (which term includes unmarried partners) or personal friends who falls into any of the categories outlined above</w:t>
      </w:r>
    </w:p>
    <w:p w:rsidRPr="00C555E5" w:rsidR="00C555E5" w:rsidP="00C555E5" w:rsidRDefault="00C555E5" w14:paraId="2C2A2BA0"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14:paraId="68D85777"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14:paraId="4EA04EDD" w14:textId="77777777">
      <w:pPr>
        <w:pStyle w:val="01-NormInd1-BB"/>
        <w:ind w:left="0"/>
        <w:rPr>
          <w:rFonts w:cs="Arial"/>
          <w:b/>
          <w:szCs w:val="22"/>
        </w:rPr>
      </w:pPr>
    </w:p>
    <w:p w:rsidR="00C555E5" w:rsidP="00C555E5" w:rsidRDefault="00C555E5" w14:paraId="76FE5DEE" w14:textId="77777777">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3475E5" w14:paraId="17667803" w14:textId="77777777">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color w:val="000000"/>
          <w:sz w:val="22"/>
          <w:szCs w:val="22"/>
        </w:rPr>
        <w:t xml:space="preserve">confirm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any employee, volunteer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14:paraId="5116CB01" w14:textId="77777777">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3475E5" w14:paraId="7276BCE0" w14:textId="77777777">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bCs/>
          <w:color w:val="000000"/>
          <w:sz w:val="22"/>
          <w:szCs w:val="22"/>
        </w:rPr>
        <w:t xml:space="preserve">declare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14:paraId="5038E392" w14:textId="77777777">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854"/>
      </w:tblGrid>
      <w:tr w:rsidR="00A52ECE" w:rsidTr="00A52ECE" w14:paraId="5B80A99A" w14:textId="77777777">
        <w:tc>
          <w:tcPr>
            <w:tcW w:w="9854" w:type="dxa"/>
          </w:tcPr>
          <w:p w:rsidR="00A52ECE" w:rsidP="00A52ECE" w:rsidRDefault="00A52ECE" w14:paraId="317F3E2B" w14:textId="77777777">
            <w:pPr>
              <w:spacing w:before="40" w:after="40"/>
              <w:jc w:val="both"/>
              <w:rPr>
                <w:rFonts w:ascii="Arial" w:hAnsi="Arial" w:cs="Arial"/>
                <w:color w:val="000000"/>
                <w:sz w:val="22"/>
                <w:szCs w:val="22"/>
              </w:rPr>
            </w:pPr>
          </w:p>
          <w:p w:rsidR="00A52ECE" w:rsidP="00A52ECE" w:rsidRDefault="00A52ECE" w14:paraId="7980C133" w14:textId="77777777">
            <w:pPr>
              <w:spacing w:before="40" w:after="40"/>
              <w:jc w:val="both"/>
              <w:rPr>
                <w:rFonts w:ascii="Arial" w:hAnsi="Arial" w:cs="Arial"/>
                <w:color w:val="000000"/>
                <w:sz w:val="22"/>
                <w:szCs w:val="22"/>
              </w:rPr>
            </w:pPr>
          </w:p>
        </w:tc>
      </w:tr>
    </w:tbl>
    <w:p w:rsidRPr="00C555E5" w:rsidR="00A52ECE" w:rsidP="00C555E5" w:rsidRDefault="00A52ECE" w14:paraId="71F75E52" w14:textId="77777777">
      <w:pPr>
        <w:jc w:val="both"/>
        <w:rPr>
          <w:rFonts w:ascii="Arial" w:hAnsi="Arial" w:cs="Arial"/>
          <w:color w:val="000000"/>
          <w:sz w:val="22"/>
          <w:szCs w:val="22"/>
        </w:rPr>
      </w:pPr>
    </w:p>
    <w:p w:rsidRPr="00A52ECE" w:rsidR="00C555E5" w:rsidP="00C555E5" w:rsidRDefault="00C555E5" w14:paraId="39EA66C7" w14:textId="77777777">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14:paraId="7075A4DA" w14:textId="77777777">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14:paraId="6C4220C0" w14:textId="77777777">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671677" w14:paraId="55B5B950" w14:textId="77777777">
        <w:tc>
          <w:tcPr>
            <w:tcW w:w="4077" w:type="dxa"/>
            <w:shd w:val="clear" w:color="auto" w:fill="B8BEF2"/>
          </w:tcPr>
          <w:p w:rsidRPr="00D749CE" w:rsidR="00CA68B4" w:rsidP="00EE2B42" w:rsidRDefault="00CA68B4" w14:paraId="3FEF52C5"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14:paraId="5B47347E" w14:textId="77777777">
            <w:pPr>
              <w:tabs>
                <w:tab w:val="left" w:pos="1418"/>
                <w:tab w:val="left" w:pos="5103"/>
              </w:tabs>
              <w:spacing w:before="60" w:after="60"/>
              <w:rPr>
                <w:rFonts w:ascii="Arial" w:hAnsi="Arial" w:cs="Arial"/>
                <w:sz w:val="22"/>
                <w:szCs w:val="22"/>
              </w:rPr>
            </w:pPr>
          </w:p>
        </w:tc>
      </w:tr>
      <w:tr w:rsidRPr="00D749CE" w:rsidR="00CA68B4" w:rsidTr="00671677" w14:paraId="3D127737" w14:textId="77777777">
        <w:tc>
          <w:tcPr>
            <w:tcW w:w="4077" w:type="dxa"/>
            <w:shd w:val="clear" w:color="auto" w:fill="B8BEF2"/>
          </w:tcPr>
          <w:p w:rsidRPr="00D749CE" w:rsidR="00CA68B4" w:rsidP="00EE2B42" w:rsidRDefault="00CA68B4" w14:paraId="37930F59"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14:paraId="1FC0A8A5" w14:textId="77777777">
            <w:pPr>
              <w:tabs>
                <w:tab w:val="left" w:pos="1418"/>
                <w:tab w:val="left" w:pos="5103"/>
              </w:tabs>
              <w:spacing w:before="60" w:after="60"/>
              <w:rPr>
                <w:rFonts w:ascii="Arial" w:hAnsi="Arial" w:cs="Arial"/>
                <w:sz w:val="22"/>
                <w:szCs w:val="22"/>
              </w:rPr>
            </w:pPr>
          </w:p>
        </w:tc>
      </w:tr>
      <w:tr w:rsidRPr="00D749CE" w:rsidR="0086412C" w:rsidTr="00671677" w14:paraId="0D9DA38F" w14:textId="77777777">
        <w:tc>
          <w:tcPr>
            <w:tcW w:w="4077" w:type="dxa"/>
            <w:shd w:val="clear" w:color="auto" w:fill="B8BEF2"/>
          </w:tcPr>
          <w:p w:rsidRPr="00D749CE" w:rsidR="0086412C" w:rsidP="00EE2B42" w:rsidRDefault="0086412C" w14:paraId="08745871" w14:textId="77777777">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14:paraId="7271AA42" w14:textId="77777777">
            <w:pPr>
              <w:tabs>
                <w:tab w:val="left" w:pos="1418"/>
                <w:tab w:val="left" w:pos="5103"/>
              </w:tabs>
              <w:spacing w:before="60" w:after="60"/>
              <w:rPr>
                <w:rFonts w:ascii="Arial" w:hAnsi="Arial" w:cs="Arial"/>
                <w:sz w:val="22"/>
                <w:szCs w:val="22"/>
              </w:rPr>
            </w:pPr>
          </w:p>
        </w:tc>
      </w:tr>
      <w:tr w:rsidRPr="00D749CE" w:rsidR="00CA68B4" w:rsidTr="00671677" w14:paraId="7090738D" w14:textId="77777777">
        <w:tc>
          <w:tcPr>
            <w:tcW w:w="4077" w:type="dxa"/>
            <w:shd w:val="clear" w:color="auto" w:fill="B8BEF2"/>
          </w:tcPr>
          <w:p w:rsidRPr="00717D0A" w:rsidR="00CA68B4" w:rsidP="00717D0A" w:rsidRDefault="00CA68B4" w14:paraId="739868E8"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14:paraId="38FD82D2" w14:textId="77777777">
            <w:pPr>
              <w:tabs>
                <w:tab w:val="left" w:pos="1418"/>
                <w:tab w:val="left" w:pos="5103"/>
              </w:tabs>
              <w:spacing w:before="60" w:after="60"/>
              <w:rPr>
                <w:rFonts w:ascii="Arial" w:hAnsi="Arial" w:cs="Arial"/>
                <w:sz w:val="22"/>
                <w:szCs w:val="22"/>
              </w:rPr>
            </w:pPr>
          </w:p>
        </w:tc>
      </w:tr>
      <w:tr w:rsidRPr="00D749CE" w:rsidR="00CA68B4" w:rsidTr="00671677" w14:paraId="47EBBD8E" w14:textId="77777777">
        <w:tc>
          <w:tcPr>
            <w:tcW w:w="4077" w:type="dxa"/>
            <w:shd w:val="clear" w:color="auto" w:fill="B8BEF2"/>
          </w:tcPr>
          <w:p w:rsidRPr="00D749CE" w:rsidR="00CA68B4" w:rsidP="00EE2B42" w:rsidRDefault="00CA68B4" w14:paraId="70ADCA14"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14:paraId="562E43CC" w14:textId="77777777">
            <w:pPr>
              <w:tabs>
                <w:tab w:val="left" w:pos="1418"/>
                <w:tab w:val="left" w:pos="5103"/>
              </w:tabs>
              <w:spacing w:before="60" w:after="60"/>
              <w:rPr>
                <w:rFonts w:ascii="Arial" w:hAnsi="Arial" w:cs="Arial"/>
                <w:sz w:val="22"/>
                <w:szCs w:val="22"/>
              </w:rPr>
            </w:pPr>
          </w:p>
        </w:tc>
      </w:tr>
    </w:tbl>
    <w:p w:rsidR="00CA68B4" w:rsidP="00CA68B4" w:rsidRDefault="00CA68B4" w14:paraId="39D3BF43" w14:textId="77777777"/>
    <w:p w:rsidR="0010237D" w:rsidP="0010237D" w:rsidRDefault="0010237D" w14:paraId="12E853C0" w14:textId="77777777">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14:paraId="75E1A984" w14:textId="77777777">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decision making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14:paraId="6D3112B4" w14:textId="77777777">
      <w:pPr>
        <w:rPr>
          <w:rFonts w:ascii="Arial" w:hAnsi="Arial" w:cs="Arial"/>
          <w:sz w:val="20"/>
          <w:szCs w:val="20"/>
        </w:rPr>
      </w:pPr>
    </w:p>
    <w:p w:rsidRPr="00A52ECE" w:rsidR="00D749CE" w:rsidP="0010237D" w:rsidRDefault="00D749CE" w14:paraId="0EA77702" w14:textId="77777777">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19">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14:paraId="498D45B1" w14:textId="77777777">
      <w:pPr>
        <w:rPr>
          <w:rFonts w:ascii="Arial" w:hAnsi="Arial" w:cs="Arial"/>
          <w:sz w:val="20"/>
          <w:szCs w:val="20"/>
        </w:rPr>
      </w:pPr>
    </w:p>
    <w:p w:rsidRPr="00A52ECE" w:rsidR="00D749CE" w:rsidP="0010237D" w:rsidRDefault="008D3347" w14:paraId="4BB77975" w14:textId="7777777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0"/>
    <w:bookmarkEnd w:id="0"/>
    <w:p w:rsidRPr="00D749CE" w:rsidR="00D749CE" w:rsidP="0010237D" w:rsidRDefault="00D749CE" w14:paraId="58BB5565" w14:textId="77777777">
      <w:pPr>
        <w:rPr>
          <w:rFonts w:ascii="Arial" w:hAnsi="Arial" w:cs="Arial"/>
          <w:sz w:val="22"/>
          <w:szCs w:val="22"/>
        </w:rPr>
      </w:pPr>
      <w:r w:rsidRPr="00D749CE">
        <w:rPr>
          <w:rFonts w:ascii="Arial" w:hAnsi="Arial" w:cs="Arial"/>
          <w:sz w:val="22"/>
          <w:szCs w:val="22"/>
        </w:rPr>
        <w:object w:dxaOrig="1550" w:dyaOrig="991" w14:anchorId="6A3F5F9A">
          <v:shape id="_x0000_i1026" style="width:76.2pt;height:49.8pt" o:ole="" type="#_x0000_t75">
            <v:imagedata o:title="" r:id="rId20"/>
          </v:shape>
          <o:OLEObject Type="Embed" ProgID="Word.Document.12" ShapeID="_x0000_i1026" DrawAspect="Icon" ObjectID="_1737965489" r:id="rId21">
            <o:FieldCodes>\s</o:FieldCodes>
          </o:OLEObject>
        </w:object>
      </w:r>
    </w:p>
    <w:sectPr w:rsidRPr="00D749CE" w:rsidR="00D749CE" w:rsidSect="001A74EA">
      <w:headerReference w:type="default" r:id="rId22"/>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EA2F" w14:textId="77777777" w:rsidR="00983578" w:rsidRDefault="00983578">
      <w:r>
        <w:separator/>
      </w:r>
    </w:p>
  </w:endnote>
  <w:endnote w:type="continuationSeparator" w:id="0">
    <w:p w14:paraId="52E7F05E" w14:textId="77777777" w:rsidR="00983578" w:rsidRDefault="009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502" w14:textId="77777777" w:rsidR="00983578" w:rsidRDefault="0098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E4B7" w14:textId="77777777" w:rsidR="00983578" w:rsidRPr="00FE7A20" w:rsidRDefault="00983578"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40C" w14:textId="77777777" w:rsidR="00983578" w:rsidRDefault="0098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901B" w14:textId="77777777" w:rsidR="00983578" w:rsidRDefault="00983578">
      <w:r>
        <w:separator/>
      </w:r>
    </w:p>
  </w:footnote>
  <w:footnote w:type="continuationSeparator" w:id="0">
    <w:p w14:paraId="72FC65FC" w14:textId="77777777" w:rsidR="00983578" w:rsidRDefault="00983578">
      <w:r>
        <w:continuationSeparator/>
      </w:r>
    </w:p>
  </w:footnote>
  <w:footnote w:id="1">
    <w:p w14:paraId="072FD6D9"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5151F8C8" w14:textId="77777777" w:rsidR="00983578" w:rsidRPr="00D95E03" w:rsidRDefault="00983578"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50C1E21A"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90BEA4B"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192819D6"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3273F15F"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24FFA00E" w14:textId="77777777" w:rsidR="00983578" w:rsidRPr="00D95E03" w:rsidRDefault="00983578"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7DAC0B0E"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4C310D59"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5A" w14:textId="77777777" w:rsidR="00983578" w:rsidRDefault="009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30CE" w14:textId="77777777" w:rsidR="00983578" w:rsidRDefault="0098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D802" w14:textId="77777777" w:rsidR="00983578" w:rsidRDefault="00983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C19" w14:textId="77777777" w:rsidR="00983578" w:rsidRDefault="0098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4"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22630668">
    <w:abstractNumId w:val="18"/>
  </w:num>
  <w:num w:numId="2" w16cid:durableId="2123648728">
    <w:abstractNumId w:val="4"/>
  </w:num>
  <w:num w:numId="3" w16cid:durableId="384530516">
    <w:abstractNumId w:val="9"/>
  </w:num>
  <w:num w:numId="4" w16cid:durableId="500776513">
    <w:abstractNumId w:val="5"/>
  </w:num>
  <w:num w:numId="5" w16cid:durableId="28920926">
    <w:abstractNumId w:val="12"/>
  </w:num>
  <w:num w:numId="6" w16cid:durableId="1326861770">
    <w:abstractNumId w:val="22"/>
  </w:num>
  <w:num w:numId="7" w16cid:durableId="1314214061">
    <w:abstractNumId w:val="20"/>
  </w:num>
  <w:num w:numId="8" w16cid:durableId="1457064902">
    <w:abstractNumId w:val="26"/>
  </w:num>
  <w:num w:numId="9" w16cid:durableId="638345069">
    <w:abstractNumId w:val="8"/>
  </w:num>
  <w:num w:numId="10" w16cid:durableId="116488975">
    <w:abstractNumId w:val="7"/>
  </w:num>
  <w:num w:numId="11" w16cid:durableId="788623386">
    <w:abstractNumId w:val="32"/>
  </w:num>
  <w:num w:numId="12" w16cid:durableId="1862622854">
    <w:abstractNumId w:val="27"/>
  </w:num>
  <w:num w:numId="13" w16cid:durableId="1278104515">
    <w:abstractNumId w:val="14"/>
  </w:num>
  <w:num w:numId="14" w16cid:durableId="1351179635">
    <w:abstractNumId w:val="24"/>
  </w:num>
  <w:num w:numId="15" w16cid:durableId="760681026">
    <w:abstractNumId w:val="23"/>
  </w:num>
  <w:num w:numId="16" w16cid:durableId="1177424868">
    <w:abstractNumId w:val="34"/>
  </w:num>
  <w:num w:numId="17" w16cid:durableId="1228804114">
    <w:abstractNumId w:val="31"/>
  </w:num>
  <w:num w:numId="18" w16cid:durableId="1527907789">
    <w:abstractNumId w:val="33"/>
  </w:num>
  <w:num w:numId="19" w16cid:durableId="48579184">
    <w:abstractNumId w:val="25"/>
  </w:num>
  <w:num w:numId="20" w16cid:durableId="796681211">
    <w:abstractNumId w:val="21"/>
  </w:num>
  <w:num w:numId="21" w16cid:durableId="1719739432">
    <w:abstractNumId w:val="1"/>
  </w:num>
  <w:num w:numId="22" w16cid:durableId="63992473">
    <w:abstractNumId w:val="0"/>
  </w:num>
  <w:num w:numId="23" w16cid:durableId="1679388536">
    <w:abstractNumId w:val="3"/>
  </w:num>
  <w:num w:numId="24" w16cid:durableId="941255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594996">
    <w:abstractNumId w:val="16"/>
  </w:num>
  <w:num w:numId="26" w16cid:durableId="30543363">
    <w:abstractNumId w:val="19"/>
  </w:num>
  <w:num w:numId="27" w16cid:durableId="2029867830">
    <w:abstractNumId w:val="11"/>
  </w:num>
  <w:num w:numId="28" w16cid:durableId="923076155">
    <w:abstractNumId w:val="6"/>
  </w:num>
  <w:num w:numId="29" w16cid:durableId="841511251">
    <w:abstractNumId w:val="28"/>
  </w:num>
  <w:num w:numId="30" w16cid:durableId="797525386">
    <w:abstractNumId w:val="15"/>
  </w:num>
  <w:num w:numId="31" w16cid:durableId="1732531957">
    <w:abstractNumId w:val="30"/>
  </w:num>
  <w:num w:numId="32" w16cid:durableId="1722171668">
    <w:abstractNumId w:val="10"/>
  </w:num>
  <w:num w:numId="33" w16cid:durableId="778139646">
    <w:abstractNumId w:val="29"/>
  </w:num>
  <w:num w:numId="34" w16cid:durableId="64254034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382551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76A5C"/>
    <w:rsid w:val="00084CD0"/>
    <w:rsid w:val="000869D0"/>
    <w:rsid w:val="00086F21"/>
    <w:rsid w:val="00087FCD"/>
    <w:rsid w:val="000A1445"/>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7D"/>
    <w:rsid w:val="00105BDF"/>
    <w:rsid w:val="00106BB0"/>
    <w:rsid w:val="00112778"/>
    <w:rsid w:val="00114268"/>
    <w:rsid w:val="00117B55"/>
    <w:rsid w:val="00120F05"/>
    <w:rsid w:val="00122B43"/>
    <w:rsid w:val="001231FA"/>
    <w:rsid w:val="00126979"/>
    <w:rsid w:val="00126F00"/>
    <w:rsid w:val="00130A06"/>
    <w:rsid w:val="00131AA0"/>
    <w:rsid w:val="00132165"/>
    <w:rsid w:val="00135DF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A74EA"/>
    <w:rsid w:val="001B1511"/>
    <w:rsid w:val="001B34A8"/>
    <w:rsid w:val="001B7ADC"/>
    <w:rsid w:val="001C0A44"/>
    <w:rsid w:val="001C1EC9"/>
    <w:rsid w:val="001C268A"/>
    <w:rsid w:val="001C2C42"/>
    <w:rsid w:val="001C305A"/>
    <w:rsid w:val="001C42C7"/>
    <w:rsid w:val="001C6229"/>
    <w:rsid w:val="001D3C8F"/>
    <w:rsid w:val="001D3F78"/>
    <w:rsid w:val="001D54FA"/>
    <w:rsid w:val="001E0D04"/>
    <w:rsid w:val="001E1749"/>
    <w:rsid w:val="001E1E80"/>
    <w:rsid w:val="001E7453"/>
    <w:rsid w:val="001F08F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2CE7"/>
    <w:rsid w:val="00243392"/>
    <w:rsid w:val="00244244"/>
    <w:rsid w:val="002456C0"/>
    <w:rsid w:val="00260802"/>
    <w:rsid w:val="002621D4"/>
    <w:rsid w:val="00264CBD"/>
    <w:rsid w:val="00267C07"/>
    <w:rsid w:val="00277E7A"/>
    <w:rsid w:val="00280443"/>
    <w:rsid w:val="002805D6"/>
    <w:rsid w:val="002850ED"/>
    <w:rsid w:val="00286B08"/>
    <w:rsid w:val="00291B6A"/>
    <w:rsid w:val="0029289A"/>
    <w:rsid w:val="00292BF6"/>
    <w:rsid w:val="00292CC0"/>
    <w:rsid w:val="002A611A"/>
    <w:rsid w:val="002B0C9E"/>
    <w:rsid w:val="002B26DB"/>
    <w:rsid w:val="002B3A7B"/>
    <w:rsid w:val="002B5B86"/>
    <w:rsid w:val="002C04AD"/>
    <w:rsid w:val="002C3028"/>
    <w:rsid w:val="002C4949"/>
    <w:rsid w:val="002C6607"/>
    <w:rsid w:val="002D5EA8"/>
    <w:rsid w:val="002E20D5"/>
    <w:rsid w:val="002E42E7"/>
    <w:rsid w:val="002E79EA"/>
    <w:rsid w:val="002F152B"/>
    <w:rsid w:val="002F41A8"/>
    <w:rsid w:val="002F69E9"/>
    <w:rsid w:val="0030126D"/>
    <w:rsid w:val="00301735"/>
    <w:rsid w:val="00303E7C"/>
    <w:rsid w:val="00306D8B"/>
    <w:rsid w:val="00313E1C"/>
    <w:rsid w:val="00316533"/>
    <w:rsid w:val="003168F4"/>
    <w:rsid w:val="00321F14"/>
    <w:rsid w:val="003241B6"/>
    <w:rsid w:val="003243ED"/>
    <w:rsid w:val="00324F8F"/>
    <w:rsid w:val="00326B40"/>
    <w:rsid w:val="00327E41"/>
    <w:rsid w:val="0033486A"/>
    <w:rsid w:val="00337CB3"/>
    <w:rsid w:val="00343217"/>
    <w:rsid w:val="00346340"/>
    <w:rsid w:val="003475E5"/>
    <w:rsid w:val="003505A5"/>
    <w:rsid w:val="00360621"/>
    <w:rsid w:val="003620A6"/>
    <w:rsid w:val="0036321E"/>
    <w:rsid w:val="00370964"/>
    <w:rsid w:val="0037426B"/>
    <w:rsid w:val="00376446"/>
    <w:rsid w:val="00382EB3"/>
    <w:rsid w:val="00391B6B"/>
    <w:rsid w:val="003B0394"/>
    <w:rsid w:val="003C299A"/>
    <w:rsid w:val="003C4F57"/>
    <w:rsid w:val="003C6A28"/>
    <w:rsid w:val="003D0D4F"/>
    <w:rsid w:val="003D3D5A"/>
    <w:rsid w:val="003D6F70"/>
    <w:rsid w:val="003D73CC"/>
    <w:rsid w:val="003E1035"/>
    <w:rsid w:val="003E11EA"/>
    <w:rsid w:val="003E337A"/>
    <w:rsid w:val="003F5ECF"/>
    <w:rsid w:val="003F6F32"/>
    <w:rsid w:val="003F7438"/>
    <w:rsid w:val="00401A3C"/>
    <w:rsid w:val="00403BB5"/>
    <w:rsid w:val="00404431"/>
    <w:rsid w:val="00406B4A"/>
    <w:rsid w:val="00414305"/>
    <w:rsid w:val="00414B0D"/>
    <w:rsid w:val="004207DD"/>
    <w:rsid w:val="0042298B"/>
    <w:rsid w:val="004253CA"/>
    <w:rsid w:val="004307F0"/>
    <w:rsid w:val="00433FDB"/>
    <w:rsid w:val="004363D9"/>
    <w:rsid w:val="00443201"/>
    <w:rsid w:val="00443C4C"/>
    <w:rsid w:val="00445CF6"/>
    <w:rsid w:val="00452B60"/>
    <w:rsid w:val="00454D4D"/>
    <w:rsid w:val="00456481"/>
    <w:rsid w:val="00463C9E"/>
    <w:rsid w:val="00466562"/>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90CDE"/>
    <w:rsid w:val="005A1368"/>
    <w:rsid w:val="005A47FB"/>
    <w:rsid w:val="005A6584"/>
    <w:rsid w:val="005A6E6B"/>
    <w:rsid w:val="005A737E"/>
    <w:rsid w:val="005B037D"/>
    <w:rsid w:val="005B1386"/>
    <w:rsid w:val="005B2C78"/>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1D17"/>
    <w:rsid w:val="00612809"/>
    <w:rsid w:val="00613C17"/>
    <w:rsid w:val="0061471E"/>
    <w:rsid w:val="00614D6B"/>
    <w:rsid w:val="0061524C"/>
    <w:rsid w:val="0062335F"/>
    <w:rsid w:val="006262C6"/>
    <w:rsid w:val="00631708"/>
    <w:rsid w:val="00634B27"/>
    <w:rsid w:val="006372AD"/>
    <w:rsid w:val="00644A7D"/>
    <w:rsid w:val="006462C3"/>
    <w:rsid w:val="00653A38"/>
    <w:rsid w:val="00655821"/>
    <w:rsid w:val="0066237A"/>
    <w:rsid w:val="006651C2"/>
    <w:rsid w:val="00671677"/>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476B"/>
    <w:rsid w:val="00716CEE"/>
    <w:rsid w:val="00716DC7"/>
    <w:rsid w:val="0071749B"/>
    <w:rsid w:val="00717D0A"/>
    <w:rsid w:val="00727DB1"/>
    <w:rsid w:val="0073385F"/>
    <w:rsid w:val="00733E5C"/>
    <w:rsid w:val="00733E8D"/>
    <w:rsid w:val="00741554"/>
    <w:rsid w:val="00742A15"/>
    <w:rsid w:val="00746231"/>
    <w:rsid w:val="007510FF"/>
    <w:rsid w:val="00756B45"/>
    <w:rsid w:val="00763F36"/>
    <w:rsid w:val="00764189"/>
    <w:rsid w:val="00764882"/>
    <w:rsid w:val="00766516"/>
    <w:rsid w:val="00766DEA"/>
    <w:rsid w:val="00767A4B"/>
    <w:rsid w:val="0077181E"/>
    <w:rsid w:val="00781DB1"/>
    <w:rsid w:val="007874AC"/>
    <w:rsid w:val="007958D7"/>
    <w:rsid w:val="0079641A"/>
    <w:rsid w:val="007978AB"/>
    <w:rsid w:val="007A1581"/>
    <w:rsid w:val="007A77D4"/>
    <w:rsid w:val="007A7BF4"/>
    <w:rsid w:val="007B7900"/>
    <w:rsid w:val="007C0D19"/>
    <w:rsid w:val="007C17B5"/>
    <w:rsid w:val="007D08BB"/>
    <w:rsid w:val="007D3722"/>
    <w:rsid w:val="007E1B1A"/>
    <w:rsid w:val="007E2104"/>
    <w:rsid w:val="007E33AC"/>
    <w:rsid w:val="007E6D7F"/>
    <w:rsid w:val="007F6C20"/>
    <w:rsid w:val="00800058"/>
    <w:rsid w:val="00805C08"/>
    <w:rsid w:val="008142FF"/>
    <w:rsid w:val="00820849"/>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4407"/>
    <w:rsid w:val="00874483"/>
    <w:rsid w:val="008903D7"/>
    <w:rsid w:val="0089276C"/>
    <w:rsid w:val="008935A4"/>
    <w:rsid w:val="008972CE"/>
    <w:rsid w:val="008A0B24"/>
    <w:rsid w:val="008A0D7D"/>
    <w:rsid w:val="008A2D51"/>
    <w:rsid w:val="008A31CE"/>
    <w:rsid w:val="008A3955"/>
    <w:rsid w:val="008A7EF6"/>
    <w:rsid w:val="008B5F46"/>
    <w:rsid w:val="008B6E54"/>
    <w:rsid w:val="008B77C6"/>
    <w:rsid w:val="008D3347"/>
    <w:rsid w:val="008D35C6"/>
    <w:rsid w:val="008D3C7B"/>
    <w:rsid w:val="008D56E5"/>
    <w:rsid w:val="008D6B91"/>
    <w:rsid w:val="008E0D81"/>
    <w:rsid w:val="008E243C"/>
    <w:rsid w:val="008E689D"/>
    <w:rsid w:val="008E7019"/>
    <w:rsid w:val="008F0C73"/>
    <w:rsid w:val="008F12AD"/>
    <w:rsid w:val="008F172D"/>
    <w:rsid w:val="008F46E6"/>
    <w:rsid w:val="008F478C"/>
    <w:rsid w:val="008F5F44"/>
    <w:rsid w:val="00910827"/>
    <w:rsid w:val="00912442"/>
    <w:rsid w:val="00914499"/>
    <w:rsid w:val="0092630C"/>
    <w:rsid w:val="00930253"/>
    <w:rsid w:val="009328B2"/>
    <w:rsid w:val="009336A6"/>
    <w:rsid w:val="00942009"/>
    <w:rsid w:val="00943CF2"/>
    <w:rsid w:val="00945D6A"/>
    <w:rsid w:val="009465F2"/>
    <w:rsid w:val="009563C9"/>
    <w:rsid w:val="00956AA0"/>
    <w:rsid w:val="0095780A"/>
    <w:rsid w:val="00966B33"/>
    <w:rsid w:val="00970E31"/>
    <w:rsid w:val="00982FE6"/>
    <w:rsid w:val="00983578"/>
    <w:rsid w:val="009839C9"/>
    <w:rsid w:val="00984BC0"/>
    <w:rsid w:val="00984FD1"/>
    <w:rsid w:val="00986021"/>
    <w:rsid w:val="009942A9"/>
    <w:rsid w:val="00997A63"/>
    <w:rsid w:val="009A29A1"/>
    <w:rsid w:val="009A5115"/>
    <w:rsid w:val="009A5AC9"/>
    <w:rsid w:val="009A6F73"/>
    <w:rsid w:val="009B6EDB"/>
    <w:rsid w:val="009B7F99"/>
    <w:rsid w:val="009C0296"/>
    <w:rsid w:val="009C2084"/>
    <w:rsid w:val="009C2EFA"/>
    <w:rsid w:val="009C3019"/>
    <w:rsid w:val="009C48C4"/>
    <w:rsid w:val="009C6284"/>
    <w:rsid w:val="009D370B"/>
    <w:rsid w:val="009D4AB3"/>
    <w:rsid w:val="009D7A75"/>
    <w:rsid w:val="009E17BB"/>
    <w:rsid w:val="009E44BE"/>
    <w:rsid w:val="009E5B97"/>
    <w:rsid w:val="009E621E"/>
    <w:rsid w:val="009E703C"/>
    <w:rsid w:val="009E7647"/>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E6A"/>
    <w:rsid w:val="00A54FAE"/>
    <w:rsid w:val="00A6440B"/>
    <w:rsid w:val="00A7223D"/>
    <w:rsid w:val="00A743D2"/>
    <w:rsid w:val="00A76CB0"/>
    <w:rsid w:val="00A779FD"/>
    <w:rsid w:val="00A82612"/>
    <w:rsid w:val="00A92786"/>
    <w:rsid w:val="00A97363"/>
    <w:rsid w:val="00AA1B9A"/>
    <w:rsid w:val="00AB0D1F"/>
    <w:rsid w:val="00AC05F5"/>
    <w:rsid w:val="00AC2708"/>
    <w:rsid w:val="00AC2E63"/>
    <w:rsid w:val="00AD1C9D"/>
    <w:rsid w:val="00AD2284"/>
    <w:rsid w:val="00AD2685"/>
    <w:rsid w:val="00AD3153"/>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32DA2"/>
    <w:rsid w:val="00B34708"/>
    <w:rsid w:val="00B36FFB"/>
    <w:rsid w:val="00B40CE0"/>
    <w:rsid w:val="00B45147"/>
    <w:rsid w:val="00B51C34"/>
    <w:rsid w:val="00B52BA1"/>
    <w:rsid w:val="00B533BF"/>
    <w:rsid w:val="00B53A88"/>
    <w:rsid w:val="00B57C73"/>
    <w:rsid w:val="00B61F5E"/>
    <w:rsid w:val="00B6364D"/>
    <w:rsid w:val="00B6400D"/>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530E"/>
    <w:rsid w:val="00BD6C09"/>
    <w:rsid w:val="00BD7496"/>
    <w:rsid w:val="00BE1925"/>
    <w:rsid w:val="00BE7463"/>
    <w:rsid w:val="00BF5637"/>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34B"/>
    <w:rsid w:val="00C85F78"/>
    <w:rsid w:val="00C87328"/>
    <w:rsid w:val="00C93747"/>
    <w:rsid w:val="00CA2527"/>
    <w:rsid w:val="00CA6078"/>
    <w:rsid w:val="00CA60A4"/>
    <w:rsid w:val="00CA6550"/>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7358"/>
    <w:rsid w:val="00D2250E"/>
    <w:rsid w:val="00D23AF7"/>
    <w:rsid w:val="00D24400"/>
    <w:rsid w:val="00D25EC4"/>
    <w:rsid w:val="00D2643A"/>
    <w:rsid w:val="00D315F4"/>
    <w:rsid w:val="00D34224"/>
    <w:rsid w:val="00D37FEC"/>
    <w:rsid w:val="00D42CEC"/>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E6882"/>
    <w:rsid w:val="00DF18E4"/>
    <w:rsid w:val="00DF2016"/>
    <w:rsid w:val="00DF363A"/>
    <w:rsid w:val="00E00C2D"/>
    <w:rsid w:val="00E06079"/>
    <w:rsid w:val="00E0719A"/>
    <w:rsid w:val="00E16363"/>
    <w:rsid w:val="00E254D2"/>
    <w:rsid w:val="00E3646C"/>
    <w:rsid w:val="00E370A4"/>
    <w:rsid w:val="00E37B8E"/>
    <w:rsid w:val="00E4294A"/>
    <w:rsid w:val="00E53006"/>
    <w:rsid w:val="00E53AB2"/>
    <w:rsid w:val="00E5410A"/>
    <w:rsid w:val="00E548AC"/>
    <w:rsid w:val="00E56EF0"/>
    <w:rsid w:val="00E61C78"/>
    <w:rsid w:val="00E67D3C"/>
    <w:rsid w:val="00E71694"/>
    <w:rsid w:val="00E71F46"/>
    <w:rsid w:val="00E72E62"/>
    <w:rsid w:val="00E742D1"/>
    <w:rsid w:val="00E74CB1"/>
    <w:rsid w:val="00E85809"/>
    <w:rsid w:val="00E940FB"/>
    <w:rsid w:val="00EA1427"/>
    <w:rsid w:val="00EA1D50"/>
    <w:rsid w:val="00EA56BF"/>
    <w:rsid w:val="00EB3F49"/>
    <w:rsid w:val="00EB673D"/>
    <w:rsid w:val="00ED0735"/>
    <w:rsid w:val="00EE2B42"/>
    <w:rsid w:val="00EE42DC"/>
    <w:rsid w:val="00EF1F84"/>
    <w:rsid w:val="00EF2D04"/>
    <w:rsid w:val="00EF7EBA"/>
    <w:rsid w:val="00F00AAE"/>
    <w:rsid w:val="00F20FC2"/>
    <w:rsid w:val="00F2799D"/>
    <w:rsid w:val="00F27B6C"/>
    <w:rsid w:val="00F34DD8"/>
    <w:rsid w:val="00F37AAE"/>
    <w:rsid w:val="00F40564"/>
    <w:rsid w:val="00F44036"/>
    <w:rsid w:val="00F53197"/>
    <w:rsid w:val="00F56012"/>
    <w:rsid w:val="00F57A93"/>
    <w:rsid w:val="00F62EF5"/>
    <w:rsid w:val="00F6406A"/>
    <w:rsid w:val="00F707F6"/>
    <w:rsid w:val="00F7137C"/>
    <w:rsid w:val="00F74889"/>
    <w:rsid w:val="00F77426"/>
    <w:rsid w:val="00F80087"/>
    <w:rsid w:val="00F80E35"/>
    <w:rsid w:val="00F818E2"/>
    <w:rsid w:val="00F8575E"/>
    <w:rsid w:val="00F85AAC"/>
    <w:rsid w:val="00F87BB5"/>
    <w:rsid w:val="00F90319"/>
    <w:rsid w:val="00F93E95"/>
    <w:rsid w:val="00F97D94"/>
    <w:rsid w:val="00FB092F"/>
    <w:rsid w:val="00FB0E45"/>
    <w:rsid w:val="00FC0D0C"/>
    <w:rsid w:val="00FC22E9"/>
    <w:rsid w:val="00FD0E3A"/>
    <w:rsid w:val="00FD4BA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DB3155"/>
  <w15:docId w15:val="{32E175B6-BA13-46F4-9863-321A8A5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 w:type="character" w:styleId="UnresolvedMention">
    <w:name w:val="Unresolved Mention"/>
    <w:basedOn w:val="DefaultParagraphFont"/>
    <w:uiPriority w:val="99"/>
    <w:semiHidden/>
    <w:unhideWhenUsed/>
    <w:rsid w:val="0008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593787756">
      <w:bodyDiv w:val="1"/>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ottinghamshire.pcc.police.uk/Home.aspx" TargetMode="External"/><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656D-A11B-42B2-B24E-81F0512F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2393</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15930</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MNS Community Chest Application Form</dc:title>
  <dc:creator>ag1505</dc:creator>
  <cp:lastModifiedBy>Ryan Hodson</cp:lastModifiedBy>
  <cp:revision>19</cp:revision>
  <cp:lastPrinted>2021-09-02T15:36:00Z</cp:lastPrinted>
  <dcterms:created xsi:type="dcterms:W3CDTF">2021-09-08T06:53:00Z</dcterms:created>
  <dcterms:modified xsi:type="dcterms:W3CDTF">2023-02-21T10:08:49Z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2022-01-17T08:51:20Z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e46d6194-77f0-4f41-a62c-01e60aaf7bd6</vt:lpwstr>
  </property>
  <property fmtid="{D5CDD505-2E9C-101B-9397-08002B2CF9AE}" pid="8" name="MSIP_Label_0c9a534a-49dd-43c4-b4e5-f206b4dbf0e4_ContentBits">
    <vt:lpwstr>0</vt:lpwstr>
  </property>
</Properties>
</file>