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3A7B" w:rsidR="009C48C4" w:rsidP="00986021" w:rsidRDefault="009C48C4" w14:paraId="0F4207E0" w14:textId="521B4ED2">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r w:rsidRPr="002B3A7B">
        <w:rPr>
          <w:rFonts w:ascii="Arial" w:hAnsi="Arial" w:cs="Arial"/>
          <w:b/>
          <w:noProof/>
          <w:color w:val="000000"/>
          <w:sz w:val="72"/>
          <w:szCs w:val="72"/>
          <w:lang w:eastAsia="en-GB"/>
        </w:rPr>
        <w:drawing>
          <wp:anchor distT="0" distB="0" distL="114300" distR="114300" simplePos="0" relativeHeight="251659264" behindDoc="0" locked="0" layoutInCell="1" allowOverlap="1" wp14:editId="5778C0BB" wp14:anchorId="25C7E001">
            <wp:simplePos x="0" y="0"/>
            <wp:positionH relativeFrom="column">
              <wp:posOffset>2051685</wp:posOffset>
            </wp:positionH>
            <wp:positionV relativeFrom="paragraph">
              <wp:posOffset>-91440</wp:posOffset>
            </wp:positionV>
            <wp:extent cx="2352675" cy="2598278"/>
            <wp:effectExtent l="0" t="0" r="0" b="0"/>
            <wp:wrapNone/>
            <wp:docPr id="1" name="Picture 1" descr="C:\Users\3002938\AppData\Local\Microsoft\Windows\INetCache\Content.Outlook\YXD5IXWY\Make-Notts-Safe-Fund-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002938\AppData\Local\Microsoft\Windows\INetCache\Content.Outlook\YXD5IXWY\Make-Notts-Safe-Fund-Logo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25982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B3A7B" w:rsidR="00970E31" w:rsidP="00986021" w:rsidRDefault="00970E31" w14:paraId="7334D205" w14:textId="34EEA0AB">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1E0D04" w:rsidP="00986021" w:rsidRDefault="001E0D04" w14:paraId="4C6A0C1E" w14:textId="62DFB4C0">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9C48C4" w:rsidP="00986021" w:rsidRDefault="009C48C4" w14:paraId="1B5FAFF2" w14:textId="79924001">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9C48C4" w:rsidP="00986021" w:rsidRDefault="009C48C4" w14:paraId="40ED909C" w14:textId="08516411">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009C4574" w:rsidP="009C4574" w:rsidRDefault="00076A5C" w14:paraId="7841EDA0" w14:textId="77777777">
      <w:pPr>
        <w:widowControl w:val="0"/>
        <w:autoSpaceDE w:val="0"/>
        <w:autoSpaceDN w:val="0"/>
        <w:adjustRightInd w:val="0"/>
        <w:jc w:val="center"/>
        <w:outlineLvl w:val="0"/>
        <w:rPr>
          <w:rFonts w:ascii="Arial" w:hAnsi="Arial" w:cs="Arial"/>
          <w:b/>
          <w:noProof/>
          <w:color w:val="000000"/>
          <w:sz w:val="72"/>
          <w:szCs w:val="72"/>
        </w:rPr>
      </w:pPr>
      <w:r w:rsidRPr="003475E5">
        <w:rPr>
          <w:rFonts w:ascii="Arial" w:hAnsi="Arial" w:cs="Arial"/>
          <w:b/>
          <w:noProof/>
          <w:color w:val="000000"/>
          <w:sz w:val="72"/>
          <w:szCs w:val="72"/>
        </w:rPr>
        <w:t>Community Chest</w:t>
      </w:r>
    </w:p>
    <w:p w:rsidR="00076A5C" w:rsidP="009C4574" w:rsidRDefault="009C4574" w14:paraId="15A6E414" w14:textId="079B9F7B">
      <w:pPr>
        <w:widowControl w:val="0"/>
        <w:autoSpaceDE w:val="0"/>
        <w:autoSpaceDN w:val="0"/>
        <w:adjustRightInd w:val="0"/>
        <w:jc w:val="center"/>
        <w:outlineLvl w:val="0"/>
        <w:rPr>
          <w:rFonts w:ascii="Arial" w:hAnsi="Arial" w:cs="Arial"/>
          <w:b/>
          <w:noProof/>
          <w:color w:val="000000"/>
          <w:sz w:val="72"/>
          <w:szCs w:val="72"/>
        </w:rPr>
      </w:pPr>
      <w:r>
        <w:rPr>
          <w:rFonts w:ascii="Arial" w:hAnsi="Arial" w:cs="Arial"/>
          <w:b/>
          <w:noProof/>
          <w:color w:val="000000"/>
          <w:sz w:val="72"/>
          <w:szCs w:val="72"/>
        </w:rPr>
        <w:t xml:space="preserve">Round Two </w:t>
      </w:r>
    </w:p>
    <w:p w:rsidRPr="009C4574" w:rsidR="009C4574" w:rsidP="009C4574" w:rsidRDefault="009C4574" w14:paraId="5AAB6B10" w14:textId="5C215B58">
      <w:pPr>
        <w:widowControl w:val="0"/>
        <w:autoSpaceDE w:val="0"/>
        <w:autoSpaceDN w:val="0"/>
        <w:adjustRightInd w:val="0"/>
        <w:jc w:val="center"/>
        <w:outlineLvl w:val="0"/>
        <w:rPr>
          <w:rFonts w:ascii="Arial" w:hAnsi="Arial" w:cs="Arial"/>
          <w:b/>
          <w:noProof/>
          <w:color w:val="000000"/>
          <w:sz w:val="40"/>
          <w:szCs w:val="40"/>
        </w:rPr>
      </w:pPr>
      <w:r>
        <w:rPr>
          <w:rFonts w:ascii="Arial" w:hAnsi="Arial" w:cs="Arial"/>
          <w:b/>
          <w:noProof/>
          <w:color w:val="000000"/>
          <w:sz w:val="40"/>
          <w:szCs w:val="40"/>
        </w:rPr>
        <w:t>September 2023</w:t>
      </w:r>
    </w:p>
    <w:p w:rsidR="009D20C0" w:rsidP="00986021" w:rsidRDefault="009D20C0" w14:paraId="5FE0F5F1" w14:textId="77777777">
      <w:pPr>
        <w:widowControl w:val="0"/>
        <w:tabs>
          <w:tab w:val="left" w:pos="426"/>
        </w:tabs>
        <w:autoSpaceDE w:val="0"/>
        <w:autoSpaceDN w:val="0"/>
        <w:adjustRightInd w:val="0"/>
        <w:ind w:left="426" w:hanging="426"/>
        <w:jc w:val="center"/>
        <w:outlineLvl w:val="0"/>
        <w:rPr>
          <w:rFonts w:ascii="Arial" w:hAnsi="Arial" w:cs="Arial"/>
          <w:b/>
          <w:noProof/>
          <w:color w:val="000000"/>
          <w:sz w:val="56"/>
          <w:szCs w:val="56"/>
        </w:rPr>
      </w:pPr>
    </w:p>
    <w:p w:rsidRPr="003475E5" w:rsidR="00970E31" w:rsidP="00986021" w:rsidRDefault="002B3A7B" w14:paraId="01191063" w14:textId="1651EC3F">
      <w:pPr>
        <w:widowControl w:val="0"/>
        <w:tabs>
          <w:tab w:val="left" w:pos="426"/>
        </w:tabs>
        <w:autoSpaceDE w:val="0"/>
        <w:autoSpaceDN w:val="0"/>
        <w:adjustRightInd w:val="0"/>
        <w:ind w:left="426" w:hanging="426"/>
        <w:jc w:val="center"/>
        <w:outlineLvl w:val="0"/>
        <w:rPr>
          <w:rFonts w:ascii="Arial" w:hAnsi="Arial" w:cs="Arial"/>
          <w:b/>
          <w:noProof/>
          <w:color w:val="000000"/>
          <w:sz w:val="56"/>
          <w:szCs w:val="56"/>
        </w:rPr>
      </w:pPr>
      <w:r w:rsidRPr="003475E5">
        <w:rPr>
          <w:rFonts w:ascii="Arial" w:hAnsi="Arial" w:cs="Arial"/>
          <w:b/>
          <w:noProof/>
          <w:color w:val="000000"/>
          <w:sz w:val="56"/>
          <w:szCs w:val="56"/>
        </w:rPr>
        <w:t>A</w:t>
      </w:r>
      <w:r w:rsidRPr="003475E5" w:rsidR="00970E31">
        <w:rPr>
          <w:rFonts w:ascii="Arial" w:hAnsi="Arial" w:cs="Arial"/>
          <w:b/>
          <w:noProof/>
          <w:color w:val="000000"/>
          <w:sz w:val="56"/>
          <w:szCs w:val="56"/>
        </w:rPr>
        <w:t>pplication Form</w:t>
      </w:r>
    </w:p>
    <w:p w:rsidRPr="00D650DD" w:rsidR="00655821" w:rsidP="0051073D" w:rsidRDefault="00655821" w14:paraId="580634D1" w14:textId="27295E69">
      <w:pPr>
        <w:widowControl w:val="0"/>
        <w:autoSpaceDE w:val="0"/>
        <w:autoSpaceDN w:val="0"/>
        <w:adjustRightInd w:val="0"/>
        <w:outlineLvl w:val="0"/>
        <w:rPr>
          <w:rFonts w:ascii="Arial" w:hAnsi="Arial" w:cs="Arial"/>
          <w:b/>
          <w:color w:val="00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4261"/>
      </w:tblGrid>
      <w:tr w:rsidRPr="00B61F5E" w:rsidR="00F34340" w:rsidTr="00E72425" w14:paraId="61AB7EB2" w14:textId="77777777">
        <w:trPr>
          <w:jc w:val="center"/>
        </w:trPr>
        <w:tc>
          <w:tcPr>
            <w:tcW w:w="4687" w:type="dxa"/>
            <w:shd w:val="clear" w:color="auto" w:fill="B8BEF2"/>
          </w:tcPr>
          <w:p w:rsidRPr="00B61F5E" w:rsidR="00F34340" w:rsidP="00E72425" w:rsidRDefault="00F34340" w14:paraId="15673170" w14:textId="77777777">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rsidRPr="00360621" w:rsidR="00F34340" w:rsidP="00E72425" w:rsidRDefault="00F34340" w14:paraId="32E04B0A" w14:textId="77777777">
            <w:pPr>
              <w:widowControl w:val="0"/>
              <w:autoSpaceDE w:val="0"/>
              <w:autoSpaceDN w:val="0"/>
              <w:adjustRightInd w:val="0"/>
              <w:spacing w:before="120" w:after="120"/>
              <w:outlineLvl w:val="0"/>
              <w:rPr>
                <w:rFonts w:ascii="Arial" w:hAnsi="Arial" w:cs="Arial"/>
                <w:color w:val="000000"/>
              </w:rPr>
            </w:pPr>
          </w:p>
        </w:tc>
      </w:tr>
      <w:tr w:rsidRPr="00B61F5E" w:rsidR="00F34340" w:rsidTr="00E72425" w14:paraId="36D4F836" w14:textId="77777777">
        <w:trPr>
          <w:jc w:val="center"/>
        </w:trPr>
        <w:tc>
          <w:tcPr>
            <w:tcW w:w="4687" w:type="dxa"/>
            <w:shd w:val="clear" w:color="auto" w:fill="B8BEF2"/>
          </w:tcPr>
          <w:p w:rsidRPr="00B61F5E" w:rsidR="00F34340" w:rsidP="00E72425" w:rsidRDefault="00F34340" w14:paraId="0B28581F" w14:textId="77777777">
            <w:pPr>
              <w:widowControl w:val="0"/>
              <w:autoSpaceDE w:val="0"/>
              <w:autoSpaceDN w:val="0"/>
              <w:adjustRightInd w:val="0"/>
              <w:spacing w:before="120" w:after="12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rsidRPr="00360621" w:rsidR="00F34340" w:rsidP="00E72425" w:rsidRDefault="00F34340" w14:paraId="25C94E7E" w14:textId="77777777">
            <w:pPr>
              <w:widowControl w:val="0"/>
              <w:autoSpaceDE w:val="0"/>
              <w:autoSpaceDN w:val="0"/>
              <w:adjustRightInd w:val="0"/>
              <w:spacing w:before="120" w:after="120"/>
              <w:outlineLvl w:val="0"/>
              <w:rPr>
                <w:rFonts w:ascii="Arial" w:hAnsi="Arial" w:cs="Arial"/>
                <w:color w:val="000000"/>
              </w:rPr>
            </w:pPr>
          </w:p>
        </w:tc>
      </w:tr>
      <w:tr w:rsidRPr="00B61F5E" w:rsidR="00F34340" w:rsidTr="00E72425" w14:paraId="607206ED" w14:textId="77777777">
        <w:trPr>
          <w:jc w:val="center"/>
        </w:trPr>
        <w:tc>
          <w:tcPr>
            <w:tcW w:w="4687" w:type="dxa"/>
            <w:shd w:val="clear" w:color="auto" w:fill="B8BEF2"/>
          </w:tcPr>
          <w:p w:rsidRPr="00B61F5E" w:rsidR="00F34340" w:rsidP="00E72425" w:rsidRDefault="00F34340" w14:paraId="2343118D" w14:textId="25FCEFAC">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Total amount of funding applied for:</w:t>
            </w:r>
          </w:p>
        </w:tc>
        <w:tc>
          <w:tcPr>
            <w:tcW w:w="4261" w:type="dxa"/>
          </w:tcPr>
          <w:p w:rsidRPr="00360621" w:rsidR="00F34340" w:rsidP="00E72425" w:rsidRDefault="00F34340" w14:paraId="5F051135" w14:textId="77777777">
            <w:pPr>
              <w:widowControl w:val="0"/>
              <w:autoSpaceDE w:val="0"/>
              <w:autoSpaceDN w:val="0"/>
              <w:adjustRightInd w:val="0"/>
              <w:spacing w:before="120" w:after="120"/>
              <w:outlineLvl w:val="0"/>
              <w:rPr>
                <w:rFonts w:ascii="Arial" w:hAnsi="Arial" w:cs="Arial"/>
                <w:color w:val="000000"/>
              </w:rPr>
            </w:pPr>
          </w:p>
        </w:tc>
      </w:tr>
      <w:tr w:rsidRPr="00B61F5E" w:rsidR="00F34340" w:rsidTr="00E72425" w14:paraId="107802C7" w14:textId="77777777">
        <w:trPr>
          <w:jc w:val="center"/>
        </w:trPr>
        <w:tc>
          <w:tcPr>
            <w:tcW w:w="4687" w:type="dxa"/>
            <w:shd w:val="clear" w:color="auto" w:fill="B8BEF2"/>
          </w:tcPr>
          <w:p w:rsidR="00F34340" w:rsidP="00E72425" w:rsidRDefault="00F34340" w14:paraId="1180A8CA" w14:textId="77777777">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 xml:space="preserve">Make Notts Safe Grant Theme </w:t>
            </w:r>
          </w:p>
        </w:tc>
        <w:tc>
          <w:tcPr>
            <w:tcW w:w="4261" w:type="dxa"/>
          </w:tcPr>
          <w:p w:rsidR="00F34340" w:rsidP="00E72425" w:rsidRDefault="00F34340" w14:paraId="0FD7F612" w14:textId="77777777">
            <w:pPr>
              <w:widowControl w:val="0"/>
              <w:autoSpaceDE w:val="0"/>
              <w:autoSpaceDN w:val="0"/>
              <w:adjustRightInd w:val="0"/>
              <w:spacing w:before="120" w:after="120"/>
              <w:outlineLvl w:val="0"/>
              <w:rPr>
                <w:rFonts w:ascii="Arial" w:hAnsi="Arial" w:cs="Arial"/>
                <w:color w:val="000000"/>
                <w:sz w:val="20"/>
                <w:szCs w:val="20"/>
              </w:rPr>
            </w:pPr>
            <w:r>
              <w:rPr>
                <w:rFonts w:ascii="Arial" w:hAnsi="Arial" w:cs="Arial"/>
                <w:color w:val="000000"/>
              </w:rPr>
              <w:t xml:space="preserve">Hate Crime </w:t>
            </w:r>
            <w:sdt>
              <w:sdtPr>
                <w:rPr>
                  <w:rFonts w:ascii="Arial" w:hAnsi="Arial" w:cs="Arial"/>
                  <w:color w:val="000000"/>
                  <w:sz w:val="20"/>
                  <w:szCs w:val="20"/>
                </w:rPr>
                <w:id w:val="2098360463"/>
                <w14:checkbox>
                  <w14:checked w14:val="0"/>
                  <w14:checkedState w14:font="MS Gothic" w14:val="2612"/>
                  <w14:uncheckedState w14:font="MS Gothic" w14:val="2610"/>
                </w14:checkbox>
              </w:sdtPr>
              <w:sdtEndPr/>
              <w:sdtContent>
                <w:r>
                  <w:rPr>
                    <w:rFonts w:hint="eastAsia" w:ascii="MS Gothic" w:hAnsi="MS Gothic" w:eastAsia="MS Gothic" w:cs="Arial"/>
                    <w:color w:val="000000"/>
                    <w:sz w:val="20"/>
                    <w:szCs w:val="20"/>
                  </w:rPr>
                  <w:t>☐</w:t>
                </w:r>
              </w:sdtContent>
            </w:sdt>
            <w:r w:rsidRPr="009328B2">
              <w:rPr>
                <w:rFonts w:ascii="Arial" w:hAnsi="Arial" w:cs="Arial"/>
                <w:color w:val="000000"/>
                <w:sz w:val="20"/>
                <w:szCs w:val="20"/>
              </w:rPr>
              <w:t xml:space="preserve"> </w:t>
            </w:r>
          </w:p>
          <w:p w:rsidRPr="00AE221D" w:rsidR="00F34340" w:rsidP="00E72425" w:rsidRDefault="00F34340" w14:paraId="2798155B" w14:textId="552D3444">
            <w:pPr>
              <w:widowControl w:val="0"/>
              <w:autoSpaceDE w:val="0"/>
              <w:autoSpaceDN w:val="0"/>
              <w:adjustRightInd w:val="0"/>
              <w:spacing w:before="120" w:after="120"/>
              <w:outlineLvl w:val="0"/>
              <w:rPr>
                <w:rFonts w:ascii="Arial" w:hAnsi="Arial" w:cs="Arial"/>
                <w:color w:val="000000"/>
                <w:sz w:val="20"/>
                <w:szCs w:val="20"/>
              </w:rPr>
            </w:pPr>
            <w:r>
              <w:rPr>
                <w:rFonts w:ascii="Arial" w:hAnsi="Arial" w:cs="Arial"/>
                <w:color w:val="000000"/>
              </w:rPr>
              <w:t xml:space="preserve">Community Chest </w:t>
            </w:r>
            <w:sdt>
              <w:sdtPr>
                <w:rPr>
                  <w:rFonts w:ascii="Arial" w:hAnsi="Arial" w:cs="Arial"/>
                  <w:color w:val="000000"/>
                  <w:sz w:val="20"/>
                  <w:szCs w:val="20"/>
                </w:rPr>
                <w:id w:val="271988053"/>
                <w14:checkbox>
                  <w14:checked w14:val="0"/>
                  <w14:checkedState w14:font="MS Gothic" w14:val="2612"/>
                  <w14:uncheckedState w14:font="MS Gothic" w14:val="2610"/>
                </w14:checkbox>
              </w:sdtPr>
              <w:sdtEndPr/>
              <w:sdtContent>
                <w:r>
                  <w:rPr>
                    <w:rFonts w:hint="eastAsia" w:ascii="MS Gothic" w:hAnsi="MS Gothic" w:eastAsia="MS Gothic" w:cs="Arial"/>
                    <w:color w:val="000000"/>
                    <w:sz w:val="20"/>
                    <w:szCs w:val="20"/>
                  </w:rPr>
                  <w:t>☐</w:t>
                </w:r>
              </w:sdtContent>
            </w:sdt>
            <w:r w:rsidRPr="009328B2">
              <w:rPr>
                <w:rFonts w:ascii="Arial" w:hAnsi="Arial" w:cs="Arial"/>
                <w:color w:val="000000"/>
                <w:sz w:val="20"/>
                <w:szCs w:val="20"/>
              </w:rPr>
              <w:t xml:space="preserve"> </w:t>
            </w:r>
          </w:p>
        </w:tc>
      </w:tr>
    </w:tbl>
    <w:p w:rsidR="009C4574" w:rsidP="0051073D" w:rsidRDefault="009C4574" w14:paraId="6F4B62D4" w14:textId="77777777">
      <w:pPr>
        <w:widowControl w:val="0"/>
        <w:autoSpaceDE w:val="0"/>
        <w:autoSpaceDN w:val="0"/>
        <w:adjustRightInd w:val="0"/>
        <w:outlineLvl w:val="0"/>
        <w:rPr>
          <w:rFonts w:ascii="Arial" w:hAnsi="Arial" w:cs="Arial"/>
          <w:b/>
          <w:color w:val="000000"/>
          <w:sz w:val="32"/>
          <w:szCs w:val="32"/>
        </w:rPr>
      </w:pPr>
    </w:p>
    <w:p w:rsidR="00404431" w:rsidP="00404431" w:rsidRDefault="00404431" w14:paraId="429EE344" w14:textId="6CBA794E">
      <w:pPr>
        <w:widowControl w:val="0"/>
        <w:autoSpaceDE w:val="0"/>
        <w:autoSpaceDN w:val="0"/>
        <w:adjustRightInd w:val="0"/>
        <w:outlineLvl w:val="0"/>
        <w:rPr>
          <w:rFonts w:ascii="Arial" w:hAnsi="Arial" w:cs="Arial"/>
          <w:b/>
          <w:color w:val="000000"/>
          <w:sz w:val="28"/>
          <w:szCs w:val="28"/>
        </w:rPr>
      </w:pPr>
      <w:r w:rsidRPr="00943CF2">
        <w:rPr>
          <w:rFonts w:ascii="Arial" w:hAnsi="Arial" w:cs="Arial"/>
          <w:b/>
          <w:color w:val="000000"/>
          <w:sz w:val="28"/>
          <w:szCs w:val="28"/>
        </w:rPr>
        <w:t>Please</w:t>
      </w:r>
      <w:r w:rsidR="00076A5C">
        <w:rPr>
          <w:rFonts w:ascii="Arial" w:hAnsi="Arial" w:cs="Arial"/>
          <w:b/>
          <w:color w:val="000000"/>
          <w:sz w:val="28"/>
          <w:szCs w:val="28"/>
        </w:rPr>
        <w:t xml:space="preserve"> ensure you have read the following documents before </w:t>
      </w:r>
      <w:r w:rsidRPr="00943CF2">
        <w:rPr>
          <w:rFonts w:ascii="Arial" w:hAnsi="Arial" w:cs="Arial"/>
          <w:b/>
          <w:color w:val="000000"/>
          <w:sz w:val="28"/>
          <w:szCs w:val="28"/>
        </w:rPr>
        <w:t>completing this form</w:t>
      </w:r>
      <w:r w:rsidR="00076A5C">
        <w:rPr>
          <w:rFonts w:ascii="Arial" w:hAnsi="Arial" w:cs="Arial"/>
          <w:b/>
          <w:color w:val="000000"/>
          <w:sz w:val="28"/>
          <w:szCs w:val="28"/>
        </w:rPr>
        <w:t>:</w:t>
      </w:r>
    </w:p>
    <w:p w:rsidR="00076A5C" w:rsidP="00076A5C" w:rsidRDefault="00076A5C" w14:paraId="61E19F2B" w14:textId="50191CAC">
      <w:pPr>
        <w:pStyle w:val="ListParagraph"/>
        <w:widowControl w:val="0"/>
        <w:numPr>
          <w:ilvl w:val="0"/>
          <w:numId w:val="35"/>
        </w:numPr>
        <w:autoSpaceDE w:val="0"/>
        <w:autoSpaceDN w:val="0"/>
        <w:adjustRightInd w:val="0"/>
        <w:ind w:left="426" w:hanging="426"/>
        <w:outlineLvl w:val="0"/>
        <w:rPr>
          <w:rFonts w:ascii="Arial" w:hAnsi="Arial" w:cs="Arial"/>
          <w:b/>
          <w:color w:val="000000"/>
          <w:sz w:val="28"/>
          <w:szCs w:val="28"/>
        </w:rPr>
      </w:pPr>
      <w:r>
        <w:rPr>
          <w:rFonts w:ascii="Arial" w:hAnsi="Arial" w:cs="Arial"/>
          <w:b/>
          <w:color w:val="000000"/>
          <w:sz w:val="28"/>
          <w:szCs w:val="28"/>
        </w:rPr>
        <w:t xml:space="preserve">Make Notts Safe Grants Overview </w:t>
      </w:r>
    </w:p>
    <w:p w:rsidRPr="00076A5C" w:rsidR="00076A5C" w:rsidP="00671677" w:rsidRDefault="00076A5C" w14:paraId="550EF7E3" w14:textId="36D2EF81">
      <w:pPr>
        <w:pStyle w:val="ListParagraph"/>
        <w:widowControl w:val="0"/>
        <w:numPr>
          <w:ilvl w:val="0"/>
          <w:numId w:val="35"/>
        </w:numPr>
        <w:autoSpaceDE w:val="0"/>
        <w:autoSpaceDN w:val="0"/>
        <w:adjustRightInd w:val="0"/>
        <w:spacing w:line="240" w:lineRule="auto"/>
        <w:ind w:left="425" w:hanging="425"/>
        <w:outlineLvl w:val="0"/>
        <w:rPr>
          <w:rFonts w:ascii="Arial" w:hAnsi="Arial" w:cs="Arial"/>
          <w:b/>
          <w:color w:val="000000"/>
          <w:sz w:val="28"/>
          <w:szCs w:val="28"/>
        </w:rPr>
      </w:pPr>
      <w:r>
        <w:rPr>
          <w:rFonts w:ascii="Arial" w:hAnsi="Arial" w:cs="Arial"/>
          <w:b/>
          <w:color w:val="000000"/>
          <w:sz w:val="28"/>
          <w:szCs w:val="28"/>
        </w:rPr>
        <w:t>Make Notts Safe Community Chest Application Form Guidance</w:t>
      </w:r>
    </w:p>
    <w:p w:rsidR="00404431" w:rsidP="0051073D" w:rsidRDefault="00404431" w14:paraId="64817ED8" w14:textId="3822ACC9">
      <w:pPr>
        <w:widowControl w:val="0"/>
        <w:autoSpaceDE w:val="0"/>
        <w:autoSpaceDN w:val="0"/>
        <w:adjustRightInd w:val="0"/>
        <w:outlineLvl w:val="0"/>
        <w:rPr>
          <w:rFonts w:ascii="Arial" w:hAnsi="Arial" w:cs="Arial"/>
          <w:b/>
          <w:color w:val="000000"/>
        </w:rPr>
      </w:pPr>
    </w:p>
    <w:p w:rsidRPr="00D139A7" w:rsidR="00D139A7" w:rsidP="0051073D" w:rsidRDefault="00D139A7" w14:paraId="37F4FDF3" w14:textId="61E2DD04">
      <w:pPr>
        <w:widowControl w:val="0"/>
        <w:autoSpaceDE w:val="0"/>
        <w:autoSpaceDN w:val="0"/>
        <w:adjustRightInd w:val="0"/>
        <w:outlineLvl w:val="0"/>
        <w:rPr>
          <w:rFonts w:ascii="Arial" w:hAnsi="Arial" w:cs="Arial"/>
          <w:b/>
          <w:color w:val="000000"/>
        </w:rPr>
      </w:pPr>
      <w:r w:rsidRPr="00D139A7">
        <w:rPr>
          <w:rFonts w:ascii="Arial" w:hAnsi="Arial" w:cs="Arial"/>
          <w:b/>
          <w:color w:val="000000"/>
        </w:rPr>
        <w:t xml:space="preserve">Completed forms should be emailed to </w:t>
      </w:r>
      <w:hyperlink w:history="1" r:id="rId9">
        <w:r w:rsidRPr="00DD0925" w:rsidR="00087FCD">
          <w:rPr>
            <w:rStyle w:val="Hyperlink"/>
            <w:rFonts w:ascii="Arial" w:hAnsi="Arial" w:cs="Arial"/>
            <w:b/>
          </w:rPr>
          <w:t>commissioning@notts.police.uk</w:t>
        </w:r>
      </w:hyperlink>
    </w:p>
    <w:p w:rsidRPr="00D315F4" w:rsidR="00A1604A" w:rsidP="00404431" w:rsidRDefault="00A1604A" w14:paraId="596FB4E5" w14:textId="73D9B19F">
      <w:pPr>
        <w:tabs>
          <w:tab w:val="left" w:pos="1418"/>
          <w:tab w:val="left" w:pos="5103"/>
        </w:tabs>
        <w:spacing w:line="260" w:lineRule="exact"/>
        <w:rPr>
          <w:rFonts w:ascii="Arial" w:hAnsi="Arial" w:cs="Arial"/>
          <w:sz w:val="12"/>
          <w:szCs w:val="12"/>
        </w:rPr>
      </w:pPr>
    </w:p>
    <w:p w:rsidR="002B3A7B" w:rsidP="00404431" w:rsidRDefault="00404431" w14:paraId="2D7B8E0F" w14:textId="694AD3BD">
      <w:pPr>
        <w:tabs>
          <w:tab w:val="left" w:pos="1418"/>
          <w:tab w:val="left" w:pos="5103"/>
        </w:tabs>
        <w:spacing w:line="276" w:lineRule="auto"/>
        <w:rPr>
          <w:rFonts w:ascii="Arial" w:hAnsi="Arial" w:cs="Arial"/>
          <w:b/>
        </w:rPr>
      </w:pPr>
      <w:r w:rsidRPr="00BF5637">
        <w:rPr>
          <w:rFonts w:ascii="Arial" w:hAnsi="Arial" w:cs="Arial"/>
          <w:b/>
        </w:rPr>
        <w:t>The deadline for comp</w:t>
      </w:r>
      <w:r w:rsidRPr="00BF5637" w:rsidR="00132165">
        <w:rPr>
          <w:rFonts w:ascii="Arial" w:hAnsi="Arial" w:cs="Arial"/>
          <w:b/>
        </w:rPr>
        <w:t xml:space="preserve">leted applications is </w:t>
      </w:r>
      <w:r w:rsidR="009C4574">
        <w:rPr>
          <w:rFonts w:ascii="Arial" w:hAnsi="Arial" w:cs="Arial"/>
          <w:b/>
        </w:rPr>
        <w:t>11.59pm</w:t>
      </w:r>
      <w:r w:rsidRPr="00BF5637" w:rsidR="00E3646C">
        <w:rPr>
          <w:rFonts w:ascii="Arial" w:hAnsi="Arial" w:cs="Arial"/>
          <w:b/>
        </w:rPr>
        <w:t xml:space="preserve"> on </w:t>
      </w:r>
      <w:r w:rsidR="00FD678A">
        <w:rPr>
          <w:rFonts w:ascii="Arial" w:hAnsi="Arial" w:cs="Arial"/>
          <w:b/>
        </w:rPr>
        <w:t>Sunday 8</w:t>
      </w:r>
      <w:r w:rsidRPr="00FD678A" w:rsidR="00FD678A">
        <w:rPr>
          <w:rFonts w:ascii="Arial" w:hAnsi="Arial" w:cs="Arial"/>
          <w:b/>
          <w:vertAlign w:val="superscript"/>
        </w:rPr>
        <w:t>th</w:t>
      </w:r>
      <w:r w:rsidR="00FD678A">
        <w:rPr>
          <w:rFonts w:ascii="Arial" w:hAnsi="Arial" w:cs="Arial"/>
          <w:b/>
        </w:rPr>
        <w:t xml:space="preserve"> October 2023.</w:t>
      </w:r>
    </w:p>
    <w:p w:rsidR="00671677" w:rsidP="00404431" w:rsidRDefault="00671677" w14:paraId="7DBEB8BB" w14:textId="37C9CAB0">
      <w:pPr>
        <w:tabs>
          <w:tab w:val="left" w:pos="1418"/>
          <w:tab w:val="left" w:pos="5103"/>
        </w:tabs>
        <w:spacing w:line="276" w:lineRule="auto"/>
        <w:rPr>
          <w:rFonts w:ascii="Arial" w:hAnsi="Arial" w:cs="Arial"/>
          <w:b/>
        </w:rPr>
      </w:pPr>
    </w:p>
    <w:p w:rsidR="006740CF" w:rsidP="003475E5" w:rsidRDefault="00671677" w14:paraId="09D56195" w14:textId="06B9DA09">
      <w:pPr>
        <w:tabs>
          <w:tab w:val="left" w:pos="1418"/>
          <w:tab w:val="left" w:pos="5103"/>
        </w:tabs>
        <w:spacing w:line="276" w:lineRule="auto"/>
        <w:rPr>
          <w:rFonts w:ascii="Arial" w:hAnsi="Arial" w:cs="Arial"/>
          <w:b/>
          <w:sz w:val="28"/>
          <w:szCs w:val="28"/>
        </w:rPr>
        <w:sectPr w:rsidR="006740CF" w:rsidSect="006740CF">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pPr>
      <w:r w:rsidRPr="00655821">
        <w:rPr>
          <w:rFonts w:ascii="Arial" w:hAnsi="Arial" w:cs="Arial"/>
          <w:b/>
          <w:noProof/>
          <w:color w:val="000000"/>
          <w:sz w:val="56"/>
          <w:szCs w:val="56"/>
          <w:lang w:eastAsia="en-GB"/>
        </w:rPr>
        <w:drawing>
          <wp:anchor distT="0" distB="0" distL="114300" distR="114300" simplePos="0" relativeHeight="251660288" behindDoc="0" locked="0" layoutInCell="1" allowOverlap="1" wp14:editId="69A3B605" wp14:anchorId="35DA8B0C">
            <wp:simplePos x="0" y="0"/>
            <wp:positionH relativeFrom="margin">
              <wp:align>center</wp:align>
            </wp:positionH>
            <wp:positionV relativeFrom="paragraph">
              <wp:posOffset>261620</wp:posOffset>
            </wp:positionV>
            <wp:extent cx="2511673" cy="914400"/>
            <wp:effectExtent l="0" t="0" r="0" b="0"/>
            <wp:wrapNone/>
            <wp:docPr id="4" name="Picture 4" descr="C:\Users\3002938\AppData\Local\Microsoft\Windows\INetCache\Content.Outlook\YXD5IXWY\Full-Logo-Gradient-Icon-Transparen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002938\AppData\Local\Microsoft\Windows\INetCache\Content.Outlook\YXD5IXWY\Full-Logo-Gradient-Icon-Transparent-P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1673" cy="914400"/>
                    </a:xfrm>
                    <a:prstGeom prst="rect">
                      <a:avLst/>
                    </a:prstGeom>
                    <a:noFill/>
                    <a:ln>
                      <a:noFill/>
                    </a:ln>
                  </pic:spPr>
                </pic:pic>
              </a:graphicData>
            </a:graphic>
          </wp:anchor>
        </w:drawing>
      </w:r>
      <w:r>
        <w:rPr>
          <w:rFonts w:ascii="Arial" w:hAnsi="Arial" w:cs="Arial"/>
          <w:b/>
        </w:rPr>
        <w:t xml:space="preserve">If you require this application form in a different </w:t>
      </w:r>
      <w:proofErr w:type="gramStart"/>
      <w:r>
        <w:rPr>
          <w:rFonts w:ascii="Arial" w:hAnsi="Arial" w:cs="Arial"/>
          <w:b/>
        </w:rPr>
        <w:t>format</w:t>
      </w:r>
      <w:proofErr w:type="gramEnd"/>
      <w:r>
        <w:rPr>
          <w:rFonts w:ascii="Arial" w:hAnsi="Arial" w:cs="Arial"/>
          <w:b/>
        </w:rPr>
        <w:t xml:space="preserve"> please contact us on the email above. </w:t>
      </w:r>
      <w:r w:rsidRPr="00404431" w:rsidR="00404431">
        <w:rPr>
          <w:rFonts w:ascii="Arial" w:hAnsi="Arial" w:cs="Arial"/>
          <w:b/>
          <w:sz w:val="28"/>
          <w:szCs w:val="28"/>
        </w:rPr>
        <w:t xml:space="preserve"> </w:t>
      </w:r>
    </w:p>
    <w:p w:rsidRPr="00671677" w:rsidR="00970E31" w:rsidP="00943CF2" w:rsidRDefault="00970E31" w14:paraId="5A0D341F" w14:textId="77777777">
      <w:pPr>
        <w:widowControl w:val="0"/>
        <w:autoSpaceDE w:val="0"/>
        <w:autoSpaceDN w:val="0"/>
        <w:adjustRightInd w:val="0"/>
        <w:outlineLvl w:val="0"/>
        <w:rPr>
          <w:rFonts w:ascii="Arial" w:hAnsi="Arial" w:cs="Arial"/>
          <w:b/>
          <w:color w:val="B72C5D"/>
          <w:sz w:val="32"/>
          <w:szCs w:val="32"/>
        </w:rPr>
      </w:pPr>
      <w:r w:rsidRPr="00671677">
        <w:rPr>
          <w:rFonts w:ascii="Arial" w:hAnsi="Arial" w:cs="Arial"/>
          <w:b/>
          <w:color w:val="B72C5D"/>
          <w:sz w:val="32"/>
          <w:szCs w:val="32"/>
        </w:rPr>
        <w:lastRenderedPageBreak/>
        <w:t xml:space="preserve">Section 1 – Organisation details </w:t>
      </w:r>
    </w:p>
    <w:p w:rsidRPr="00292BF6" w:rsidR="00970E31" w:rsidP="00CC2548" w:rsidRDefault="00970E31" w14:paraId="47955C6F" w14:textId="77777777">
      <w:pPr>
        <w:tabs>
          <w:tab w:val="left" w:pos="1418"/>
          <w:tab w:val="left" w:pos="5103"/>
        </w:tabs>
        <w:spacing w:line="260" w:lineRule="exact"/>
        <w:rPr>
          <w:rFonts w:ascii="Arial" w:hAnsi="Arial" w:cs="Arial"/>
          <w:b/>
        </w:rPr>
      </w:pPr>
    </w:p>
    <w:p w:rsidRPr="00D650DD" w:rsidR="00970E31" w:rsidP="00826137" w:rsidRDefault="00970E31" w14:paraId="4807D9A1" w14:textId="77777777">
      <w:pPr>
        <w:pStyle w:val="Heading2"/>
        <w:numPr>
          <w:ilvl w:val="1"/>
          <w:numId w:val="1"/>
        </w:numPr>
        <w:jc w:val="both"/>
        <w:rPr>
          <w:rFonts w:ascii="Arial" w:hAnsi="Arial" w:cs="Arial"/>
        </w:rPr>
      </w:pPr>
      <w:r w:rsidRPr="00D650DD">
        <w:rPr>
          <w:rFonts w:ascii="Arial" w:hAnsi="Arial" w:cs="Arial"/>
        </w:rPr>
        <w:t>Main contact details</w:t>
      </w:r>
    </w:p>
    <w:p w:rsidRPr="00DD55CC" w:rsidR="00943CF2" w:rsidP="002C04AD" w:rsidRDefault="00943CF2" w14:paraId="7034BE04" w14:textId="77777777">
      <w:pPr>
        <w:pStyle w:val="BodyText1"/>
        <w:jc w:val="left"/>
        <w:rPr>
          <w:sz w:val="12"/>
          <w:szCs w:val="12"/>
        </w:rPr>
      </w:pPr>
    </w:p>
    <w:tbl>
      <w:tblPr>
        <w:tblW w:w="95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7371"/>
      </w:tblGrid>
      <w:tr w:rsidRPr="009328B2" w:rsidR="00087FCD" w:rsidTr="00671677" w14:paraId="64E44950" w14:textId="77777777">
        <w:tc>
          <w:tcPr>
            <w:tcW w:w="2155" w:type="dxa"/>
            <w:shd w:val="clear" w:color="auto" w:fill="B8BEF2"/>
          </w:tcPr>
          <w:p w:rsidR="00087FCD" w:rsidP="00414305" w:rsidRDefault="00087FCD" w14:paraId="31B0F548" w14:textId="225A8041">
            <w:pPr>
              <w:pStyle w:val="BodyText1"/>
              <w:spacing w:before="60" w:after="60"/>
              <w:jc w:val="left"/>
              <w:rPr>
                <w:sz w:val="20"/>
                <w:szCs w:val="20"/>
              </w:rPr>
            </w:pPr>
            <w:r>
              <w:rPr>
                <w:sz w:val="20"/>
                <w:szCs w:val="20"/>
              </w:rPr>
              <w:t>Organisation Name:</w:t>
            </w:r>
          </w:p>
        </w:tc>
        <w:tc>
          <w:tcPr>
            <w:tcW w:w="7371" w:type="dxa"/>
            <w:shd w:val="clear" w:color="auto" w:fill="auto"/>
          </w:tcPr>
          <w:p w:rsidRPr="009328B2" w:rsidR="00087FCD" w:rsidP="00414305" w:rsidRDefault="00087FCD" w14:paraId="6CBE8AEB" w14:textId="77777777">
            <w:pPr>
              <w:pStyle w:val="BodyText1"/>
              <w:spacing w:before="60" w:after="60"/>
              <w:jc w:val="left"/>
              <w:rPr>
                <w:sz w:val="20"/>
                <w:szCs w:val="20"/>
              </w:rPr>
            </w:pPr>
          </w:p>
        </w:tc>
      </w:tr>
      <w:tr w:rsidRPr="009328B2" w:rsidR="00087FCD" w:rsidTr="00671677" w14:paraId="1AFE5AD6" w14:textId="77777777">
        <w:tc>
          <w:tcPr>
            <w:tcW w:w="2155" w:type="dxa"/>
            <w:shd w:val="clear" w:color="auto" w:fill="B8BEF2"/>
          </w:tcPr>
          <w:p w:rsidR="00087FCD" w:rsidP="00414305" w:rsidRDefault="00087FCD" w14:paraId="6EBAFBDE" w14:textId="1C3281A9">
            <w:pPr>
              <w:pStyle w:val="BodyText1"/>
              <w:spacing w:before="60" w:after="60"/>
              <w:jc w:val="left"/>
              <w:rPr>
                <w:sz w:val="20"/>
                <w:szCs w:val="20"/>
              </w:rPr>
            </w:pPr>
            <w:r>
              <w:rPr>
                <w:sz w:val="20"/>
                <w:szCs w:val="20"/>
              </w:rPr>
              <w:t xml:space="preserve">Organisation’s Registered Address: </w:t>
            </w:r>
          </w:p>
        </w:tc>
        <w:tc>
          <w:tcPr>
            <w:tcW w:w="7371" w:type="dxa"/>
            <w:shd w:val="clear" w:color="auto" w:fill="auto"/>
          </w:tcPr>
          <w:p w:rsidRPr="009328B2" w:rsidR="00087FCD" w:rsidP="00414305" w:rsidRDefault="00087FCD" w14:paraId="165D792C" w14:textId="77777777">
            <w:pPr>
              <w:pStyle w:val="BodyText1"/>
              <w:spacing w:before="60" w:after="60"/>
              <w:jc w:val="left"/>
              <w:rPr>
                <w:sz w:val="20"/>
                <w:szCs w:val="20"/>
              </w:rPr>
            </w:pPr>
          </w:p>
        </w:tc>
      </w:tr>
      <w:tr w:rsidRPr="009328B2" w:rsidR="009D370B" w:rsidTr="00671677" w14:paraId="21916946" w14:textId="77777777">
        <w:tc>
          <w:tcPr>
            <w:tcW w:w="2155" w:type="dxa"/>
            <w:shd w:val="clear" w:color="auto" w:fill="B8BEF2"/>
          </w:tcPr>
          <w:p w:rsidRPr="009328B2" w:rsidR="009D370B" w:rsidP="00414305" w:rsidRDefault="00087FCD" w14:paraId="326A9910" w14:textId="075B1678">
            <w:pPr>
              <w:pStyle w:val="BodyText1"/>
              <w:spacing w:before="60" w:after="60"/>
              <w:jc w:val="left"/>
              <w:rPr>
                <w:sz w:val="20"/>
                <w:szCs w:val="20"/>
              </w:rPr>
            </w:pPr>
            <w:r>
              <w:rPr>
                <w:sz w:val="20"/>
                <w:szCs w:val="20"/>
              </w:rPr>
              <w:t xml:space="preserve">Contact </w:t>
            </w:r>
            <w:r w:rsidRPr="009328B2" w:rsidR="009D370B">
              <w:rPr>
                <w:sz w:val="20"/>
                <w:szCs w:val="20"/>
              </w:rPr>
              <w:t>Name:</w:t>
            </w:r>
          </w:p>
        </w:tc>
        <w:tc>
          <w:tcPr>
            <w:tcW w:w="7371" w:type="dxa"/>
            <w:shd w:val="clear" w:color="auto" w:fill="auto"/>
          </w:tcPr>
          <w:p w:rsidRPr="009328B2" w:rsidR="009D370B" w:rsidP="00414305" w:rsidRDefault="009D370B" w14:paraId="3E7ECD29" w14:textId="77777777">
            <w:pPr>
              <w:pStyle w:val="BodyText1"/>
              <w:spacing w:before="60" w:after="60"/>
              <w:jc w:val="left"/>
              <w:rPr>
                <w:sz w:val="20"/>
                <w:szCs w:val="20"/>
              </w:rPr>
            </w:pPr>
          </w:p>
        </w:tc>
      </w:tr>
      <w:tr w:rsidRPr="009328B2" w:rsidR="009D370B" w:rsidTr="00671677" w14:paraId="26FAFB24" w14:textId="77777777">
        <w:tc>
          <w:tcPr>
            <w:tcW w:w="2155" w:type="dxa"/>
            <w:shd w:val="clear" w:color="auto" w:fill="B8BEF2"/>
          </w:tcPr>
          <w:p w:rsidRPr="009328B2" w:rsidR="009D370B" w:rsidP="00414305" w:rsidRDefault="009D370B" w14:paraId="628071ED" w14:textId="77777777">
            <w:pPr>
              <w:pStyle w:val="BodyText1"/>
              <w:spacing w:before="60" w:after="60"/>
              <w:jc w:val="left"/>
              <w:rPr>
                <w:sz w:val="20"/>
                <w:szCs w:val="20"/>
              </w:rPr>
            </w:pPr>
            <w:r w:rsidRPr="009328B2">
              <w:rPr>
                <w:sz w:val="20"/>
                <w:szCs w:val="20"/>
              </w:rPr>
              <w:t>Job title:</w:t>
            </w:r>
          </w:p>
        </w:tc>
        <w:tc>
          <w:tcPr>
            <w:tcW w:w="7371" w:type="dxa"/>
            <w:shd w:val="clear" w:color="auto" w:fill="auto"/>
          </w:tcPr>
          <w:p w:rsidRPr="009328B2" w:rsidR="009D370B" w:rsidP="00414305" w:rsidRDefault="009D370B" w14:paraId="749F8695" w14:textId="77777777">
            <w:pPr>
              <w:pStyle w:val="BodyText1"/>
              <w:spacing w:before="60" w:after="60"/>
              <w:jc w:val="left"/>
              <w:rPr>
                <w:sz w:val="20"/>
                <w:szCs w:val="20"/>
              </w:rPr>
            </w:pPr>
          </w:p>
        </w:tc>
      </w:tr>
      <w:tr w:rsidRPr="009328B2" w:rsidR="009D370B" w:rsidTr="00671677" w14:paraId="7F02869F" w14:textId="77777777">
        <w:tc>
          <w:tcPr>
            <w:tcW w:w="2155" w:type="dxa"/>
            <w:shd w:val="clear" w:color="auto" w:fill="B8BEF2"/>
          </w:tcPr>
          <w:p w:rsidRPr="009328B2" w:rsidR="009D370B" w:rsidP="00414305" w:rsidRDefault="009D370B" w14:paraId="654CF5DF" w14:textId="77777777">
            <w:pPr>
              <w:pStyle w:val="BodyText1"/>
              <w:spacing w:before="60" w:after="60"/>
              <w:jc w:val="left"/>
              <w:rPr>
                <w:sz w:val="20"/>
                <w:szCs w:val="20"/>
              </w:rPr>
            </w:pPr>
            <w:r w:rsidRPr="009328B2">
              <w:rPr>
                <w:sz w:val="20"/>
                <w:szCs w:val="20"/>
              </w:rPr>
              <w:t>Tel:</w:t>
            </w:r>
          </w:p>
        </w:tc>
        <w:tc>
          <w:tcPr>
            <w:tcW w:w="7371" w:type="dxa"/>
            <w:shd w:val="clear" w:color="auto" w:fill="auto"/>
          </w:tcPr>
          <w:p w:rsidRPr="009328B2" w:rsidR="009D370B" w:rsidP="00414305" w:rsidRDefault="009D370B" w14:paraId="54814A0C" w14:textId="77777777">
            <w:pPr>
              <w:pStyle w:val="BodyText1"/>
              <w:spacing w:before="60" w:after="60"/>
              <w:jc w:val="left"/>
              <w:rPr>
                <w:sz w:val="20"/>
                <w:szCs w:val="20"/>
              </w:rPr>
            </w:pPr>
          </w:p>
        </w:tc>
      </w:tr>
      <w:tr w:rsidRPr="009328B2" w:rsidR="009D370B" w:rsidTr="00671677" w14:paraId="2C6B0836" w14:textId="77777777">
        <w:tc>
          <w:tcPr>
            <w:tcW w:w="2155" w:type="dxa"/>
            <w:shd w:val="clear" w:color="auto" w:fill="B8BEF2"/>
          </w:tcPr>
          <w:p w:rsidRPr="009328B2" w:rsidR="009D370B" w:rsidP="00414305" w:rsidRDefault="009D370B" w14:paraId="1EF380EB" w14:textId="77777777">
            <w:pPr>
              <w:pStyle w:val="BodyText1"/>
              <w:spacing w:before="60" w:after="60"/>
              <w:jc w:val="left"/>
              <w:rPr>
                <w:sz w:val="20"/>
                <w:szCs w:val="20"/>
              </w:rPr>
            </w:pPr>
            <w:r w:rsidRPr="009328B2">
              <w:rPr>
                <w:sz w:val="20"/>
                <w:szCs w:val="20"/>
              </w:rPr>
              <w:t>Email:</w:t>
            </w:r>
          </w:p>
        </w:tc>
        <w:tc>
          <w:tcPr>
            <w:tcW w:w="7371" w:type="dxa"/>
            <w:shd w:val="clear" w:color="auto" w:fill="auto"/>
          </w:tcPr>
          <w:p w:rsidRPr="009328B2" w:rsidR="009D370B" w:rsidP="00414305" w:rsidRDefault="009D370B" w14:paraId="7EA57449" w14:textId="77777777">
            <w:pPr>
              <w:pStyle w:val="BodyText1"/>
              <w:spacing w:before="60" w:after="60"/>
              <w:jc w:val="left"/>
              <w:rPr>
                <w:sz w:val="20"/>
                <w:szCs w:val="20"/>
              </w:rPr>
            </w:pPr>
          </w:p>
        </w:tc>
      </w:tr>
    </w:tbl>
    <w:p w:rsidRPr="009F3BCE" w:rsidR="008142FF" w:rsidP="002C04AD" w:rsidRDefault="008142FF" w14:paraId="2126C47A" w14:textId="77777777">
      <w:pPr>
        <w:pStyle w:val="BodyText1"/>
        <w:jc w:val="left"/>
        <w:rPr>
          <w:sz w:val="12"/>
          <w:szCs w:val="12"/>
        </w:rPr>
      </w:pPr>
    </w:p>
    <w:p w:rsidRPr="009F3BCE" w:rsidR="00970E31" w:rsidP="00DF18E4" w:rsidRDefault="00970E31" w14:paraId="674C5363" w14:textId="77777777">
      <w:pPr>
        <w:pStyle w:val="BodyText1"/>
        <w:jc w:val="left"/>
        <w:rPr>
          <w:rFonts w:eastAsia="MS Mincho"/>
          <w:sz w:val="22"/>
          <w:szCs w:val="22"/>
        </w:rPr>
      </w:pPr>
      <w:r w:rsidRPr="009F3BCE">
        <w:rPr>
          <w:rFonts w:eastAsia="MS Mincho"/>
          <w:sz w:val="22"/>
          <w:szCs w:val="22"/>
        </w:rPr>
        <w:t xml:space="preserve">Please </w:t>
      </w:r>
      <w:r w:rsidRPr="009F3BCE" w:rsidR="009F3BCE">
        <w:rPr>
          <w:rFonts w:eastAsia="MS Mincho"/>
          <w:sz w:val="22"/>
          <w:szCs w:val="22"/>
        </w:rPr>
        <w:t>detail</w:t>
      </w:r>
      <w:r w:rsidRPr="009F3BCE">
        <w:rPr>
          <w:rFonts w:eastAsia="MS Mincho"/>
          <w:sz w:val="22"/>
          <w:szCs w:val="22"/>
        </w:rPr>
        <w:t xml:space="preserve"> any particular communication needs your main contact has</w:t>
      </w:r>
      <w:r w:rsidRPr="009F3BCE" w:rsidR="009F3BCE">
        <w:rPr>
          <w:rFonts w:eastAsia="MS Mincho"/>
          <w:sz w:val="22"/>
          <w:szCs w:val="22"/>
        </w:rPr>
        <w:t xml:space="preserve"> </w:t>
      </w:r>
      <w:proofErr w:type="spellStart"/>
      <w:proofErr w:type="gramStart"/>
      <w:r w:rsidRPr="009F3BCE" w:rsidR="009F3BCE">
        <w:rPr>
          <w:rFonts w:eastAsia="MS Mincho"/>
          <w:sz w:val="22"/>
          <w:szCs w:val="22"/>
        </w:rPr>
        <w:t>eg</w:t>
      </w:r>
      <w:proofErr w:type="spellEnd"/>
      <w:proofErr w:type="gramEnd"/>
      <w:r w:rsidRPr="009F3BCE">
        <w:rPr>
          <w:rFonts w:eastAsia="MS Mincho"/>
          <w:sz w:val="22"/>
          <w:szCs w:val="22"/>
        </w:rPr>
        <w:t xml:space="preserve"> textphone, sign language, large print, audiotape, Braille or a community language.</w:t>
      </w:r>
    </w:p>
    <w:p w:rsidRPr="007A1581" w:rsidR="00970E31" w:rsidP="008408F2" w:rsidRDefault="00970E31" w14:paraId="7627D959" w14:textId="77777777">
      <w:pPr>
        <w:pStyle w:val="BodyText1"/>
        <w:jc w:val="left"/>
        <w:rPr>
          <w:rFonts w:eastAsia="MS Mincho"/>
          <w:sz w:val="12"/>
          <w:szCs w:val="1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6"/>
      </w:tblGrid>
      <w:tr w:rsidRPr="009328B2" w:rsidR="00970E31" w14:paraId="73BE5AE5" w14:textId="77777777">
        <w:tc>
          <w:tcPr>
            <w:tcW w:w="10737" w:type="dxa"/>
          </w:tcPr>
          <w:p w:rsidRPr="009328B2" w:rsidR="00970E31" w:rsidP="008701AB" w:rsidRDefault="005250AC" w14:paraId="71CA2A1C" w14:textId="77777777">
            <w:pPr>
              <w:spacing w:before="60" w:after="60"/>
              <w:rPr>
                <w:rFonts w:ascii="Arial" w:hAnsi="Arial" w:eastAsia="MS Mincho" w:cs="Arial"/>
                <w:sz w:val="20"/>
                <w:szCs w:val="20"/>
              </w:rPr>
            </w:pP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_____________________________________</w:instrText>
            </w:r>
            <w:r w:rsidR="00026021">
              <w:rPr>
                <w:rFonts w:ascii="Arial" w:hAnsi="Arial" w:eastAsia="MS Mincho" w:cs="Arial"/>
                <w:sz w:val="20"/>
                <w:szCs w:val="20"/>
              </w:rPr>
              <w:fldChar w:fldCharType="separate"/>
            </w:r>
            <w:r w:rsidRPr="009328B2">
              <w:rPr>
                <w:rFonts w:ascii="Arial" w:hAnsi="Arial" w:eastAsia="MS Mincho" w:cs="Arial"/>
                <w:sz w:val="20"/>
                <w:szCs w:val="20"/>
              </w:rPr>
              <w:fldChar w:fldCharType="end"/>
            </w: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w:instrText>
            </w:r>
            <w:r w:rsidR="00026021">
              <w:rPr>
                <w:rFonts w:ascii="Arial" w:hAnsi="Arial" w:eastAsia="MS Mincho" w:cs="Arial"/>
                <w:sz w:val="20"/>
                <w:szCs w:val="20"/>
              </w:rPr>
              <w:fldChar w:fldCharType="separate"/>
            </w:r>
            <w:r w:rsidRPr="009328B2">
              <w:rPr>
                <w:rFonts w:ascii="Arial" w:hAnsi="Arial" w:eastAsia="MS Mincho" w:cs="Arial"/>
                <w:sz w:val="20"/>
                <w:szCs w:val="20"/>
              </w:rPr>
              <w:fldChar w:fldCharType="end"/>
            </w:r>
          </w:p>
        </w:tc>
      </w:tr>
    </w:tbl>
    <w:p w:rsidRPr="007A1581" w:rsidR="00970E31" w:rsidP="008408F2" w:rsidRDefault="00970E31" w14:paraId="68B20497" w14:textId="77777777">
      <w:pPr>
        <w:widowControl w:val="0"/>
        <w:autoSpaceDE w:val="0"/>
        <w:autoSpaceDN w:val="0"/>
        <w:adjustRightInd w:val="0"/>
        <w:jc w:val="both"/>
        <w:rPr>
          <w:rFonts w:ascii="Arial" w:hAnsi="Arial" w:cs="Arial"/>
          <w:color w:val="000000"/>
          <w:sz w:val="16"/>
          <w:szCs w:val="16"/>
        </w:rPr>
      </w:pPr>
    </w:p>
    <w:p w:rsidRPr="007A1581" w:rsidR="00106BB0" w:rsidP="008408F2" w:rsidRDefault="00106BB0" w14:paraId="1067095F" w14:textId="77777777">
      <w:pPr>
        <w:widowControl w:val="0"/>
        <w:autoSpaceDE w:val="0"/>
        <w:autoSpaceDN w:val="0"/>
        <w:adjustRightInd w:val="0"/>
        <w:jc w:val="both"/>
        <w:rPr>
          <w:rFonts w:ascii="Arial" w:hAnsi="Arial" w:cs="Arial"/>
          <w:color w:val="000000"/>
          <w:sz w:val="16"/>
          <w:szCs w:val="16"/>
        </w:rPr>
      </w:pPr>
    </w:p>
    <w:p w:rsidRPr="00D650DD" w:rsidR="00B22570" w:rsidP="00B22570" w:rsidRDefault="00B22570" w14:paraId="5BDF464B" w14:textId="77777777">
      <w:pPr>
        <w:pStyle w:val="Heading2"/>
        <w:rPr>
          <w:rFonts w:ascii="Arial" w:hAnsi="Arial" w:cs="Arial"/>
        </w:rPr>
      </w:pPr>
      <w:r w:rsidRPr="00D650DD">
        <w:rPr>
          <w:rFonts w:ascii="Arial" w:hAnsi="Arial" w:cs="Arial"/>
        </w:rPr>
        <w:t>1.</w:t>
      </w:r>
      <w:r>
        <w:rPr>
          <w:rFonts w:ascii="Arial" w:hAnsi="Arial" w:cs="Arial"/>
        </w:rPr>
        <w:t>2</w:t>
      </w:r>
      <w:r w:rsidR="008600E2">
        <w:rPr>
          <w:rFonts w:ascii="Arial" w:hAnsi="Arial" w:cs="Arial"/>
        </w:rPr>
        <w:tab/>
        <w:t xml:space="preserve">Type of </w:t>
      </w:r>
      <w:proofErr w:type="spellStart"/>
      <w:r w:rsidR="008600E2">
        <w:rPr>
          <w:rFonts w:ascii="Arial" w:hAnsi="Arial" w:cs="Arial"/>
        </w:rPr>
        <w:t>organisation</w:t>
      </w:r>
      <w:proofErr w:type="spellEnd"/>
    </w:p>
    <w:p w:rsidRPr="00D11863" w:rsidR="00B22570" w:rsidP="00B22570" w:rsidRDefault="00B22570" w14:paraId="1F98A1B6" w14:textId="77777777">
      <w:pPr>
        <w:widowControl w:val="0"/>
        <w:autoSpaceDE w:val="0"/>
        <w:autoSpaceDN w:val="0"/>
        <w:adjustRightInd w:val="0"/>
        <w:jc w:val="both"/>
        <w:rPr>
          <w:rFonts w:ascii="Arial" w:hAnsi="Arial" w:cs="Arial"/>
          <w:color w:val="000000"/>
          <w:sz w:val="12"/>
          <w:szCs w:val="12"/>
        </w:rPr>
      </w:pPr>
    </w:p>
    <w:p w:rsidRPr="009328B2" w:rsidR="00B22570" w:rsidP="00B22570" w:rsidRDefault="00B22570" w14:paraId="3D807D43" w14:textId="77777777">
      <w:pPr>
        <w:widowControl w:val="0"/>
        <w:autoSpaceDE w:val="0"/>
        <w:autoSpaceDN w:val="0"/>
        <w:adjustRightInd w:val="0"/>
        <w:rPr>
          <w:rFonts w:ascii="Arial" w:hAnsi="Arial" w:cs="Arial"/>
          <w:sz w:val="22"/>
          <w:szCs w:val="22"/>
        </w:rPr>
      </w:pPr>
      <w:r w:rsidRPr="009328B2">
        <w:rPr>
          <w:rFonts w:ascii="Arial" w:hAnsi="Arial" w:cs="Arial"/>
          <w:sz w:val="22"/>
          <w:szCs w:val="22"/>
        </w:rPr>
        <w:t>Please confirm the type of your organisation as stated in the gover</w:t>
      </w:r>
      <w:r w:rsidRPr="009328B2" w:rsidR="00C1200E">
        <w:rPr>
          <w:rFonts w:ascii="Arial" w:hAnsi="Arial" w:cs="Arial"/>
          <w:sz w:val="22"/>
          <w:szCs w:val="22"/>
        </w:rPr>
        <w:t>ning document</w:t>
      </w:r>
      <w:r w:rsidRPr="009328B2" w:rsidR="004207DD">
        <w:rPr>
          <w:rFonts w:ascii="Arial" w:hAnsi="Arial" w:cs="Arial"/>
          <w:sz w:val="22"/>
          <w:szCs w:val="22"/>
        </w:rPr>
        <w:t xml:space="preserve"> </w:t>
      </w:r>
      <w:r w:rsidRPr="009328B2">
        <w:rPr>
          <w:rFonts w:ascii="Arial" w:hAnsi="Arial" w:cs="Arial"/>
          <w:sz w:val="22"/>
          <w:szCs w:val="22"/>
        </w:rPr>
        <w:t>(please complete all those that apply):</w:t>
      </w:r>
    </w:p>
    <w:p w:rsidRPr="007A1581" w:rsidR="004207DD" w:rsidP="00B22570" w:rsidRDefault="004207DD" w14:paraId="05524B62" w14:textId="77777777">
      <w:pPr>
        <w:widowControl w:val="0"/>
        <w:autoSpaceDE w:val="0"/>
        <w:autoSpaceDN w:val="0"/>
        <w:adjustRightInd w:val="0"/>
        <w:rPr>
          <w:rFonts w:ascii="Arial" w:hAnsi="Arial" w:cs="Arial"/>
          <w:color w:val="000000"/>
          <w:sz w:val="12"/>
          <w:szCs w:val="12"/>
        </w:rPr>
      </w:pPr>
    </w:p>
    <w:tbl>
      <w:tblPr>
        <w:tblStyle w:val="TableGrid"/>
        <w:tblW w:w="9742" w:type="dxa"/>
        <w:tblInd w:w="108" w:type="dxa"/>
        <w:tblLook w:val="04A0" w:firstRow="1" w:lastRow="0" w:firstColumn="1" w:lastColumn="0" w:noHBand="0" w:noVBand="1"/>
      </w:tblPr>
      <w:tblGrid>
        <w:gridCol w:w="5529"/>
        <w:gridCol w:w="2268"/>
        <w:gridCol w:w="1945"/>
      </w:tblGrid>
      <w:tr w:rsidRPr="009328B2" w:rsidR="004207DD" w:rsidTr="00671677" w14:paraId="033EA267" w14:textId="77777777">
        <w:tc>
          <w:tcPr>
            <w:tcW w:w="5529" w:type="dxa"/>
            <w:shd w:val="clear" w:color="auto" w:fill="B8BEF2"/>
          </w:tcPr>
          <w:p w:rsidRPr="009328B2" w:rsidR="004207DD" w:rsidP="00414305" w:rsidRDefault="004207DD" w14:paraId="4122B27D"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Type of Organisation</w:t>
            </w:r>
          </w:p>
        </w:tc>
        <w:tc>
          <w:tcPr>
            <w:tcW w:w="2268" w:type="dxa"/>
            <w:shd w:val="clear" w:color="auto" w:fill="B8BEF2"/>
          </w:tcPr>
          <w:p w:rsidRPr="009328B2" w:rsidR="004207DD" w:rsidP="00414305" w:rsidRDefault="004207DD" w14:paraId="6B262E9D"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Registration Number</w:t>
            </w:r>
          </w:p>
        </w:tc>
        <w:tc>
          <w:tcPr>
            <w:tcW w:w="1945" w:type="dxa"/>
            <w:shd w:val="clear" w:color="auto" w:fill="B8BEF2"/>
          </w:tcPr>
          <w:p w:rsidRPr="009328B2" w:rsidR="004207DD" w:rsidP="00414305" w:rsidRDefault="004207DD" w14:paraId="32D728A2"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Year Established</w:t>
            </w:r>
          </w:p>
        </w:tc>
      </w:tr>
      <w:tr w:rsidRPr="009328B2" w:rsidR="004207DD" w:rsidTr="00671677" w14:paraId="59A70B80" w14:textId="77777777">
        <w:tc>
          <w:tcPr>
            <w:tcW w:w="5529" w:type="dxa"/>
            <w:shd w:val="clear" w:color="auto" w:fill="B8BEF2"/>
          </w:tcPr>
          <w:p w:rsidRPr="009328B2" w:rsidR="004207DD" w:rsidP="00414305" w:rsidRDefault="004207DD" w14:paraId="14E8EAD7"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Registered charity</w:t>
            </w:r>
            <w:r w:rsidRPr="009328B2" w:rsidR="005A47FB">
              <w:rPr>
                <w:rFonts w:ascii="Arial" w:hAnsi="Arial" w:cs="Arial"/>
                <w:color w:val="000000"/>
                <w:sz w:val="20"/>
                <w:szCs w:val="20"/>
              </w:rPr>
              <w:t xml:space="preserve"> </w:t>
            </w:r>
          </w:p>
        </w:tc>
        <w:tc>
          <w:tcPr>
            <w:tcW w:w="2268" w:type="dxa"/>
          </w:tcPr>
          <w:p w:rsidRPr="009328B2" w:rsidR="004207DD" w:rsidP="00414305" w:rsidRDefault="004207DD" w14:paraId="4685EE08"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4207DD" w:rsidP="00414305" w:rsidRDefault="004207DD" w14:paraId="1B099508" w14:textId="77777777">
            <w:pPr>
              <w:widowControl w:val="0"/>
              <w:autoSpaceDE w:val="0"/>
              <w:autoSpaceDN w:val="0"/>
              <w:adjustRightInd w:val="0"/>
              <w:spacing w:before="60" w:after="60"/>
              <w:rPr>
                <w:rFonts w:ascii="Arial" w:hAnsi="Arial" w:cs="Arial"/>
                <w:color w:val="000000"/>
                <w:sz w:val="20"/>
                <w:szCs w:val="20"/>
              </w:rPr>
            </w:pPr>
          </w:p>
        </w:tc>
      </w:tr>
      <w:tr w:rsidRPr="009328B2" w:rsidR="001A3705" w:rsidTr="00671677" w14:paraId="3F780900" w14:textId="77777777">
        <w:tc>
          <w:tcPr>
            <w:tcW w:w="5529" w:type="dxa"/>
            <w:shd w:val="clear" w:color="auto" w:fill="B8BEF2"/>
          </w:tcPr>
          <w:p w:rsidRPr="009328B2" w:rsidR="001A3705" w:rsidP="00414305" w:rsidRDefault="001A3705" w14:paraId="78712528"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Company Limited by guarantee</w:t>
            </w:r>
          </w:p>
        </w:tc>
        <w:tc>
          <w:tcPr>
            <w:tcW w:w="2268" w:type="dxa"/>
          </w:tcPr>
          <w:p w:rsidRPr="009328B2" w:rsidR="001A3705" w:rsidP="00414305" w:rsidRDefault="001A3705" w14:paraId="27AB72CF"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1A3705" w:rsidP="00414305" w:rsidRDefault="001A3705" w14:paraId="77602BAA" w14:textId="77777777">
            <w:pPr>
              <w:widowControl w:val="0"/>
              <w:autoSpaceDE w:val="0"/>
              <w:autoSpaceDN w:val="0"/>
              <w:adjustRightInd w:val="0"/>
              <w:spacing w:before="60" w:after="60"/>
              <w:rPr>
                <w:rFonts w:ascii="Arial" w:hAnsi="Arial" w:cs="Arial"/>
                <w:color w:val="000000"/>
                <w:sz w:val="20"/>
                <w:szCs w:val="20"/>
              </w:rPr>
            </w:pPr>
          </w:p>
        </w:tc>
      </w:tr>
      <w:tr w:rsidRPr="009328B2" w:rsidR="004207DD" w:rsidTr="00671677" w14:paraId="6FF6D816" w14:textId="77777777">
        <w:tc>
          <w:tcPr>
            <w:tcW w:w="5529" w:type="dxa"/>
            <w:shd w:val="clear" w:color="auto" w:fill="B8BEF2"/>
          </w:tcPr>
          <w:p w:rsidRPr="009328B2" w:rsidR="004207DD" w:rsidP="00292CC0" w:rsidRDefault="004207DD" w14:paraId="7AFE22BB"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Unincorporated</w:t>
            </w:r>
            <w:r w:rsidRPr="009328B2" w:rsidR="00C1200E">
              <w:rPr>
                <w:rFonts w:ascii="Arial" w:hAnsi="Arial" w:cs="Arial"/>
                <w:color w:val="000000"/>
                <w:sz w:val="20"/>
                <w:szCs w:val="20"/>
              </w:rPr>
              <w:t xml:space="preserve"> voluntary/community </w:t>
            </w:r>
            <w:proofErr w:type="gramStart"/>
            <w:r w:rsidRPr="009328B2" w:rsidR="00C1200E">
              <w:rPr>
                <w:rFonts w:ascii="Arial" w:hAnsi="Arial" w:cs="Arial"/>
                <w:color w:val="000000"/>
                <w:sz w:val="20"/>
                <w:szCs w:val="20"/>
              </w:rPr>
              <w:t>group</w:t>
            </w:r>
            <w:r w:rsidR="00292CC0">
              <w:rPr>
                <w:rFonts w:ascii="Arial" w:hAnsi="Arial" w:cs="Arial"/>
                <w:color w:val="000000"/>
                <w:sz w:val="20"/>
                <w:szCs w:val="20"/>
              </w:rPr>
              <w:t xml:space="preserve">  </w:t>
            </w:r>
            <w:r w:rsidRPr="00292CC0" w:rsidR="00292CC0">
              <w:rPr>
                <w:rFonts w:ascii="Arial" w:hAnsi="Arial" w:cs="Arial"/>
                <w:color w:val="000000"/>
                <w:sz w:val="18"/>
                <w:szCs w:val="18"/>
              </w:rPr>
              <w:t>*</w:t>
            </w:r>
            <w:proofErr w:type="gramEnd"/>
            <w:r w:rsidRPr="00292CC0" w:rsidR="00292CC0">
              <w:rPr>
                <w:rFonts w:ascii="Arial" w:hAnsi="Arial" w:cs="Arial"/>
                <w:color w:val="000000"/>
                <w:sz w:val="18"/>
                <w:szCs w:val="18"/>
              </w:rPr>
              <w:t>*(see 1.3 below)</w:t>
            </w:r>
          </w:p>
        </w:tc>
        <w:tc>
          <w:tcPr>
            <w:tcW w:w="2268" w:type="dxa"/>
          </w:tcPr>
          <w:p w:rsidRPr="009328B2" w:rsidR="004207DD" w:rsidP="00414305" w:rsidRDefault="00026021" w14:paraId="0287690E" w14:textId="77777777">
            <w:pPr>
              <w:widowControl w:val="0"/>
              <w:autoSpaceDE w:val="0"/>
              <w:autoSpaceDN w:val="0"/>
              <w:adjustRightInd w:val="0"/>
              <w:spacing w:before="60" w:after="60"/>
              <w:jc w:val="center"/>
              <w:rPr>
                <w:rFonts w:ascii="Arial" w:hAnsi="Arial" w:cs="Arial"/>
                <w:color w:val="000000"/>
                <w:sz w:val="20"/>
                <w:szCs w:val="20"/>
              </w:rPr>
            </w:pPr>
            <w:sdt>
              <w:sdtPr>
                <w:rPr>
                  <w:rFonts w:ascii="Arial" w:hAnsi="Arial" w:cs="Arial"/>
                  <w:color w:val="000000"/>
                  <w:sz w:val="20"/>
                  <w:szCs w:val="20"/>
                </w:rPr>
                <w:id w:val="496392723"/>
                <w14:checkbox>
                  <w14:checked w14:val="0"/>
                  <w14:checkedState w14:font="MS Gothic" w14:val="2612"/>
                  <w14:uncheckedState w14:font="MS Gothic" w14:val="2610"/>
                </w14:checkbox>
              </w:sdtPr>
              <w:sdtEndPr/>
              <w:sdtContent>
                <w:r w:rsidRPr="009328B2" w:rsidR="006F2005">
                  <w:rPr>
                    <w:rFonts w:hint="eastAsia" w:ascii="MS Gothic" w:hAnsi="MS Gothic" w:eastAsia="MS Gothic" w:cs="Arial"/>
                    <w:color w:val="000000"/>
                    <w:sz w:val="20"/>
                    <w:szCs w:val="20"/>
                  </w:rPr>
                  <w:t>☐</w:t>
                </w:r>
              </w:sdtContent>
            </w:sdt>
            <w:r w:rsidRPr="009328B2" w:rsidR="006F2005">
              <w:rPr>
                <w:rFonts w:ascii="Arial" w:hAnsi="Arial" w:cs="Arial"/>
                <w:color w:val="000000"/>
                <w:sz w:val="20"/>
                <w:szCs w:val="20"/>
              </w:rPr>
              <w:t xml:space="preserve">     </w:t>
            </w:r>
          </w:p>
        </w:tc>
        <w:tc>
          <w:tcPr>
            <w:tcW w:w="1945" w:type="dxa"/>
          </w:tcPr>
          <w:p w:rsidRPr="009328B2" w:rsidR="004207DD" w:rsidP="00414305" w:rsidRDefault="004207DD" w14:paraId="1FD60126" w14:textId="77777777">
            <w:pPr>
              <w:widowControl w:val="0"/>
              <w:autoSpaceDE w:val="0"/>
              <w:autoSpaceDN w:val="0"/>
              <w:adjustRightInd w:val="0"/>
              <w:spacing w:before="60" w:after="60"/>
              <w:rPr>
                <w:rFonts w:ascii="Arial" w:hAnsi="Arial" w:cs="Arial"/>
                <w:color w:val="000000"/>
                <w:sz w:val="20"/>
                <w:szCs w:val="20"/>
              </w:rPr>
            </w:pPr>
          </w:p>
        </w:tc>
      </w:tr>
      <w:tr w:rsidRPr="009328B2" w:rsidR="004207DD" w:rsidTr="00671677" w14:paraId="7B4FC1F9" w14:textId="77777777">
        <w:tc>
          <w:tcPr>
            <w:tcW w:w="5529" w:type="dxa"/>
            <w:shd w:val="clear" w:color="auto" w:fill="B8BEF2"/>
          </w:tcPr>
          <w:p w:rsidRPr="009328B2" w:rsidR="004207DD" w:rsidP="00414305" w:rsidRDefault="004207DD" w14:paraId="6BCCA732"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 xml:space="preserve">Other (please specify) </w:t>
            </w:r>
          </w:p>
        </w:tc>
        <w:tc>
          <w:tcPr>
            <w:tcW w:w="2268" w:type="dxa"/>
          </w:tcPr>
          <w:p w:rsidRPr="009328B2" w:rsidR="004207DD" w:rsidP="00414305" w:rsidRDefault="004207DD" w14:paraId="253715E3"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4207DD" w:rsidP="00414305" w:rsidRDefault="004207DD" w14:paraId="4D4F6E85" w14:textId="77777777">
            <w:pPr>
              <w:widowControl w:val="0"/>
              <w:autoSpaceDE w:val="0"/>
              <w:autoSpaceDN w:val="0"/>
              <w:adjustRightInd w:val="0"/>
              <w:spacing w:before="60" w:after="60"/>
              <w:rPr>
                <w:rFonts w:ascii="Arial" w:hAnsi="Arial" w:cs="Arial"/>
                <w:color w:val="000000"/>
                <w:sz w:val="20"/>
                <w:szCs w:val="20"/>
              </w:rPr>
            </w:pPr>
          </w:p>
        </w:tc>
      </w:tr>
    </w:tbl>
    <w:p w:rsidRPr="007A1581" w:rsidR="004207DD" w:rsidP="00B22570" w:rsidRDefault="004207DD" w14:paraId="3DD16F9C" w14:textId="77777777">
      <w:pPr>
        <w:widowControl w:val="0"/>
        <w:autoSpaceDE w:val="0"/>
        <w:autoSpaceDN w:val="0"/>
        <w:adjustRightInd w:val="0"/>
        <w:rPr>
          <w:rFonts w:ascii="Arial" w:hAnsi="Arial" w:cs="Arial"/>
          <w:color w:val="000000"/>
          <w:sz w:val="16"/>
          <w:szCs w:val="16"/>
        </w:rPr>
      </w:pPr>
    </w:p>
    <w:p w:rsidRPr="007A1581" w:rsidR="00106BB0" w:rsidP="00B22570" w:rsidRDefault="00106BB0" w14:paraId="26B37AC8" w14:textId="77777777">
      <w:pPr>
        <w:widowControl w:val="0"/>
        <w:autoSpaceDE w:val="0"/>
        <w:autoSpaceDN w:val="0"/>
        <w:adjustRightInd w:val="0"/>
        <w:rPr>
          <w:rFonts w:ascii="Arial" w:hAnsi="Arial" w:cs="Arial"/>
          <w:color w:val="000000"/>
          <w:sz w:val="16"/>
          <w:szCs w:val="16"/>
        </w:rPr>
      </w:pPr>
    </w:p>
    <w:p w:rsidR="00B22570" w:rsidP="00346340" w:rsidRDefault="00B22570" w14:paraId="4E7A0C98" w14:textId="77777777">
      <w:pPr>
        <w:widowControl w:val="0"/>
        <w:autoSpaceDE w:val="0"/>
        <w:autoSpaceDN w:val="0"/>
        <w:adjustRightInd w:val="0"/>
        <w:rPr>
          <w:rFonts w:ascii="Arial" w:hAnsi="Arial" w:cs="Arial"/>
          <w:b/>
          <w:color w:val="000000"/>
        </w:rPr>
      </w:pPr>
      <w:r w:rsidRPr="00B22570">
        <w:rPr>
          <w:rFonts w:ascii="Arial" w:hAnsi="Arial" w:cs="Arial"/>
          <w:b/>
          <w:color w:val="000000"/>
        </w:rPr>
        <w:t>1.3</w:t>
      </w:r>
      <w:r w:rsidRPr="00B22570">
        <w:rPr>
          <w:rFonts w:ascii="Arial" w:hAnsi="Arial" w:cs="Arial"/>
          <w:b/>
          <w:color w:val="000000"/>
        </w:rPr>
        <w:tab/>
        <w:t>Accountable body</w:t>
      </w:r>
    </w:p>
    <w:p w:rsidRPr="00D11863" w:rsidR="00D11863" w:rsidP="00346340" w:rsidRDefault="00D11863" w14:paraId="3B41F710" w14:textId="77777777">
      <w:pPr>
        <w:widowControl w:val="0"/>
        <w:autoSpaceDE w:val="0"/>
        <w:autoSpaceDN w:val="0"/>
        <w:adjustRightInd w:val="0"/>
        <w:rPr>
          <w:rFonts w:ascii="Arial" w:hAnsi="Arial" w:cs="Arial"/>
          <w:b/>
          <w:color w:val="000000"/>
          <w:sz w:val="12"/>
          <w:szCs w:val="12"/>
        </w:rPr>
      </w:pPr>
    </w:p>
    <w:p w:rsidRPr="009328B2" w:rsidR="00970E31" w:rsidP="00346340" w:rsidRDefault="00B22570" w14:paraId="6CB00477" w14:textId="77777777">
      <w:pPr>
        <w:widowControl w:val="0"/>
        <w:autoSpaceDE w:val="0"/>
        <w:autoSpaceDN w:val="0"/>
        <w:adjustRightInd w:val="0"/>
        <w:rPr>
          <w:rFonts w:ascii="Arial" w:hAnsi="Arial" w:cs="Arial"/>
          <w:color w:val="000000"/>
          <w:sz w:val="22"/>
          <w:szCs w:val="22"/>
        </w:rPr>
      </w:pPr>
      <w:r w:rsidRPr="009328B2">
        <w:rPr>
          <w:rFonts w:ascii="Arial" w:hAnsi="Arial" w:cs="Arial"/>
          <w:color w:val="000000"/>
          <w:sz w:val="22"/>
          <w:szCs w:val="22"/>
        </w:rPr>
        <w:t xml:space="preserve">If your organisation is </w:t>
      </w:r>
      <w:proofErr w:type="gramStart"/>
      <w:r w:rsidRPr="009328B2">
        <w:rPr>
          <w:rFonts w:ascii="Arial" w:hAnsi="Arial" w:cs="Arial"/>
          <w:color w:val="000000"/>
          <w:sz w:val="22"/>
          <w:szCs w:val="22"/>
        </w:rPr>
        <w:t>unincorporated</w:t>
      </w:r>
      <w:proofErr w:type="gramEnd"/>
      <w:r w:rsidRPr="009328B2">
        <w:rPr>
          <w:rFonts w:ascii="Arial" w:hAnsi="Arial" w:cs="Arial"/>
          <w:color w:val="000000"/>
          <w:sz w:val="22"/>
          <w:szCs w:val="22"/>
        </w:rPr>
        <w:t xml:space="preserve"> do you have agreement from a legally constituted organisation to act as your accountable body for the funding?</w:t>
      </w:r>
    </w:p>
    <w:p w:rsidRPr="00EF2D04" w:rsidR="00DD55CC" w:rsidP="00346340" w:rsidRDefault="00DD55CC" w14:paraId="37A83966" w14:textId="77777777">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9328B2" w:rsidR="000717F1" w:rsidTr="000717F1" w14:paraId="13E1A720" w14:textId="77777777">
        <w:tc>
          <w:tcPr>
            <w:tcW w:w="959" w:type="dxa"/>
          </w:tcPr>
          <w:p w:rsidRPr="009328B2" w:rsidR="000717F1" w:rsidP="00B22570" w:rsidRDefault="000717F1" w14:paraId="4BAED4BF" w14:textId="77777777">
            <w:pPr>
              <w:pStyle w:val="BodyText1"/>
              <w:tabs>
                <w:tab w:val="right" w:pos="8931"/>
              </w:tabs>
              <w:jc w:val="left"/>
              <w:rPr>
                <w:sz w:val="22"/>
                <w:szCs w:val="22"/>
              </w:rPr>
            </w:pPr>
            <w:r w:rsidRPr="009328B2">
              <w:rPr>
                <w:sz w:val="22"/>
                <w:szCs w:val="22"/>
              </w:rPr>
              <w:t>YES</w:t>
            </w:r>
          </w:p>
        </w:tc>
        <w:sdt>
          <w:sdtPr>
            <w:rPr>
              <w:sz w:val="22"/>
              <w:szCs w:val="22"/>
            </w:rPr>
            <w:id w:val="-1839909515"/>
            <w14:checkbox>
              <w14:checked w14:val="0"/>
              <w14:checkedState w14:font="MS Gothic" w14:val="2612"/>
              <w14:uncheckedState w14:font="MS Gothic" w14:val="2610"/>
            </w14:checkbox>
          </w:sdtPr>
          <w:sdtEndPr/>
          <w:sdtContent>
            <w:tc>
              <w:tcPr>
                <w:tcW w:w="1507" w:type="dxa"/>
              </w:tcPr>
              <w:p w:rsidRPr="009328B2" w:rsidR="000717F1" w:rsidP="00B22570" w:rsidRDefault="000717F1" w14:paraId="0D24834C" w14:textId="77777777">
                <w:pPr>
                  <w:pStyle w:val="BodyText1"/>
                  <w:tabs>
                    <w:tab w:val="right" w:pos="8931"/>
                  </w:tabs>
                  <w:jc w:val="left"/>
                  <w:rPr>
                    <w:sz w:val="22"/>
                    <w:szCs w:val="22"/>
                  </w:rPr>
                </w:pPr>
                <w:r w:rsidRPr="009328B2">
                  <w:rPr>
                    <w:rFonts w:hint="eastAsia" w:ascii="MS Gothic" w:hAnsi="MS Gothic" w:eastAsia="MS Gothic"/>
                    <w:sz w:val="22"/>
                    <w:szCs w:val="22"/>
                  </w:rPr>
                  <w:t>☐</w:t>
                </w:r>
              </w:p>
            </w:tc>
          </w:sdtContent>
        </w:sdt>
        <w:tc>
          <w:tcPr>
            <w:tcW w:w="761" w:type="dxa"/>
          </w:tcPr>
          <w:p w:rsidRPr="009328B2" w:rsidR="000717F1" w:rsidP="00B22570" w:rsidRDefault="000717F1" w14:paraId="4CCDC144" w14:textId="77777777">
            <w:pPr>
              <w:pStyle w:val="BodyText1"/>
              <w:tabs>
                <w:tab w:val="right" w:pos="8931"/>
              </w:tabs>
              <w:jc w:val="left"/>
              <w:rPr>
                <w:sz w:val="22"/>
                <w:szCs w:val="22"/>
              </w:rPr>
            </w:pPr>
            <w:r w:rsidRPr="009328B2">
              <w:rPr>
                <w:sz w:val="22"/>
                <w:szCs w:val="22"/>
              </w:rPr>
              <w:t>NO</w:t>
            </w:r>
          </w:p>
        </w:tc>
        <w:sdt>
          <w:sdtPr>
            <w:rPr>
              <w:sz w:val="22"/>
              <w:szCs w:val="22"/>
            </w:rPr>
            <w:id w:val="163913839"/>
            <w14:checkbox>
              <w14:checked w14:val="0"/>
              <w14:checkedState w14:font="MS Gothic" w14:val="2612"/>
              <w14:uncheckedState w14:font="MS Gothic" w14:val="2610"/>
            </w14:checkbox>
          </w:sdtPr>
          <w:sdtEndPr/>
          <w:sdtContent>
            <w:tc>
              <w:tcPr>
                <w:tcW w:w="1507" w:type="dxa"/>
              </w:tcPr>
              <w:p w:rsidRPr="009328B2" w:rsidR="000717F1" w:rsidP="00B22570" w:rsidRDefault="00545107" w14:paraId="0C7C328F" w14:textId="77777777">
                <w:pPr>
                  <w:pStyle w:val="BodyText1"/>
                  <w:tabs>
                    <w:tab w:val="right" w:pos="8931"/>
                  </w:tabs>
                  <w:jc w:val="left"/>
                  <w:rPr>
                    <w:sz w:val="22"/>
                    <w:szCs w:val="22"/>
                  </w:rPr>
                </w:pPr>
                <w:r w:rsidRPr="009328B2">
                  <w:rPr>
                    <w:rFonts w:hint="eastAsia" w:ascii="MS Gothic" w:hAnsi="MS Gothic" w:eastAsia="MS Gothic"/>
                    <w:sz w:val="22"/>
                    <w:szCs w:val="22"/>
                  </w:rPr>
                  <w:t>☐</w:t>
                </w:r>
              </w:p>
            </w:tc>
          </w:sdtContent>
        </w:sdt>
        <w:tc>
          <w:tcPr>
            <w:tcW w:w="2462" w:type="dxa"/>
          </w:tcPr>
          <w:p w:rsidRPr="009328B2" w:rsidR="000717F1" w:rsidP="00B22570" w:rsidRDefault="000717F1" w14:paraId="13AC5E29" w14:textId="77777777">
            <w:pPr>
              <w:pStyle w:val="BodyText1"/>
              <w:tabs>
                <w:tab w:val="right" w:pos="8931"/>
              </w:tabs>
              <w:jc w:val="left"/>
              <w:rPr>
                <w:sz w:val="22"/>
                <w:szCs w:val="22"/>
              </w:rPr>
            </w:pPr>
            <w:r w:rsidRPr="009328B2">
              <w:rPr>
                <w:sz w:val="22"/>
                <w:szCs w:val="22"/>
              </w:rPr>
              <w:t xml:space="preserve">NOT APPLICABLE </w:t>
            </w:r>
          </w:p>
        </w:tc>
        <w:sdt>
          <w:sdtPr>
            <w:rPr>
              <w:sz w:val="22"/>
              <w:szCs w:val="22"/>
            </w:rPr>
            <w:id w:val="-1948391229"/>
            <w14:checkbox>
              <w14:checked w14:val="0"/>
              <w14:checkedState w14:font="MS Gothic" w14:val="2612"/>
              <w14:uncheckedState w14:font="MS Gothic" w14:val="2610"/>
            </w14:checkbox>
          </w:sdtPr>
          <w:sdtEndPr/>
          <w:sdtContent>
            <w:tc>
              <w:tcPr>
                <w:tcW w:w="1508" w:type="dxa"/>
              </w:tcPr>
              <w:p w:rsidRPr="009328B2" w:rsidR="000717F1" w:rsidP="00B22570" w:rsidRDefault="000717F1" w14:paraId="56A505F0" w14:textId="77777777">
                <w:pPr>
                  <w:pStyle w:val="BodyText1"/>
                  <w:tabs>
                    <w:tab w:val="right" w:pos="8931"/>
                  </w:tabs>
                  <w:jc w:val="left"/>
                  <w:rPr>
                    <w:sz w:val="22"/>
                    <w:szCs w:val="22"/>
                  </w:rPr>
                </w:pPr>
                <w:r w:rsidRPr="009328B2">
                  <w:rPr>
                    <w:rFonts w:hint="eastAsia" w:ascii="MS Gothic" w:hAnsi="MS Gothic" w:eastAsia="MS Gothic"/>
                    <w:sz w:val="22"/>
                    <w:szCs w:val="22"/>
                  </w:rPr>
                  <w:t>☐</w:t>
                </w:r>
              </w:p>
            </w:tc>
          </w:sdtContent>
        </w:sdt>
      </w:tr>
    </w:tbl>
    <w:p w:rsidRPr="00414305" w:rsidR="000717F1" w:rsidP="00B22570" w:rsidRDefault="000717F1" w14:paraId="52D52F6B" w14:textId="77777777">
      <w:pPr>
        <w:pStyle w:val="BodyText1"/>
        <w:tabs>
          <w:tab w:val="right" w:pos="8931"/>
        </w:tabs>
        <w:jc w:val="left"/>
        <w:rPr>
          <w:sz w:val="12"/>
          <w:szCs w:val="12"/>
        </w:rPr>
      </w:pPr>
    </w:p>
    <w:p w:rsidRPr="009328B2" w:rsidR="00B22570" w:rsidP="00B22570" w:rsidRDefault="00B22570" w14:paraId="57890FEF" w14:textId="77777777">
      <w:pPr>
        <w:pStyle w:val="BodyText1"/>
        <w:tabs>
          <w:tab w:val="right" w:pos="8931"/>
        </w:tabs>
        <w:jc w:val="left"/>
        <w:rPr>
          <w:sz w:val="22"/>
          <w:szCs w:val="22"/>
        </w:rPr>
      </w:pPr>
      <w:r w:rsidRPr="009328B2">
        <w:rPr>
          <w:sz w:val="22"/>
          <w:szCs w:val="22"/>
        </w:rPr>
        <w:t xml:space="preserve">If yes, please </w:t>
      </w:r>
      <w:r w:rsidRPr="009328B2" w:rsidR="00414305">
        <w:rPr>
          <w:sz w:val="22"/>
          <w:szCs w:val="22"/>
        </w:rPr>
        <w:t>provide details of the</w:t>
      </w:r>
      <w:r w:rsidRPr="009328B2">
        <w:rPr>
          <w:sz w:val="22"/>
          <w:szCs w:val="22"/>
        </w:rPr>
        <w:t xml:space="preserve"> accountable body and attach a letter of agreement:</w:t>
      </w:r>
      <w:r w:rsidRPr="009328B2" w:rsidR="003241B6">
        <w:rPr>
          <w:sz w:val="22"/>
          <w:szCs w:val="22"/>
        </w:rPr>
        <w:t xml:space="preserve"> </w:t>
      </w:r>
    </w:p>
    <w:p w:rsidRPr="007A1581" w:rsidR="00B22570" w:rsidP="00B22570" w:rsidRDefault="00B22570" w14:paraId="40352B86" w14:textId="77777777">
      <w:pPr>
        <w:pStyle w:val="BodyText1"/>
        <w:tabs>
          <w:tab w:val="right" w:pos="8931"/>
        </w:tabs>
        <w:rPr>
          <w:sz w:val="12"/>
          <w:szCs w:val="12"/>
        </w:rPr>
      </w:pPr>
    </w:p>
    <w:tbl>
      <w:tblPr>
        <w:tblStyle w:val="TableGrid"/>
        <w:tblW w:w="9781" w:type="dxa"/>
        <w:tblInd w:w="108" w:type="dxa"/>
        <w:tblLook w:val="04A0" w:firstRow="1" w:lastRow="0" w:firstColumn="1" w:lastColumn="0" w:noHBand="0" w:noVBand="1"/>
      </w:tblPr>
      <w:tblGrid>
        <w:gridCol w:w="3652"/>
        <w:gridCol w:w="6129"/>
      </w:tblGrid>
      <w:tr w:rsidRPr="009328B2" w:rsidR="00244244" w:rsidTr="00671677" w14:paraId="63A7956E" w14:textId="77777777">
        <w:tc>
          <w:tcPr>
            <w:tcW w:w="3652" w:type="dxa"/>
            <w:shd w:val="clear" w:color="auto" w:fill="B8BEF2"/>
          </w:tcPr>
          <w:p w:rsidRPr="009328B2" w:rsidR="00244244" w:rsidP="00414305" w:rsidRDefault="00244244" w14:paraId="52D39C81" w14:textId="77777777">
            <w:pPr>
              <w:pStyle w:val="BodyText1"/>
              <w:tabs>
                <w:tab w:val="right" w:pos="8931"/>
              </w:tabs>
              <w:spacing w:before="60" w:after="60"/>
              <w:rPr>
                <w:sz w:val="20"/>
                <w:szCs w:val="20"/>
              </w:rPr>
            </w:pPr>
            <w:r w:rsidRPr="009328B2">
              <w:rPr>
                <w:sz w:val="20"/>
                <w:szCs w:val="20"/>
              </w:rPr>
              <w:t>Name of Accountable Body</w:t>
            </w:r>
          </w:p>
        </w:tc>
        <w:tc>
          <w:tcPr>
            <w:tcW w:w="6129" w:type="dxa"/>
          </w:tcPr>
          <w:p w:rsidRPr="009328B2" w:rsidR="00244244" w:rsidP="00414305" w:rsidRDefault="00244244" w14:paraId="1B27DF20" w14:textId="77777777">
            <w:pPr>
              <w:pStyle w:val="BodyText1"/>
              <w:tabs>
                <w:tab w:val="right" w:pos="8931"/>
              </w:tabs>
              <w:spacing w:before="60" w:after="60"/>
              <w:rPr>
                <w:sz w:val="20"/>
                <w:szCs w:val="20"/>
              </w:rPr>
            </w:pPr>
          </w:p>
        </w:tc>
      </w:tr>
      <w:tr w:rsidRPr="009328B2" w:rsidR="00244244" w:rsidTr="00671677" w14:paraId="6C6DEA6B" w14:textId="77777777">
        <w:tc>
          <w:tcPr>
            <w:tcW w:w="3652" w:type="dxa"/>
            <w:shd w:val="clear" w:color="auto" w:fill="B8BEF2"/>
          </w:tcPr>
          <w:p w:rsidRPr="009328B2" w:rsidR="00244244" w:rsidP="00414305" w:rsidRDefault="00244244" w14:paraId="2F1C8FC1" w14:textId="77777777">
            <w:pPr>
              <w:pStyle w:val="BodyText1"/>
              <w:tabs>
                <w:tab w:val="right" w:pos="8931"/>
              </w:tabs>
              <w:spacing w:before="60" w:after="60"/>
              <w:rPr>
                <w:sz w:val="20"/>
                <w:szCs w:val="20"/>
              </w:rPr>
            </w:pPr>
            <w:r w:rsidRPr="009328B2">
              <w:rPr>
                <w:sz w:val="20"/>
                <w:szCs w:val="20"/>
              </w:rPr>
              <w:t>Letter of agreement attached</w:t>
            </w:r>
          </w:p>
        </w:tc>
        <w:tc>
          <w:tcPr>
            <w:tcW w:w="6129" w:type="dxa"/>
          </w:tcPr>
          <w:p w:rsidRPr="009328B2" w:rsidR="00244244" w:rsidP="00414305" w:rsidRDefault="00026021" w14:paraId="75C39D13" w14:textId="77777777">
            <w:pPr>
              <w:pStyle w:val="BodyText1"/>
              <w:tabs>
                <w:tab w:val="right" w:pos="8931"/>
              </w:tabs>
              <w:spacing w:before="60" w:after="60"/>
              <w:jc w:val="center"/>
              <w:rPr>
                <w:sz w:val="20"/>
                <w:szCs w:val="20"/>
              </w:rPr>
            </w:pPr>
            <w:sdt>
              <w:sdtPr>
                <w:rPr>
                  <w:sz w:val="20"/>
                  <w:szCs w:val="20"/>
                </w:rPr>
                <w:id w:val="-218980026"/>
                <w14:checkbox>
                  <w14:checked w14:val="0"/>
                  <w14:checkedState w14:font="MS Gothic" w14:val="2612"/>
                  <w14:uncheckedState w14:font="MS Gothic" w14:val="2610"/>
                </w14:checkbox>
              </w:sdtPr>
              <w:sdtEndPr/>
              <w:sdtContent>
                <w:r w:rsidRPr="009328B2" w:rsidR="005A47FB">
                  <w:rPr>
                    <w:rFonts w:hint="eastAsia" w:ascii="MS Gothic" w:hAnsi="MS Gothic" w:eastAsia="MS Gothic"/>
                    <w:sz w:val="20"/>
                    <w:szCs w:val="20"/>
                  </w:rPr>
                  <w:t>☐</w:t>
                </w:r>
              </w:sdtContent>
            </w:sdt>
            <w:r w:rsidRPr="009328B2" w:rsidR="006F2005">
              <w:rPr>
                <w:sz w:val="20"/>
                <w:szCs w:val="20"/>
              </w:rPr>
              <w:t xml:space="preserve">    </w:t>
            </w:r>
          </w:p>
        </w:tc>
      </w:tr>
    </w:tbl>
    <w:p w:rsidR="009F3BCE" w:rsidP="00B22570" w:rsidRDefault="009F3BCE" w14:paraId="4FC70946" w14:textId="77777777">
      <w:pPr>
        <w:pStyle w:val="Heading2"/>
        <w:rPr>
          <w:rFonts w:ascii="Arial" w:hAnsi="Arial" w:cs="Arial"/>
          <w:sz w:val="4"/>
          <w:szCs w:val="4"/>
        </w:rPr>
      </w:pPr>
    </w:p>
    <w:p w:rsidRPr="007A1581" w:rsidR="009F3BCE" w:rsidRDefault="009F3BCE" w14:paraId="21BBACC1" w14:textId="77777777">
      <w:pPr>
        <w:rPr>
          <w:rFonts w:ascii="Arial" w:hAnsi="Arial" w:cs="Arial"/>
          <w:b/>
          <w:color w:val="000000"/>
          <w:sz w:val="16"/>
          <w:szCs w:val="16"/>
          <w:lang w:val="en-US"/>
        </w:rPr>
      </w:pPr>
    </w:p>
    <w:p w:rsidRPr="007A1581" w:rsidR="00292CC0" w:rsidP="00B22570" w:rsidRDefault="00292CC0" w14:paraId="37DF384A" w14:textId="77777777">
      <w:pPr>
        <w:pStyle w:val="Heading2"/>
        <w:rPr>
          <w:rFonts w:ascii="Arial" w:hAnsi="Arial" w:cs="Arial"/>
          <w:sz w:val="16"/>
          <w:szCs w:val="16"/>
        </w:rPr>
      </w:pPr>
    </w:p>
    <w:p w:rsidRPr="00D650DD" w:rsidR="00B22570" w:rsidP="00B22570" w:rsidRDefault="00B22570" w14:paraId="097F3000" w14:textId="77777777">
      <w:pPr>
        <w:pStyle w:val="Heading2"/>
        <w:rPr>
          <w:rFonts w:ascii="Arial" w:hAnsi="Arial" w:cs="Arial"/>
        </w:rPr>
      </w:pPr>
      <w:r w:rsidRPr="00D650DD">
        <w:rPr>
          <w:rFonts w:ascii="Arial" w:hAnsi="Arial" w:cs="Arial"/>
        </w:rPr>
        <w:t>1.</w:t>
      </w:r>
      <w:r w:rsidR="008142FF">
        <w:rPr>
          <w:rFonts w:ascii="Arial" w:hAnsi="Arial" w:cs="Arial"/>
        </w:rPr>
        <w:t>4</w:t>
      </w:r>
      <w:r w:rsidRPr="00D650DD">
        <w:rPr>
          <w:rFonts w:ascii="Arial" w:hAnsi="Arial" w:cs="Arial"/>
        </w:rPr>
        <w:tab/>
        <w:t xml:space="preserve">About your </w:t>
      </w:r>
      <w:proofErr w:type="spellStart"/>
      <w:r w:rsidR="00576CD5">
        <w:rPr>
          <w:rFonts w:ascii="Arial" w:hAnsi="Arial" w:cs="Arial"/>
        </w:rPr>
        <w:t>organisation</w:t>
      </w:r>
      <w:proofErr w:type="spellEnd"/>
      <w:r w:rsidR="008142FF">
        <w:rPr>
          <w:rFonts w:ascii="Arial" w:hAnsi="Arial" w:cs="Arial"/>
        </w:rPr>
        <w:t xml:space="preserve"> and track record</w:t>
      </w:r>
    </w:p>
    <w:p w:rsidRPr="00D11863" w:rsidR="00B22570" w:rsidP="00B22570" w:rsidRDefault="00B22570" w14:paraId="6F611D8E" w14:textId="77777777">
      <w:pPr>
        <w:widowControl w:val="0"/>
        <w:tabs>
          <w:tab w:val="center" w:pos="1134"/>
          <w:tab w:val="center" w:pos="2268"/>
        </w:tabs>
        <w:autoSpaceDE w:val="0"/>
        <w:autoSpaceDN w:val="0"/>
        <w:adjustRightInd w:val="0"/>
        <w:rPr>
          <w:rFonts w:ascii="Arial" w:hAnsi="Arial" w:cs="Arial"/>
          <w:color w:val="000000"/>
          <w:sz w:val="12"/>
          <w:szCs w:val="12"/>
        </w:rPr>
      </w:pPr>
    </w:p>
    <w:p w:rsidRPr="009328B2" w:rsidR="00B22570" w:rsidP="00B22570" w:rsidRDefault="00B22570" w14:paraId="7BB7BB35" w14:textId="77777777">
      <w:pPr>
        <w:widowControl w:val="0"/>
        <w:tabs>
          <w:tab w:val="center" w:pos="1134"/>
          <w:tab w:val="center" w:pos="2268"/>
        </w:tabs>
        <w:autoSpaceDE w:val="0"/>
        <w:autoSpaceDN w:val="0"/>
        <w:adjustRightInd w:val="0"/>
        <w:rPr>
          <w:rFonts w:ascii="Arial" w:hAnsi="Arial" w:cs="Arial"/>
          <w:color w:val="000000"/>
          <w:sz w:val="22"/>
          <w:szCs w:val="22"/>
        </w:rPr>
      </w:pPr>
      <w:r w:rsidRPr="009328B2">
        <w:rPr>
          <w:rFonts w:ascii="Arial" w:hAnsi="Arial" w:cs="Arial"/>
          <w:color w:val="000000"/>
          <w:sz w:val="22"/>
          <w:szCs w:val="22"/>
        </w:rPr>
        <w:t>Please tell</w:t>
      </w:r>
      <w:r w:rsidRPr="009328B2" w:rsidR="008142FF">
        <w:rPr>
          <w:rFonts w:ascii="Arial" w:hAnsi="Arial" w:cs="Arial"/>
          <w:color w:val="000000"/>
          <w:sz w:val="22"/>
          <w:szCs w:val="22"/>
        </w:rPr>
        <w:t xml:space="preserve"> us about your </w:t>
      </w:r>
      <w:r w:rsidRPr="009328B2" w:rsidR="00576CD5">
        <w:rPr>
          <w:rFonts w:ascii="Arial" w:hAnsi="Arial" w:cs="Arial"/>
          <w:color w:val="000000"/>
          <w:sz w:val="22"/>
          <w:szCs w:val="22"/>
        </w:rPr>
        <w:t>organisation</w:t>
      </w:r>
      <w:r w:rsidRPr="009328B2" w:rsidR="008142FF">
        <w:rPr>
          <w:rFonts w:ascii="Arial" w:hAnsi="Arial" w:cs="Arial"/>
          <w:color w:val="000000"/>
          <w:sz w:val="22"/>
          <w:szCs w:val="22"/>
        </w:rPr>
        <w:t xml:space="preserve">, </w:t>
      </w:r>
      <w:r w:rsidRPr="009328B2">
        <w:rPr>
          <w:rFonts w:ascii="Arial" w:hAnsi="Arial" w:cs="Arial"/>
          <w:color w:val="000000"/>
          <w:sz w:val="22"/>
          <w:szCs w:val="22"/>
        </w:rPr>
        <w:t xml:space="preserve">what it does </w:t>
      </w:r>
      <w:r w:rsidRPr="009328B2" w:rsidR="008142FF">
        <w:rPr>
          <w:rFonts w:ascii="Arial" w:hAnsi="Arial" w:cs="Arial"/>
          <w:color w:val="000000"/>
          <w:sz w:val="22"/>
          <w:szCs w:val="22"/>
        </w:rPr>
        <w:t xml:space="preserve">and </w:t>
      </w:r>
      <w:r w:rsidRPr="009328B2" w:rsidR="00943CF2">
        <w:rPr>
          <w:rFonts w:ascii="Arial" w:hAnsi="Arial" w:cs="Arial"/>
          <w:color w:val="000000"/>
          <w:sz w:val="22"/>
          <w:szCs w:val="22"/>
        </w:rPr>
        <w:t xml:space="preserve">its track record in delivering similar projects to the one you are applying for </w:t>
      </w:r>
      <w:r w:rsidRPr="009328B2">
        <w:rPr>
          <w:rFonts w:ascii="Arial" w:hAnsi="Arial" w:cs="Arial"/>
          <w:color w:val="000000"/>
          <w:sz w:val="22"/>
          <w:szCs w:val="22"/>
        </w:rPr>
        <w:t>(</w:t>
      </w:r>
      <w:r w:rsidRPr="009328B2">
        <w:rPr>
          <w:rFonts w:ascii="Arial" w:hAnsi="Arial" w:cs="Arial"/>
          <w:b/>
          <w:color w:val="000000"/>
          <w:sz w:val="22"/>
          <w:szCs w:val="22"/>
        </w:rPr>
        <w:t xml:space="preserve">maximum of </w:t>
      </w:r>
      <w:r w:rsidR="00655821">
        <w:rPr>
          <w:rFonts w:ascii="Arial" w:hAnsi="Arial" w:cs="Arial"/>
          <w:b/>
          <w:color w:val="000000"/>
          <w:sz w:val="22"/>
          <w:szCs w:val="22"/>
        </w:rPr>
        <w:t>20</w:t>
      </w:r>
      <w:r w:rsidRPr="009328B2">
        <w:rPr>
          <w:rFonts w:ascii="Arial" w:hAnsi="Arial" w:cs="Arial"/>
          <w:b/>
          <w:color w:val="000000"/>
          <w:sz w:val="22"/>
          <w:szCs w:val="22"/>
        </w:rPr>
        <w:t>0 words</w:t>
      </w:r>
      <w:r w:rsidRPr="009328B2">
        <w:rPr>
          <w:rFonts w:ascii="Arial" w:hAnsi="Arial" w:cs="Arial"/>
          <w:color w:val="000000"/>
          <w:sz w:val="22"/>
          <w:szCs w:val="22"/>
        </w:rPr>
        <w:t>):</w:t>
      </w:r>
    </w:p>
    <w:p w:rsidRPr="007A1581" w:rsidR="00B22570" w:rsidP="00B22570" w:rsidRDefault="00B22570" w14:paraId="5295CC60" w14:textId="77777777">
      <w:pPr>
        <w:widowControl w:val="0"/>
        <w:tabs>
          <w:tab w:val="center" w:pos="1134"/>
          <w:tab w:val="center" w:pos="2268"/>
        </w:tabs>
        <w:autoSpaceDE w:val="0"/>
        <w:autoSpaceDN w:val="0"/>
        <w:adjustRightInd w:val="0"/>
        <w:rPr>
          <w:rFonts w:ascii="Arial" w:hAnsi="Arial" w:cs="Arial"/>
          <w:color w:val="000000"/>
          <w:sz w:val="12"/>
          <w:szCs w:val="12"/>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9328B2" w:rsidR="00B22570" w:rsidTr="00483465" w14:paraId="01477970" w14:textId="77777777">
        <w:tc>
          <w:tcPr>
            <w:tcW w:w="9781" w:type="dxa"/>
          </w:tcPr>
          <w:p w:rsidR="006970F4" w:rsidP="00CA6550" w:rsidRDefault="006970F4" w14:paraId="57CE5CE9" w14:textId="77777777">
            <w:pPr>
              <w:spacing w:before="60" w:after="60"/>
              <w:rPr>
                <w:rFonts w:ascii="Arial" w:hAnsi="Arial" w:cs="Arial"/>
                <w:color w:val="000000"/>
                <w:sz w:val="20"/>
                <w:szCs w:val="20"/>
              </w:rPr>
            </w:pPr>
          </w:p>
          <w:p w:rsidRPr="009328B2" w:rsidR="00244244" w:rsidP="00CA6550" w:rsidRDefault="00244244" w14:paraId="22CF2EEA" w14:textId="77777777">
            <w:pPr>
              <w:spacing w:before="60" w:after="60"/>
              <w:rPr>
                <w:rFonts w:ascii="Arial" w:hAnsi="Arial" w:cs="Arial"/>
                <w:color w:val="000000"/>
                <w:sz w:val="20"/>
                <w:szCs w:val="20"/>
              </w:rPr>
            </w:pPr>
          </w:p>
        </w:tc>
      </w:tr>
    </w:tbl>
    <w:p w:rsidRPr="00483465" w:rsidR="00483465" w:rsidP="00483465" w:rsidRDefault="00483465" w14:paraId="2E0A7A88" w14:textId="77777777">
      <w:pPr>
        <w:rPr>
          <w:lang w:val="en-US"/>
        </w:rPr>
      </w:pPr>
    </w:p>
    <w:p w:rsidR="00A1604A" w:rsidRDefault="00A1604A" w14:paraId="1ABF5CDD" w14:textId="77777777">
      <w:pPr>
        <w:rPr>
          <w:rFonts w:ascii="Arial" w:hAnsi="Arial" w:cs="Arial"/>
          <w:b/>
          <w:color w:val="000000"/>
          <w:sz w:val="8"/>
          <w:szCs w:val="8"/>
        </w:rPr>
      </w:pPr>
    </w:p>
    <w:p w:rsidRPr="009328B2" w:rsidR="00D37FEC" w:rsidRDefault="00D37FEC" w14:paraId="3A5A5823" w14:textId="77777777">
      <w:pPr>
        <w:rPr>
          <w:rFonts w:ascii="Arial" w:hAnsi="Arial" w:cs="Arial"/>
          <w:b/>
          <w:color w:val="000000"/>
          <w:sz w:val="8"/>
          <w:szCs w:val="8"/>
        </w:rPr>
      </w:pPr>
      <w:r w:rsidRPr="009328B2">
        <w:rPr>
          <w:rFonts w:ascii="Arial" w:hAnsi="Arial" w:cs="Arial"/>
          <w:b/>
          <w:color w:val="000000"/>
          <w:sz w:val="8"/>
          <w:szCs w:val="8"/>
        </w:rPr>
        <w:br w:type="page"/>
      </w:r>
    </w:p>
    <w:p w:rsidRPr="00671677" w:rsidR="00970E31" w:rsidP="00C85F78" w:rsidRDefault="00970E31" w14:paraId="36F405FD" w14:textId="76B9C6E7">
      <w:pPr>
        <w:widowControl w:val="0"/>
        <w:autoSpaceDE w:val="0"/>
        <w:autoSpaceDN w:val="0"/>
        <w:adjustRightInd w:val="0"/>
        <w:rPr>
          <w:rFonts w:ascii="Arial" w:hAnsi="Arial" w:cs="Arial"/>
          <w:b/>
          <w:color w:val="B72C5D"/>
          <w:sz w:val="32"/>
          <w:szCs w:val="32"/>
        </w:rPr>
      </w:pPr>
      <w:r w:rsidRPr="00671677">
        <w:rPr>
          <w:rFonts w:ascii="Arial" w:hAnsi="Arial" w:cs="Arial"/>
          <w:b/>
          <w:color w:val="B72C5D"/>
          <w:sz w:val="32"/>
          <w:szCs w:val="32"/>
        </w:rPr>
        <w:lastRenderedPageBreak/>
        <w:t>Sectio</w:t>
      </w:r>
      <w:r w:rsidRPr="00671677" w:rsidR="006A6552">
        <w:rPr>
          <w:rFonts w:ascii="Arial" w:hAnsi="Arial" w:cs="Arial"/>
          <w:b/>
          <w:color w:val="B72C5D"/>
          <w:sz w:val="32"/>
          <w:szCs w:val="32"/>
        </w:rPr>
        <w:t>n 2 – Funding P</w:t>
      </w:r>
      <w:r w:rsidRPr="00671677">
        <w:rPr>
          <w:rFonts w:ascii="Arial" w:hAnsi="Arial" w:cs="Arial"/>
          <w:b/>
          <w:color w:val="B72C5D"/>
          <w:sz w:val="32"/>
          <w:szCs w:val="32"/>
        </w:rPr>
        <w:t>roposal</w:t>
      </w:r>
    </w:p>
    <w:p w:rsidR="00970E31" w:rsidP="00FE64AE" w:rsidRDefault="00970E31" w14:paraId="4A969B7E" w14:textId="77777777">
      <w:pPr>
        <w:pStyle w:val="Heading2"/>
        <w:rPr>
          <w:rFonts w:ascii="Arial" w:hAnsi="Arial" w:cs="Arial"/>
        </w:rPr>
      </w:pPr>
    </w:p>
    <w:p w:rsidRPr="00FE64AE" w:rsidR="00970E31" w:rsidP="00FE64AE" w:rsidRDefault="00970E31" w14:paraId="0ED80FC9" w14:textId="7D6E0A53">
      <w:pPr>
        <w:pStyle w:val="Heading2"/>
        <w:rPr>
          <w:rFonts w:ascii="Arial" w:hAnsi="Arial" w:cs="Arial"/>
        </w:rPr>
      </w:pPr>
      <w:r w:rsidRPr="00FE64AE">
        <w:rPr>
          <w:rFonts w:ascii="Arial" w:hAnsi="Arial" w:cs="Arial"/>
        </w:rPr>
        <w:t>2.</w:t>
      </w:r>
      <w:r>
        <w:rPr>
          <w:rFonts w:ascii="Arial" w:hAnsi="Arial" w:cs="Arial"/>
        </w:rPr>
        <w:t>1</w:t>
      </w:r>
      <w:r w:rsidR="00D23AF7">
        <w:rPr>
          <w:rFonts w:ascii="Arial" w:hAnsi="Arial" w:cs="Arial"/>
        </w:rPr>
        <w:tab/>
      </w:r>
      <w:r w:rsidR="00087FCD">
        <w:rPr>
          <w:rFonts w:ascii="Arial" w:hAnsi="Arial" w:cs="Arial"/>
        </w:rPr>
        <w:t>Funding Proposal</w:t>
      </w:r>
      <w:r w:rsidR="00D23AF7">
        <w:rPr>
          <w:rFonts w:ascii="Arial" w:hAnsi="Arial" w:cs="Arial"/>
        </w:rPr>
        <w:t xml:space="preserve"> outline</w:t>
      </w:r>
    </w:p>
    <w:p w:rsidRPr="00BD530E" w:rsidR="00970E31" w:rsidP="00FE64AE" w:rsidRDefault="00970E31" w14:paraId="11E251C9" w14:textId="77777777">
      <w:pPr>
        <w:rPr>
          <w:rFonts w:ascii="Arial" w:hAnsi="Arial" w:cs="Arial"/>
          <w:sz w:val="12"/>
          <w:szCs w:val="12"/>
          <w:lang w:val="en-US"/>
        </w:rPr>
      </w:pPr>
    </w:p>
    <w:p w:rsidRPr="00680280" w:rsidR="00D23AF7" w:rsidP="00D23AF7" w:rsidRDefault="00D23AF7" w14:paraId="3268559A" w14:textId="40A18C1A">
      <w:pPr>
        <w:pStyle w:val="BodyText1"/>
        <w:spacing w:line="276" w:lineRule="auto"/>
        <w:rPr>
          <w:sz w:val="22"/>
          <w:szCs w:val="22"/>
        </w:rPr>
      </w:pPr>
      <w:r w:rsidRPr="00680280">
        <w:rPr>
          <w:sz w:val="22"/>
          <w:szCs w:val="22"/>
        </w:rPr>
        <w:t>Please describe your proposal including: the aims and objectives</w:t>
      </w:r>
      <w:r w:rsidR="00087FCD">
        <w:rPr>
          <w:sz w:val="22"/>
          <w:szCs w:val="22"/>
        </w:rPr>
        <w:t>;</w:t>
      </w:r>
      <w:r>
        <w:rPr>
          <w:sz w:val="22"/>
          <w:szCs w:val="22"/>
        </w:rPr>
        <w:t xml:space="preserve"> d</w:t>
      </w:r>
      <w:r w:rsidRPr="00680280">
        <w:rPr>
          <w:sz w:val="22"/>
          <w:szCs w:val="22"/>
        </w:rPr>
        <w:t xml:space="preserve">etails of who will </w:t>
      </w:r>
      <w:r w:rsidR="00087FCD">
        <w:rPr>
          <w:sz w:val="22"/>
          <w:szCs w:val="22"/>
        </w:rPr>
        <w:t>b</w:t>
      </w:r>
      <w:r w:rsidRPr="00680280">
        <w:rPr>
          <w:sz w:val="22"/>
          <w:szCs w:val="22"/>
        </w:rPr>
        <w:t>enefit;</w:t>
      </w:r>
      <w:r>
        <w:rPr>
          <w:sz w:val="22"/>
          <w:szCs w:val="22"/>
        </w:rPr>
        <w:t xml:space="preserve"> and d</w:t>
      </w:r>
      <w:r w:rsidRPr="00680280">
        <w:rPr>
          <w:sz w:val="22"/>
          <w:szCs w:val="22"/>
        </w:rPr>
        <w:t>etails of how it will be delivered</w:t>
      </w:r>
      <w:r>
        <w:rPr>
          <w:sz w:val="22"/>
          <w:szCs w:val="22"/>
        </w:rPr>
        <w:t xml:space="preserve">. </w:t>
      </w:r>
    </w:p>
    <w:p w:rsidRPr="00A24E55" w:rsidR="00D23AF7" w:rsidP="00D23AF7" w:rsidRDefault="00D23AF7" w14:paraId="67A8B6A8" w14:textId="77777777">
      <w:pPr>
        <w:pStyle w:val="BodyText1"/>
        <w:spacing w:line="276" w:lineRule="auto"/>
        <w:rPr>
          <w:sz w:val="20"/>
          <w:szCs w:val="20"/>
        </w:rPr>
      </w:pPr>
      <w:r>
        <w:rPr>
          <w:b/>
          <w:sz w:val="20"/>
          <w:szCs w:val="20"/>
        </w:rPr>
        <w:t>(</w:t>
      </w:r>
      <w:proofErr w:type="gramStart"/>
      <w:r>
        <w:rPr>
          <w:b/>
          <w:sz w:val="20"/>
          <w:szCs w:val="20"/>
        </w:rPr>
        <w:t>maximum</w:t>
      </w:r>
      <w:proofErr w:type="gramEnd"/>
      <w:r>
        <w:rPr>
          <w:b/>
          <w:sz w:val="20"/>
          <w:szCs w:val="20"/>
        </w:rPr>
        <w:t xml:space="preserve"> of 3</w:t>
      </w:r>
      <w:r w:rsidRPr="00A24E55">
        <w:rPr>
          <w:b/>
          <w:sz w:val="20"/>
          <w:szCs w:val="20"/>
        </w:rPr>
        <w:t>00 words</w:t>
      </w:r>
      <w:r>
        <w:rPr>
          <w:b/>
          <w:sz w:val="20"/>
          <w:szCs w:val="20"/>
        </w:rPr>
        <w:t>)</w:t>
      </w:r>
      <w:r w:rsidRPr="00A24E55">
        <w:rPr>
          <w:sz w:val="20"/>
          <w:szCs w:val="20"/>
        </w:rPr>
        <w:t xml:space="preserve"> </w:t>
      </w:r>
      <w:r w:rsidRPr="00A24E55">
        <w:rPr>
          <w:i/>
          <w:sz w:val="20"/>
          <w:szCs w:val="20"/>
        </w:rPr>
        <w:t>We may use this information in publicity material.</w:t>
      </w:r>
    </w:p>
    <w:p w:rsidRPr="00BD530E" w:rsidR="00D23AF7" w:rsidP="00D23AF7" w:rsidRDefault="00D23AF7" w14:paraId="4E743055" w14:textId="77777777">
      <w:pPr>
        <w:rPr>
          <w:rFonts w:ascii="Arial" w:hAnsi="Arial" w:cs="Arial"/>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D23AF7" w:rsidTr="00076A5C" w14:paraId="73B46C3B" w14:textId="77777777">
        <w:tc>
          <w:tcPr>
            <w:tcW w:w="9923" w:type="dxa"/>
          </w:tcPr>
          <w:p w:rsidRPr="002621D4" w:rsidR="00D23AF7" w:rsidP="00076A5C" w:rsidRDefault="00D23AF7" w14:paraId="5A6F1CE5" w14:textId="77777777">
            <w:pPr>
              <w:spacing w:before="60" w:after="60"/>
              <w:rPr>
                <w:rFonts w:ascii="Arial" w:hAnsi="Arial" w:cs="Arial"/>
                <w:sz w:val="20"/>
                <w:szCs w:val="20"/>
              </w:rPr>
            </w:pPr>
          </w:p>
        </w:tc>
      </w:tr>
    </w:tbl>
    <w:p w:rsidRPr="00117B55" w:rsidR="00970E31" w:rsidP="00382EB3" w:rsidRDefault="00970E31" w14:paraId="6BA91AFA" w14:textId="77777777">
      <w:pPr>
        <w:rPr>
          <w:rFonts w:ascii="Arial" w:hAnsi="Arial" w:cs="Arial"/>
          <w:sz w:val="16"/>
          <w:szCs w:val="16"/>
          <w:lang w:val="en-US"/>
        </w:rPr>
      </w:pPr>
    </w:p>
    <w:p w:rsidRPr="00117B55" w:rsidR="00BB0DD7" w:rsidP="00382EB3" w:rsidRDefault="00BB0DD7" w14:paraId="517CD949" w14:textId="77777777">
      <w:pPr>
        <w:rPr>
          <w:rFonts w:ascii="Arial" w:hAnsi="Arial" w:cs="Arial"/>
          <w:sz w:val="16"/>
          <w:szCs w:val="16"/>
          <w:lang w:val="en-US"/>
        </w:rPr>
      </w:pPr>
    </w:p>
    <w:p w:rsidRPr="00CD1D0D" w:rsidR="00970E31" w:rsidP="00D23AF7" w:rsidRDefault="00D23AF7" w14:paraId="3DA8B816" w14:textId="77D9465D">
      <w:pPr>
        <w:pStyle w:val="Heading2"/>
        <w:rPr>
          <w:rFonts w:ascii="Arial" w:hAnsi="Arial" w:cs="Arial"/>
        </w:rPr>
      </w:pPr>
      <w:r>
        <w:rPr>
          <w:rFonts w:ascii="Arial" w:hAnsi="Arial" w:cs="Arial"/>
        </w:rPr>
        <w:t>2.2</w:t>
      </w:r>
      <w:r>
        <w:rPr>
          <w:rFonts w:ascii="Arial" w:hAnsi="Arial" w:cs="Arial"/>
        </w:rPr>
        <w:tab/>
      </w:r>
      <w:r w:rsidRPr="00CD1D0D" w:rsidR="00970E31">
        <w:rPr>
          <w:rFonts w:ascii="Arial" w:hAnsi="Arial" w:cs="Arial"/>
        </w:rPr>
        <w:t xml:space="preserve">Evidence of need for the </w:t>
      </w:r>
      <w:r w:rsidR="00087FCD">
        <w:rPr>
          <w:rFonts w:ascii="Arial" w:hAnsi="Arial" w:cs="Arial"/>
        </w:rPr>
        <w:t>Funding Proposal</w:t>
      </w:r>
    </w:p>
    <w:p w:rsidRPr="00BD530E" w:rsidR="00970E31" w:rsidP="00910827" w:rsidRDefault="00970E31" w14:paraId="0CAAF36B" w14:textId="77777777">
      <w:pPr>
        <w:pStyle w:val="BodyText1"/>
        <w:rPr>
          <w:sz w:val="12"/>
          <w:szCs w:val="12"/>
        </w:rPr>
      </w:pPr>
    </w:p>
    <w:p w:rsidRPr="00781DB1" w:rsidR="00970E31" w:rsidP="00BD530E" w:rsidRDefault="00970E31" w14:paraId="15491808" w14:textId="28F5AE5D">
      <w:pPr>
        <w:pStyle w:val="BodyText1"/>
        <w:spacing w:line="276" w:lineRule="auto"/>
        <w:jc w:val="left"/>
        <w:rPr>
          <w:sz w:val="22"/>
          <w:szCs w:val="22"/>
        </w:rPr>
      </w:pPr>
      <w:r w:rsidRPr="00781DB1">
        <w:rPr>
          <w:sz w:val="22"/>
          <w:szCs w:val="22"/>
        </w:rPr>
        <w:t>How do you know there is a need for this p</w:t>
      </w:r>
      <w:r w:rsidR="00087FCD">
        <w:rPr>
          <w:sz w:val="22"/>
          <w:szCs w:val="22"/>
        </w:rPr>
        <w:t>roposal</w:t>
      </w:r>
      <w:r w:rsidRPr="00781DB1">
        <w:rPr>
          <w:sz w:val="22"/>
          <w:szCs w:val="22"/>
        </w:rPr>
        <w:t>?</w:t>
      </w:r>
    </w:p>
    <w:p w:rsidRPr="00BD530E" w:rsidR="00970E31" w:rsidP="00910827" w:rsidRDefault="00970E31" w14:paraId="302B9B50"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970E31" w:rsidTr="00483465" w14:paraId="47D94C4D" w14:textId="77777777">
        <w:tc>
          <w:tcPr>
            <w:tcW w:w="9923" w:type="dxa"/>
          </w:tcPr>
          <w:p w:rsidRPr="002621D4" w:rsidR="00E00C2D" w:rsidP="00BD530E" w:rsidRDefault="00E00C2D" w14:paraId="13F20C94" w14:textId="77777777">
            <w:pPr>
              <w:widowControl w:val="0"/>
              <w:autoSpaceDE w:val="0"/>
              <w:autoSpaceDN w:val="0"/>
              <w:adjustRightInd w:val="0"/>
              <w:spacing w:before="60" w:after="60"/>
              <w:rPr>
                <w:rFonts w:ascii="Arial" w:hAnsi="Arial" w:cs="Arial"/>
                <w:color w:val="000000"/>
                <w:sz w:val="20"/>
                <w:szCs w:val="20"/>
              </w:rPr>
            </w:pPr>
          </w:p>
        </w:tc>
      </w:tr>
    </w:tbl>
    <w:p w:rsidR="00E00C2D" w:rsidRDefault="00E00C2D" w14:paraId="76510B33" w14:textId="77777777">
      <w:pPr>
        <w:rPr>
          <w:rFonts w:ascii="Arial" w:hAnsi="Arial" w:cs="Arial"/>
          <w:color w:val="000000"/>
          <w:sz w:val="16"/>
          <w:szCs w:val="16"/>
          <w:lang w:val="en-US"/>
        </w:rPr>
      </w:pPr>
    </w:p>
    <w:p w:rsidRPr="00D23AF7" w:rsidR="00D23AF7" w:rsidRDefault="00D23AF7" w14:paraId="1E278C94" w14:textId="2A452EFA">
      <w:pPr>
        <w:rPr>
          <w:rFonts w:ascii="Arial" w:hAnsi="Arial" w:cs="Arial"/>
          <w:sz w:val="22"/>
          <w:szCs w:val="22"/>
        </w:rPr>
      </w:pPr>
      <w:r w:rsidRPr="00D23AF7">
        <w:rPr>
          <w:rFonts w:ascii="Arial" w:hAnsi="Arial" w:cs="Arial"/>
          <w:sz w:val="22"/>
          <w:szCs w:val="22"/>
        </w:rPr>
        <w:t xml:space="preserve">How specifically will your proposed </w:t>
      </w:r>
      <w:r w:rsidR="00087FCD">
        <w:rPr>
          <w:rFonts w:ascii="Arial" w:hAnsi="Arial" w:cs="Arial"/>
          <w:sz w:val="22"/>
          <w:szCs w:val="22"/>
        </w:rPr>
        <w:t>work</w:t>
      </w:r>
      <w:r w:rsidRPr="00D23AF7">
        <w:rPr>
          <w:rFonts w:ascii="Arial" w:hAnsi="Arial" w:cs="Arial"/>
          <w:sz w:val="22"/>
          <w:szCs w:val="22"/>
        </w:rPr>
        <w:t xml:space="preserve"> address the issues you have identified above</w:t>
      </w:r>
      <w:r w:rsidR="008F12AD">
        <w:rPr>
          <w:rFonts w:ascii="Arial" w:hAnsi="Arial" w:cs="Arial"/>
          <w:sz w:val="22"/>
          <w:szCs w:val="22"/>
        </w:rPr>
        <w:t xml:space="preserve"> and how is it additional to any existing provision in Nottingham/shire</w:t>
      </w:r>
      <w:r w:rsidRPr="00D23AF7">
        <w:rPr>
          <w:rFonts w:ascii="Arial" w:hAnsi="Arial" w:cs="Arial"/>
          <w:sz w:val="22"/>
          <w:szCs w:val="22"/>
        </w:rPr>
        <w:t>?</w:t>
      </w:r>
    </w:p>
    <w:p w:rsidRPr="00BD530E" w:rsidR="00D23AF7" w:rsidP="00D23AF7" w:rsidRDefault="00D23AF7" w14:paraId="6E48D6B7"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D23AF7" w:rsidTr="00076A5C" w14:paraId="7D6E8B87" w14:textId="77777777">
        <w:tc>
          <w:tcPr>
            <w:tcW w:w="9923" w:type="dxa"/>
          </w:tcPr>
          <w:p w:rsidRPr="002621D4" w:rsidR="00D23AF7" w:rsidP="00076A5C" w:rsidRDefault="00D23AF7" w14:paraId="7B621939" w14:textId="77777777">
            <w:pPr>
              <w:widowControl w:val="0"/>
              <w:autoSpaceDE w:val="0"/>
              <w:autoSpaceDN w:val="0"/>
              <w:adjustRightInd w:val="0"/>
              <w:spacing w:before="60" w:after="60"/>
              <w:rPr>
                <w:rFonts w:ascii="Arial" w:hAnsi="Arial" w:cs="Arial"/>
                <w:color w:val="000000"/>
                <w:sz w:val="20"/>
                <w:szCs w:val="20"/>
              </w:rPr>
            </w:pPr>
          </w:p>
        </w:tc>
      </w:tr>
    </w:tbl>
    <w:p w:rsidR="00D23AF7" w:rsidP="00D23AF7" w:rsidRDefault="00D23AF7" w14:paraId="14EBA292" w14:textId="77777777">
      <w:pPr>
        <w:rPr>
          <w:rFonts w:ascii="Arial" w:hAnsi="Arial" w:cs="Arial"/>
          <w:color w:val="000000"/>
          <w:sz w:val="16"/>
          <w:szCs w:val="16"/>
          <w:lang w:val="en-US"/>
        </w:rPr>
      </w:pPr>
    </w:p>
    <w:p w:rsidR="00424D29" w:rsidRDefault="00424D29" w14:paraId="2ED5C36A" w14:textId="77777777">
      <w:pPr>
        <w:rPr>
          <w:rFonts w:ascii="Arial" w:hAnsi="Arial" w:cs="Arial"/>
          <w:color w:val="000000"/>
          <w:sz w:val="16"/>
          <w:szCs w:val="16"/>
          <w:lang w:val="en-US"/>
        </w:rPr>
      </w:pPr>
    </w:p>
    <w:p w:rsidRPr="00D650DD" w:rsidR="00D23AF7" w:rsidP="00D23AF7" w:rsidRDefault="00D23AF7" w14:paraId="5C8375C2" w14:textId="195C1074">
      <w:pPr>
        <w:pStyle w:val="Heading2"/>
        <w:rPr>
          <w:rFonts w:ascii="Arial" w:hAnsi="Arial" w:cs="Arial"/>
        </w:rPr>
      </w:pPr>
      <w:r>
        <w:rPr>
          <w:rFonts w:ascii="Arial" w:hAnsi="Arial" w:cs="Arial"/>
        </w:rPr>
        <w:t>2.3</w:t>
      </w:r>
      <w:r w:rsidRPr="00D650DD">
        <w:rPr>
          <w:rFonts w:ascii="Arial" w:hAnsi="Arial" w:cs="Arial"/>
        </w:rPr>
        <w:tab/>
      </w:r>
      <w:r w:rsidR="00087FCD">
        <w:rPr>
          <w:rFonts w:ascii="Arial" w:hAnsi="Arial" w:cs="Arial"/>
        </w:rPr>
        <w:t>Funding Proposal</w:t>
      </w:r>
      <w:r w:rsidRPr="00D650DD">
        <w:rPr>
          <w:rFonts w:ascii="Arial" w:hAnsi="Arial" w:cs="Arial"/>
        </w:rPr>
        <w:t xml:space="preserve"> location</w:t>
      </w:r>
    </w:p>
    <w:p w:rsidRPr="00BD530E" w:rsidR="00D23AF7" w:rsidP="00D23AF7" w:rsidRDefault="00D23AF7" w14:paraId="3A4980A6" w14:textId="77777777">
      <w:pPr>
        <w:pStyle w:val="BodyText1"/>
        <w:rPr>
          <w:sz w:val="12"/>
          <w:szCs w:val="12"/>
        </w:rPr>
      </w:pPr>
    </w:p>
    <w:p w:rsidR="00D23AF7" w:rsidP="00D23AF7" w:rsidRDefault="00D23AF7" w14:paraId="30D92CBC" w14:textId="74E8DC4A">
      <w:pPr>
        <w:pStyle w:val="BodyText1"/>
        <w:rPr>
          <w:sz w:val="22"/>
          <w:szCs w:val="22"/>
        </w:rPr>
      </w:pPr>
      <w:r w:rsidRPr="002621D4">
        <w:rPr>
          <w:sz w:val="22"/>
          <w:szCs w:val="22"/>
        </w:rPr>
        <w:t xml:space="preserve">Which geographical location(s) will your </w:t>
      </w:r>
      <w:r w:rsidR="00087FCD">
        <w:rPr>
          <w:sz w:val="22"/>
          <w:szCs w:val="22"/>
        </w:rPr>
        <w:t>proposal</w:t>
      </w:r>
      <w:r w:rsidRPr="002621D4">
        <w:rPr>
          <w:sz w:val="22"/>
          <w:szCs w:val="22"/>
        </w:rPr>
        <w:t xml:space="preserve"> be working in</w:t>
      </w:r>
      <w:r>
        <w:rPr>
          <w:sz w:val="22"/>
          <w:szCs w:val="22"/>
        </w:rPr>
        <w:t>/delivered</w:t>
      </w:r>
      <w:r w:rsidRPr="002621D4">
        <w:rPr>
          <w:sz w:val="22"/>
          <w:szCs w:val="22"/>
        </w:rPr>
        <w:t>?</w:t>
      </w:r>
    </w:p>
    <w:p w:rsidRPr="00B87F45" w:rsidR="00D23AF7" w:rsidP="00D23AF7" w:rsidRDefault="00D23AF7" w14:paraId="1695E644" w14:textId="732975D1">
      <w:pPr>
        <w:pStyle w:val="BodyText1"/>
        <w:rPr>
          <w:i/>
          <w:sz w:val="20"/>
          <w:szCs w:val="20"/>
        </w:rPr>
      </w:pPr>
      <w:r>
        <w:rPr>
          <w:i/>
          <w:sz w:val="20"/>
          <w:szCs w:val="20"/>
        </w:rPr>
        <w:t>Please note this is not</w:t>
      </w:r>
      <w:r w:rsidR="00087FCD">
        <w:rPr>
          <w:i/>
          <w:sz w:val="20"/>
          <w:szCs w:val="20"/>
        </w:rPr>
        <w:t xml:space="preserve"> necessarily</w:t>
      </w:r>
      <w:r>
        <w:rPr>
          <w:i/>
          <w:sz w:val="20"/>
          <w:szCs w:val="20"/>
        </w:rPr>
        <w:t xml:space="preserve"> where your </w:t>
      </w:r>
      <w:r w:rsidR="00087FCD">
        <w:rPr>
          <w:i/>
          <w:sz w:val="20"/>
          <w:szCs w:val="20"/>
        </w:rPr>
        <w:t>work</w:t>
      </w:r>
      <w:r>
        <w:rPr>
          <w:i/>
          <w:sz w:val="20"/>
          <w:szCs w:val="20"/>
        </w:rPr>
        <w:t xml:space="preserve"> is based but the location(s) in which the pro</w:t>
      </w:r>
      <w:r w:rsidR="00087FCD">
        <w:rPr>
          <w:i/>
          <w:sz w:val="20"/>
          <w:szCs w:val="20"/>
        </w:rPr>
        <w:t>posal</w:t>
      </w:r>
      <w:r>
        <w:rPr>
          <w:i/>
          <w:sz w:val="20"/>
          <w:szCs w:val="20"/>
        </w:rPr>
        <w:t xml:space="preserve"> will be working or where the </w:t>
      </w:r>
      <w:r w:rsidR="00087FCD">
        <w:rPr>
          <w:i/>
          <w:sz w:val="20"/>
          <w:szCs w:val="20"/>
        </w:rPr>
        <w:t>beneficiaries come from</w:t>
      </w:r>
      <w:r>
        <w:rPr>
          <w:i/>
          <w:sz w:val="20"/>
          <w:szCs w:val="20"/>
        </w:rPr>
        <w:t>. This information will be used to help ensure that wherever possible there is a wide geographic spread of funded p</w:t>
      </w:r>
      <w:r w:rsidR="00087FCD">
        <w:rPr>
          <w:i/>
          <w:sz w:val="20"/>
          <w:szCs w:val="20"/>
        </w:rPr>
        <w:t>roposals</w:t>
      </w:r>
      <w:r>
        <w:rPr>
          <w:i/>
          <w:sz w:val="20"/>
          <w:szCs w:val="20"/>
        </w:rPr>
        <w:t xml:space="preserve">. </w:t>
      </w:r>
    </w:p>
    <w:p w:rsidRPr="007A1581" w:rsidR="00D23AF7" w:rsidP="00D23AF7" w:rsidRDefault="00D23AF7" w14:paraId="0FAF7A80" w14:textId="77777777">
      <w:pPr>
        <w:widowControl w:val="0"/>
        <w:autoSpaceDE w:val="0"/>
        <w:ind w:right="283"/>
        <w:rPr>
          <w:rFonts w:ascii="Arial" w:hAnsi="Arial" w:cs="Arial"/>
          <w:color w:val="000000"/>
          <w:sz w:val="12"/>
          <w:szCs w:val="12"/>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1"/>
        <w:gridCol w:w="6662"/>
      </w:tblGrid>
      <w:tr w:rsidRPr="002621D4" w:rsidR="00D23AF7" w:rsidTr="00671677" w14:paraId="67CF2D01" w14:textId="77777777">
        <w:tc>
          <w:tcPr>
            <w:tcW w:w="3261" w:type="dxa"/>
            <w:shd w:val="clear" w:color="auto" w:fill="B8BEF2"/>
          </w:tcPr>
          <w:p w:rsidRPr="002621D4" w:rsidR="00D23AF7" w:rsidP="00076A5C" w:rsidRDefault="00D23AF7" w14:paraId="59FB3207"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 xml:space="preserve">Nottingham City Only </w:t>
            </w:r>
          </w:p>
        </w:tc>
        <w:tc>
          <w:tcPr>
            <w:tcW w:w="6662" w:type="dxa"/>
          </w:tcPr>
          <w:p w:rsidRPr="002621D4" w:rsidR="00D23AF7" w:rsidP="00076A5C" w:rsidRDefault="00026021" w14:paraId="14BB12DC"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1920011993"/>
                <w14:checkbox>
                  <w14:checked w14:val="0"/>
                  <w14:checkedState w14:font="MS Gothic" w14:val="2612"/>
                  <w14:uncheckedState w14:font="MS Gothic" w14:val="2610"/>
                </w14:checkbox>
              </w:sdtPr>
              <w:sdtEndPr/>
              <w:sdtContent>
                <w:r w:rsidRPr="002621D4" w:rsidR="00D23AF7">
                  <w:rPr>
                    <w:rFonts w:hint="eastAsia" w:ascii="MS Gothic" w:hAnsi="MS Gothic" w:eastAsia="MS Gothic" w:cs="Arial"/>
                    <w:color w:val="000000"/>
                    <w:sz w:val="20"/>
                    <w:szCs w:val="20"/>
                    <w:lang w:val="en-US"/>
                  </w:rPr>
                  <w:t>☐</w:t>
                </w:r>
              </w:sdtContent>
            </w:sdt>
            <w:r w:rsidRPr="002621D4" w:rsidR="00D23AF7">
              <w:rPr>
                <w:rFonts w:ascii="Arial" w:hAnsi="Arial" w:cs="Arial"/>
                <w:color w:val="000000"/>
                <w:sz w:val="20"/>
                <w:szCs w:val="20"/>
                <w:lang w:val="en-US"/>
              </w:rPr>
              <w:t xml:space="preserve">   </w:t>
            </w:r>
          </w:p>
        </w:tc>
      </w:tr>
      <w:tr w:rsidRPr="002621D4" w:rsidR="00D23AF7" w:rsidTr="00671677" w14:paraId="189FDFE3" w14:textId="77777777">
        <w:tc>
          <w:tcPr>
            <w:tcW w:w="3261" w:type="dxa"/>
            <w:shd w:val="clear" w:color="auto" w:fill="B8BEF2"/>
          </w:tcPr>
          <w:p w:rsidRPr="002621D4" w:rsidR="00D23AF7" w:rsidP="00076A5C" w:rsidRDefault="00D23AF7" w14:paraId="11FE6A37"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Countywide Only (</w:t>
            </w:r>
            <w:proofErr w:type="spellStart"/>
            <w:r w:rsidRPr="002621D4">
              <w:rPr>
                <w:rFonts w:ascii="Arial" w:hAnsi="Arial" w:cs="Arial"/>
                <w:color w:val="000000"/>
                <w:sz w:val="20"/>
                <w:szCs w:val="20"/>
                <w:lang w:val="en-US"/>
              </w:rPr>
              <w:t>exc</w:t>
            </w:r>
            <w:proofErr w:type="spellEnd"/>
            <w:r w:rsidRPr="002621D4">
              <w:rPr>
                <w:rFonts w:ascii="Arial" w:hAnsi="Arial" w:cs="Arial"/>
                <w:color w:val="000000"/>
                <w:sz w:val="20"/>
                <w:szCs w:val="20"/>
                <w:lang w:val="en-US"/>
              </w:rPr>
              <w:t xml:space="preserve"> city)</w:t>
            </w:r>
          </w:p>
        </w:tc>
        <w:tc>
          <w:tcPr>
            <w:tcW w:w="6662" w:type="dxa"/>
          </w:tcPr>
          <w:p w:rsidRPr="002621D4" w:rsidR="00D23AF7" w:rsidP="00076A5C" w:rsidRDefault="00026021" w14:paraId="683D7434"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523176345"/>
                <w14:checkbox>
                  <w14:checked w14:val="0"/>
                  <w14:checkedState w14:font="MS Gothic" w14:val="2612"/>
                  <w14:uncheckedState w14:font="MS Gothic" w14:val="2610"/>
                </w14:checkbox>
              </w:sdtPr>
              <w:sdtEndPr/>
              <w:sdtContent>
                <w:r w:rsidRPr="002621D4" w:rsidR="00D23AF7">
                  <w:rPr>
                    <w:rFonts w:hint="eastAsia" w:ascii="MS Gothic" w:hAnsi="MS Gothic" w:eastAsia="MS Gothic" w:cs="Arial"/>
                    <w:color w:val="000000"/>
                    <w:sz w:val="20"/>
                    <w:szCs w:val="20"/>
                    <w:lang w:val="en-US"/>
                  </w:rPr>
                  <w:t>☐</w:t>
                </w:r>
              </w:sdtContent>
            </w:sdt>
            <w:r w:rsidRPr="002621D4" w:rsidR="00D23AF7">
              <w:rPr>
                <w:rFonts w:ascii="Arial" w:hAnsi="Arial" w:cs="Arial"/>
                <w:color w:val="000000"/>
                <w:sz w:val="20"/>
                <w:szCs w:val="20"/>
                <w:lang w:val="en-US"/>
              </w:rPr>
              <w:t xml:space="preserve">   </w:t>
            </w:r>
          </w:p>
        </w:tc>
      </w:tr>
      <w:tr w:rsidRPr="002621D4" w:rsidR="00D23AF7" w:rsidTr="00671677" w14:paraId="575C0DE8" w14:textId="77777777">
        <w:tc>
          <w:tcPr>
            <w:tcW w:w="3261" w:type="dxa"/>
            <w:shd w:val="clear" w:color="auto" w:fill="B8BEF2"/>
          </w:tcPr>
          <w:p w:rsidRPr="002621D4" w:rsidR="00D23AF7" w:rsidP="00076A5C" w:rsidRDefault="00D23AF7" w14:paraId="485CB7A5"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Individual District / Ward(s)</w:t>
            </w:r>
          </w:p>
        </w:tc>
        <w:tc>
          <w:tcPr>
            <w:tcW w:w="6662" w:type="dxa"/>
          </w:tcPr>
          <w:p w:rsidRPr="002621D4" w:rsidR="00D23AF7" w:rsidP="00076A5C" w:rsidRDefault="00026021" w14:paraId="27FE06EA"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997927097"/>
                <w14:checkbox>
                  <w14:checked w14:val="0"/>
                  <w14:checkedState w14:font="MS Gothic" w14:val="2612"/>
                  <w14:uncheckedState w14:font="MS Gothic" w14:val="2610"/>
                </w14:checkbox>
              </w:sdtPr>
              <w:sdtEndPr/>
              <w:sdtContent>
                <w:r w:rsidRPr="002621D4" w:rsidR="00D23AF7">
                  <w:rPr>
                    <w:rFonts w:hint="eastAsia" w:ascii="MS Gothic" w:hAnsi="MS Gothic" w:eastAsia="MS Gothic" w:cs="Arial"/>
                    <w:color w:val="000000"/>
                    <w:sz w:val="20"/>
                    <w:szCs w:val="20"/>
                    <w:lang w:val="en-US"/>
                  </w:rPr>
                  <w:t>☐</w:t>
                </w:r>
              </w:sdtContent>
            </w:sdt>
            <w:r w:rsidRPr="002621D4" w:rsidR="00D23AF7">
              <w:rPr>
                <w:rFonts w:ascii="Arial" w:hAnsi="Arial" w:cs="Arial"/>
                <w:color w:val="000000"/>
                <w:sz w:val="20"/>
                <w:szCs w:val="20"/>
                <w:lang w:val="en-US"/>
              </w:rPr>
              <w:t xml:space="preserve">   Please state which:</w:t>
            </w:r>
          </w:p>
        </w:tc>
      </w:tr>
      <w:tr w:rsidRPr="002621D4" w:rsidR="00D23AF7" w:rsidTr="00671677" w14:paraId="43B8823C" w14:textId="77777777">
        <w:tc>
          <w:tcPr>
            <w:tcW w:w="3261" w:type="dxa"/>
            <w:shd w:val="clear" w:color="auto" w:fill="B8BEF2"/>
          </w:tcPr>
          <w:p w:rsidRPr="002621D4" w:rsidR="00D23AF7" w:rsidP="00076A5C" w:rsidRDefault="00D23AF7" w14:paraId="018E6164"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Both City and County</w:t>
            </w:r>
          </w:p>
        </w:tc>
        <w:tc>
          <w:tcPr>
            <w:tcW w:w="6662" w:type="dxa"/>
          </w:tcPr>
          <w:p w:rsidRPr="002621D4" w:rsidR="00D23AF7" w:rsidP="00076A5C" w:rsidRDefault="00026021" w14:paraId="4E3AE037"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2114551580"/>
                <w14:checkbox>
                  <w14:checked w14:val="0"/>
                  <w14:checkedState w14:font="MS Gothic" w14:val="2612"/>
                  <w14:uncheckedState w14:font="MS Gothic" w14:val="2610"/>
                </w14:checkbox>
              </w:sdtPr>
              <w:sdtEndPr/>
              <w:sdtContent>
                <w:r w:rsidRPr="002621D4" w:rsidR="00D23AF7">
                  <w:rPr>
                    <w:rFonts w:hint="eastAsia" w:ascii="MS Gothic" w:hAnsi="MS Gothic" w:eastAsia="MS Gothic" w:cs="Arial"/>
                    <w:color w:val="000000"/>
                    <w:sz w:val="20"/>
                    <w:szCs w:val="20"/>
                    <w:lang w:val="en-US"/>
                  </w:rPr>
                  <w:t>☐</w:t>
                </w:r>
              </w:sdtContent>
            </w:sdt>
            <w:r w:rsidRPr="002621D4" w:rsidR="00D23AF7">
              <w:rPr>
                <w:rFonts w:ascii="Arial" w:hAnsi="Arial" w:cs="Arial"/>
                <w:color w:val="000000"/>
                <w:sz w:val="20"/>
                <w:szCs w:val="20"/>
                <w:lang w:val="en-US"/>
              </w:rPr>
              <w:t xml:space="preserve">   </w:t>
            </w:r>
          </w:p>
        </w:tc>
      </w:tr>
    </w:tbl>
    <w:p w:rsidR="00D23AF7" w:rsidRDefault="00D23AF7" w14:paraId="18691E74" w14:textId="77777777">
      <w:pPr>
        <w:rPr>
          <w:rFonts w:ascii="Arial" w:hAnsi="Arial" w:cs="Arial"/>
          <w:color w:val="000000"/>
          <w:sz w:val="16"/>
          <w:szCs w:val="16"/>
          <w:lang w:val="en-US"/>
        </w:rPr>
      </w:pPr>
    </w:p>
    <w:p w:rsidRPr="00117B55" w:rsidR="00D23AF7" w:rsidRDefault="00D23AF7" w14:paraId="13C1F5C6" w14:textId="77777777">
      <w:pPr>
        <w:rPr>
          <w:rFonts w:ascii="Arial" w:hAnsi="Arial" w:cs="Arial"/>
          <w:color w:val="000000"/>
          <w:sz w:val="16"/>
          <w:szCs w:val="16"/>
          <w:lang w:val="en-US"/>
        </w:rPr>
      </w:pPr>
    </w:p>
    <w:p w:rsidRPr="00424D29" w:rsidR="00424D29" w:rsidP="00424D29" w:rsidRDefault="00D23AF7" w14:paraId="29C7EEBC" w14:textId="761E6667">
      <w:pPr>
        <w:pStyle w:val="Heading2"/>
        <w:rPr>
          <w:rFonts w:ascii="Arial" w:hAnsi="Arial" w:cs="Arial"/>
        </w:rPr>
      </w:pPr>
      <w:r>
        <w:rPr>
          <w:rFonts w:ascii="Arial" w:hAnsi="Arial" w:cs="Arial"/>
        </w:rPr>
        <w:t>2.4</w:t>
      </w:r>
      <w:r>
        <w:rPr>
          <w:rFonts w:ascii="Arial" w:hAnsi="Arial" w:cs="Arial"/>
        </w:rPr>
        <w:tab/>
        <w:t>Beneficiaries</w:t>
      </w:r>
    </w:p>
    <w:p w:rsidRPr="00D23AF7" w:rsidR="00D23AF7" w:rsidP="00D23AF7" w:rsidRDefault="00D23AF7" w14:paraId="47547E75" w14:textId="77777777">
      <w:pPr>
        <w:pStyle w:val="BodyText1"/>
        <w:rPr>
          <w:sz w:val="12"/>
          <w:szCs w:val="12"/>
        </w:rPr>
      </w:pPr>
    </w:p>
    <w:p w:rsidR="00D23AF7" w:rsidP="00D23AF7" w:rsidRDefault="00D23AF7" w14:paraId="0F8425E0" w14:textId="181A3117">
      <w:pPr>
        <w:pStyle w:val="BodyText1"/>
        <w:rPr>
          <w:sz w:val="22"/>
          <w:szCs w:val="22"/>
        </w:rPr>
      </w:pPr>
      <w:r w:rsidRPr="002621D4">
        <w:rPr>
          <w:sz w:val="22"/>
          <w:szCs w:val="22"/>
        </w:rPr>
        <w:t>Wh</w:t>
      </w:r>
      <w:r>
        <w:rPr>
          <w:sz w:val="22"/>
          <w:szCs w:val="22"/>
        </w:rPr>
        <w:t xml:space="preserve">o will your </w:t>
      </w:r>
      <w:r w:rsidR="00087FCD">
        <w:rPr>
          <w:sz w:val="22"/>
          <w:szCs w:val="22"/>
        </w:rPr>
        <w:t>funding proposal</w:t>
      </w:r>
      <w:r>
        <w:rPr>
          <w:sz w:val="22"/>
          <w:szCs w:val="22"/>
        </w:rPr>
        <w:t xml:space="preserve"> particularly benefit</w:t>
      </w:r>
      <w:r w:rsidRPr="002621D4">
        <w:rPr>
          <w:sz w:val="22"/>
          <w:szCs w:val="22"/>
        </w:rPr>
        <w:t>?</w:t>
      </w:r>
    </w:p>
    <w:p w:rsidRPr="00BD530E" w:rsidR="00D23AF7" w:rsidP="00D23AF7" w:rsidRDefault="00D23AF7" w14:paraId="5BADADE8"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D23AF7" w:rsidTr="00076A5C" w14:paraId="13B8E35E" w14:textId="77777777">
        <w:tc>
          <w:tcPr>
            <w:tcW w:w="9923" w:type="dxa"/>
          </w:tcPr>
          <w:p w:rsidR="00D23AF7" w:rsidP="00076A5C" w:rsidRDefault="00D23AF7" w14:paraId="30F58B94" w14:textId="77777777">
            <w:pPr>
              <w:widowControl w:val="0"/>
              <w:autoSpaceDE w:val="0"/>
              <w:autoSpaceDN w:val="0"/>
              <w:adjustRightInd w:val="0"/>
              <w:spacing w:before="60" w:after="60"/>
              <w:rPr>
                <w:rFonts w:ascii="Arial" w:hAnsi="Arial" w:cs="Arial"/>
                <w:color w:val="000000"/>
                <w:sz w:val="20"/>
                <w:szCs w:val="20"/>
              </w:rPr>
            </w:pPr>
          </w:p>
          <w:p w:rsidRPr="002621D4" w:rsidR="00242CE7" w:rsidP="00076A5C" w:rsidRDefault="00242CE7" w14:paraId="56F86EA0" w14:textId="77777777">
            <w:pPr>
              <w:widowControl w:val="0"/>
              <w:autoSpaceDE w:val="0"/>
              <w:autoSpaceDN w:val="0"/>
              <w:adjustRightInd w:val="0"/>
              <w:spacing w:before="60" w:after="60"/>
              <w:rPr>
                <w:rFonts w:ascii="Arial" w:hAnsi="Arial" w:cs="Arial"/>
                <w:color w:val="000000"/>
                <w:sz w:val="20"/>
                <w:szCs w:val="20"/>
              </w:rPr>
            </w:pPr>
          </w:p>
        </w:tc>
      </w:tr>
    </w:tbl>
    <w:p w:rsidRPr="00117B55" w:rsidR="00781DB1" w:rsidP="00C73AD1" w:rsidRDefault="00781DB1" w14:paraId="36F74E90" w14:textId="77777777">
      <w:pPr>
        <w:rPr>
          <w:rFonts w:ascii="Arial" w:hAnsi="Arial" w:cs="Arial"/>
          <w:sz w:val="16"/>
          <w:szCs w:val="16"/>
          <w:lang w:val="en-US"/>
        </w:rPr>
      </w:pPr>
    </w:p>
    <w:p w:rsidRPr="00117B55" w:rsidR="00781DB1" w:rsidP="00C73AD1" w:rsidRDefault="00781DB1" w14:paraId="488DB3BE" w14:textId="77777777">
      <w:pPr>
        <w:rPr>
          <w:rFonts w:ascii="Arial" w:hAnsi="Arial" w:cs="Arial"/>
          <w:sz w:val="16"/>
          <w:szCs w:val="16"/>
          <w:lang w:val="en-US"/>
        </w:rPr>
      </w:pPr>
    </w:p>
    <w:p w:rsidRPr="00D23AF7" w:rsidR="00CB14A6" w:rsidP="00D23AF7" w:rsidRDefault="00D23AF7" w14:paraId="7F355A29" w14:textId="7BBE7D5A">
      <w:pPr>
        <w:rPr>
          <w:rFonts w:ascii="Arial" w:hAnsi="Arial" w:cs="Arial"/>
          <w:b/>
          <w:lang w:val="en-US"/>
        </w:rPr>
      </w:pPr>
      <w:r>
        <w:rPr>
          <w:rFonts w:ascii="Arial" w:hAnsi="Arial" w:cs="Arial"/>
          <w:b/>
        </w:rPr>
        <w:t>2.5</w:t>
      </w:r>
      <w:r>
        <w:rPr>
          <w:rFonts w:ascii="Arial" w:hAnsi="Arial" w:cs="Arial"/>
          <w:b/>
        </w:rPr>
        <w:tab/>
      </w:r>
      <w:r w:rsidRPr="00D23AF7" w:rsidR="000F06CA">
        <w:rPr>
          <w:rFonts w:ascii="Arial" w:hAnsi="Arial" w:cs="Arial"/>
          <w:b/>
        </w:rPr>
        <w:t xml:space="preserve">Evaluation: </w:t>
      </w:r>
      <w:r w:rsidRPr="00D23AF7" w:rsidR="00CB14A6">
        <w:rPr>
          <w:rFonts w:ascii="Arial" w:hAnsi="Arial" w:cs="Arial"/>
          <w:b/>
        </w:rPr>
        <w:t xml:space="preserve">Measuring outputs, outcomes and </w:t>
      </w:r>
      <w:proofErr w:type="gramStart"/>
      <w:r w:rsidRPr="00D23AF7" w:rsidR="00CB14A6">
        <w:rPr>
          <w:rFonts w:ascii="Arial" w:hAnsi="Arial" w:cs="Arial"/>
          <w:b/>
        </w:rPr>
        <w:t>success</w:t>
      </w:r>
      <w:proofErr w:type="gramEnd"/>
    </w:p>
    <w:p w:rsidRPr="00653A38" w:rsidR="00CB14A6" w:rsidP="00CB14A6" w:rsidRDefault="00CB14A6" w14:paraId="3CD0C471" w14:textId="77777777">
      <w:pPr>
        <w:pStyle w:val="Heading2"/>
        <w:ind w:left="600"/>
        <w:rPr>
          <w:rFonts w:ascii="Arial" w:hAnsi="Arial" w:cs="Arial"/>
          <w:b w:val="0"/>
          <w:color w:val="auto"/>
          <w:sz w:val="12"/>
          <w:szCs w:val="12"/>
        </w:rPr>
      </w:pPr>
    </w:p>
    <w:p w:rsidRPr="00781DB1" w:rsidR="00CB14A6" w:rsidP="007A1581" w:rsidRDefault="00CB14A6" w14:paraId="300CEC1B" w14:textId="41A6CD36">
      <w:pPr>
        <w:pStyle w:val="Heading2"/>
        <w:ind w:right="284"/>
        <w:rPr>
          <w:color w:val="auto"/>
          <w:sz w:val="22"/>
          <w:szCs w:val="22"/>
        </w:rPr>
      </w:pPr>
      <w:r w:rsidRPr="0079641A">
        <w:rPr>
          <w:rFonts w:ascii="Arial" w:hAnsi="Arial" w:cs="Arial"/>
          <w:b w:val="0"/>
          <w:color w:val="auto"/>
          <w:sz w:val="22"/>
          <w:szCs w:val="22"/>
        </w:rPr>
        <w:t>Please tell us how you will measure</w:t>
      </w:r>
      <w:r w:rsidR="00820849">
        <w:rPr>
          <w:rFonts w:ascii="Arial" w:hAnsi="Arial" w:cs="Arial"/>
          <w:b w:val="0"/>
          <w:color w:val="auto"/>
          <w:sz w:val="22"/>
          <w:szCs w:val="22"/>
        </w:rPr>
        <w:t xml:space="preserve"> the success of your </w:t>
      </w:r>
      <w:r w:rsidR="00087FCD">
        <w:rPr>
          <w:rFonts w:ascii="Arial" w:hAnsi="Arial" w:cs="Arial"/>
          <w:b w:val="0"/>
          <w:color w:val="auto"/>
          <w:sz w:val="22"/>
          <w:szCs w:val="22"/>
        </w:rPr>
        <w:t>work</w:t>
      </w:r>
      <w:r w:rsidR="00820849">
        <w:rPr>
          <w:rFonts w:ascii="Arial" w:hAnsi="Arial" w:cs="Arial"/>
          <w:b w:val="0"/>
          <w:color w:val="auto"/>
          <w:sz w:val="22"/>
          <w:szCs w:val="22"/>
        </w:rPr>
        <w:t xml:space="preserve">, including details of any key outputs and outcomes you will be measuring? </w:t>
      </w:r>
      <w:r w:rsidRPr="00781DB1">
        <w:rPr>
          <w:color w:val="auto"/>
          <w:sz w:val="22"/>
          <w:szCs w:val="22"/>
        </w:rPr>
        <w:t>(</w:t>
      </w:r>
      <w:proofErr w:type="gramStart"/>
      <w:r w:rsidRPr="00781DB1">
        <w:rPr>
          <w:rFonts w:ascii="Arial" w:hAnsi="Arial" w:cs="Arial"/>
          <w:color w:val="auto"/>
          <w:sz w:val="22"/>
          <w:szCs w:val="22"/>
        </w:rPr>
        <w:t>maximum</w:t>
      </w:r>
      <w:proofErr w:type="gramEnd"/>
      <w:r w:rsidRPr="00781DB1">
        <w:rPr>
          <w:rFonts w:ascii="Arial" w:hAnsi="Arial" w:cs="Arial"/>
          <w:color w:val="auto"/>
          <w:sz w:val="22"/>
          <w:szCs w:val="22"/>
        </w:rPr>
        <w:t xml:space="preserve"> of 250 words</w:t>
      </w:r>
      <w:r w:rsidRPr="00781DB1">
        <w:rPr>
          <w:color w:val="auto"/>
          <w:sz w:val="22"/>
          <w:szCs w:val="22"/>
        </w:rPr>
        <w:t>)</w:t>
      </w:r>
    </w:p>
    <w:p w:rsidRPr="007A1581" w:rsidR="00CB14A6" w:rsidP="007A1581" w:rsidRDefault="00CB14A6" w14:paraId="7ACAA577" w14:textId="77777777">
      <w:pPr>
        <w:widowControl w:val="0"/>
        <w:autoSpaceDE w:val="0"/>
        <w:autoSpaceDN w:val="0"/>
        <w:adjustRightInd w:val="0"/>
        <w:rPr>
          <w:rFonts w:ascii="Arial" w:hAnsi="Arial" w:cs="Arial"/>
          <w:color w:val="000000"/>
          <w:sz w:val="12"/>
          <w:szCs w:val="12"/>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781DB1" w:rsidR="00CB14A6" w:rsidTr="00483465" w14:paraId="3674EE0E" w14:textId="77777777">
        <w:tc>
          <w:tcPr>
            <w:tcW w:w="10065" w:type="dxa"/>
          </w:tcPr>
          <w:p w:rsidR="00CB14A6" w:rsidP="00B16423" w:rsidRDefault="00CB14A6" w14:paraId="4B3AC861" w14:textId="77777777">
            <w:pPr>
              <w:widowControl w:val="0"/>
              <w:autoSpaceDE w:val="0"/>
              <w:autoSpaceDN w:val="0"/>
              <w:adjustRightInd w:val="0"/>
              <w:spacing w:before="60" w:after="60"/>
              <w:rPr>
                <w:rFonts w:ascii="Arial" w:hAnsi="Arial" w:cs="Arial"/>
                <w:sz w:val="20"/>
                <w:szCs w:val="20"/>
              </w:rPr>
            </w:pPr>
            <w:r w:rsidRPr="00781DB1">
              <w:rPr>
                <w:rFonts w:ascii="Arial" w:hAnsi="Arial" w:cs="Arial"/>
                <w:sz w:val="20"/>
                <w:szCs w:val="20"/>
              </w:rPr>
              <w:br w:type="page"/>
            </w:r>
          </w:p>
          <w:p w:rsidRPr="007A1581" w:rsidR="00242CE7" w:rsidP="00B16423" w:rsidRDefault="00242CE7" w14:paraId="29261EB6" w14:textId="77777777">
            <w:pPr>
              <w:widowControl w:val="0"/>
              <w:autoSpaceDE w:val="0"/>
              <w:autoSpaceDN w:val="0"/>
              <w:adjustRightInd w:val="0"/>
              <w:spacing w:before="60" w:after="60"/>
              <w:rPr>
                <w:rFonts w:ascii="Arial" w:hAnsi="Arial" w:cs="Arial"/>
                <w:sz w:val="20"/>
                <w:szCs w:val="20"/>
              </w:rPr>
            </w:pPr>
          </w:p>
        </w:tc>
      </w:tr>
    </w:tbl>
    <w:p w:rsidRPr="0079641A" w:rsidR="000F06CA" w:rsidP="00C73AD1" w:rsidRDefault="000F06CA" w14:paraId="3EDD62EE" w14:textId="77777777">
      <w:pPr>
        <w:rPr>
          <w:rFonts w:ascii="Arial" w:hAnsi="Arial" w:cs="Arial"/>
          <w:sz w:val="16"/>
          <w:szCs w:val="16"/>
          <w:lang w:val="en-US"/>
        </w:rPr>
      </w:pPr>
    </w:p>
    <w:p w:rsidRPr="0079641A" w:rsidR="000F06CA" w:rsidP="00C73AD1" w:rsidRDefault="000F06CA" w14:paraId="4E29281D" w14:textId="77777777">
      <w:pPr>
        <w:rPr>
          <w:rFonts w:ascii="Arial" w:hAnsi="Arial" w:cs="Arial"/>
          <w:sz w:val="16"/>
          <w:szCs w:val="16"/>
          <w:lang w:val="en-US"/>
        </w:rPr>
      </w:pPr>
    </w:p>
    <w:p w:rsidR="0079641A" w:rsidP="008F12AD" w:rsidRDefault="008F12AD" w14:paraId="1BF4D0B5" w14:textId="2AB34227">
      <w:pPr>
        <w:pStyle w:val="Heading2"/>
        <w:rPr>
          <w:rFonts w:ascii="Arial" w:hAnsi="Arial" w:cs="Arial"/>
        </w:rPr>
      </w:pPr>
      <w:r>
        <w:rPr>
          <w:rFonts w:ascii="Arial" w:hAnsi="Arial" w:cs="Arial"/>
        </w:rPr>
        <w:t>2.6</w:t>
      </w:r>
      <w:r>
        <w:rPr>
          <w:rFonts w:ascii="Arial" w:hAnsi="Arial" w:cs="Arial"/>
        </w:rPr>
        <w:tab/>
        <w:t>Partners</w:t>
      </w:r>
    </w:p>
    <w:p w:rsidRPr="007A1581" w:rsidR="0079641A" w:rsidP="007A7BF4" w:rsidRDefault="0079641A" w14:paraId="19F76003" w14:textId="77777777">
      <w:pPr>
        <w:widowControl w:val="0"/>
        <w:tabs>
          <w:tab w:val="center" w:pos="1134"/>
        </w:tabs>
        <w:autoSpaceDE w:val="0"/>
        <w:autoSpaceDN w:val="0"/>
        <w:adjustRightInd w:val="0"/>
        <w:rPr>
          <w:rFonts w:ascii="Arial" w:hAnsi="Arial" w:cs="Arial"/>
          <w:b/>
          <w:color w:val="000000"/>
          <w:sz w:val="12"/>
          <w:szCs w:val="12"/>
        </w:rPr>
      </w:pPr>
    </w:p>
    <w:p w:rsidRPr="00781DB1" w:rsidR="0079641A" w:rsidP="000A6274" w:rsidRDefault="0079641A" w14:paraId="422B05AB" w14:textId="2A771B6D">
      <w:pPr>
        <w:pStyle w:val="BodyText1"/>
        <w:jc w:val="left"/>
        <w:rPr>
          <w:sz w:val="22"/>
          <w:szCs w:val="22"/>
        </w:rPr>
      </w:pPr>
      <w:r w:rsidRPr="00781DB1">
        <w:rPr>
          <w:sz w:val="22"/>
          <w:szCs w:val="22"/>
        </w:rPr>
        <w:t>If you are intending to deliver</w:t>
      </w:r>
      <w:r w:rsidR="00087FCD">
        <w:rPr>
          <w:sz w:val="22"/>
          <w:szCs w:val="22"/>
        </w:rPr>
        <w:t xml:space="preserve"> your work</w:t>
      </w:r>
      <w:r w:rsidRPr="00781DB1">
        <w:rPr>
          <w:sz w:val="22"/>
          <w:szCs w:val="22"/>
        </w:rPr>
        <w:t xml:space="preserve"> in partnership with any other organisation(s) or you are anticipating referrals from other </w:t>
      </w:r>
      <w:proofErr w:type="gramStart"/>
      <w:r w:rsidRPr="00781DB1">
        <w:rPr>
          <w:sz w:val="22"/>
          <w:szCs w:val="22"/>
        </w:rPr>
        <w:t>organisations</w:t>
      </w:r>
      <w:proofErr w:type="gramEnd"/>
      <w:r w:rsidRPr="00781DB1">
        <w:rPr>
          <w:sz w:val="22"/>
          <w:szCs w:val="22"/>
        </w:rPr>
        <w:t xml:space="preserve"> please </w:t>
      </w:r>
      <w:r>
        <w:rPr>
          <w:sz w:val="22"/>
          <w:szCs w:val="22"/>
        </w:rPr>
        <w:t xml:space="preserve">provide </w:t>
      </w:r>
      <w:r w:rsidRPr="00781DB1">
        <w:rPr>
          <w:sz w:val="22"/>
          <w:szCs w:val="22"/>
        </w:rPr>
        <w:t>detail</w:t>
      </w:r>
      <w:r>
        <w:rPr>
          <w:sz w:val="22"/>
          <w:szCs w:val="22"/>
        </w:rPr>
        <w:t>s</w:t>
      </w:r>
      <w:r w:rsidRPr="00781DB1">
        <w:rPr>
          <w:sz w:val="22"/>
          <w:szCs w:val="22"/>
        </w:rPr>
        <w:t xml:space="preserve"> below</w:t>
      </w:r>
      <w:r w:rsidR="008F12AD">
        <w:rPr>
          <w:sz w:val="22"/>
          <w:szCs w:val="22"/>
        </w:rPr>
        <w:t>.</w:t>
      </w:r>
    </w:p>
    <w:p w:rsidRPr="007A1581" w:rsidR="008F12AD" w:rsidP="008F12AD" w:rsidRDefault="008F12AD" w14:paraId="07853BE7" w14:textId="77777777">
      <w:pPr>
        <w:widowControl w:val="0"/>
        <w:autoSpaceDE w:val="0"/>
        <w:autoSpaceDN w:val="0"/>
        <w:adjustRightInd w:val="0"/>
        <w:rPr>
          <w:rFonts w:ascii="Arial" w:hAnsi="Arial" w:cs="Arial"/>
          <w:color w:val="000000"/>
          <w:sz w:val="12"/>
          <w:szCs w:val="12"/>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781DB1" w:rsidR="008F12AD" w:rsidTr="00076A5C" w14:paraId="582EE9A6" w14:textId="77777777">
        <w:tc>
          <w:tcPr>
            <w:tcW w:w="10065" w:type="dxa"/>
          </w:tcPr>
          <w:p w:rsidR="008F12AD" w:rsidP="00076A5C" w:rsidRDefault="008F12AD" w14:paraId="1D57CB09" w14:textId="77777777">
            <w:pPr>
              <w:widowControl w:val="0"/>
              <w:autoSpaceDE w:val="0"/>
              <w:autoSpaceDN w:val="0"/>
              <w:adjustRightInd w:val="0"/>
              <w:spacing w:before="60" w:after="60"/>
              <w:rPr>
                <w:rFonts w:ascii="Arial" w:hAnsi="Arial" w:cs="Arial"/>
                <w:sz w:val="20"/>
                <w:szCs w:val="20"/>
              </w:rPr>
            </w:pPr>
            <w:r w:rsidRPr="00781DB1">
              <w:rPr>
                <w:rFonts w:ascii="Arial" w:hAnsi="Arial" w:cs="Arial"/>
                <w:sz w:val="20"/>
                <w:szCs w:val="20"/>
              </w:rPr>
              <w:br w:type="page"/>
            </w:r>
          </w:p>
          <w:p w:rsidRPr="007A1581" w:rsidR="00242CE7" w:rsidP="00076A5C" w:rsidRDefault="00242CE7" w14:paraId="4C14E200" w14:textId="77777777">
            <w:pPr>
              <w:widowControl w:val="0"/>
              <w:autoSpaceDE w:val="0"/>
              <w:autoSpaceDN w:val="0"/>
              <w:adjustRightInd w:val="0"/>
              <w:spacing w:before="60" w:after="60"/>
              <w:rPr>
                <w:rFonts w:ascii="Arial" w:hAnsi="Arial" w:cs="Arial"/>
                <w:sz w:val="20"/>
                <w:szCs w:val="20"/>
              </w:rPr>
            </w:pPr>
          </w:p>
        </w:tc>
      </w:tr>
    </w:tbl>
    <w:p w:rsidRPr="0079641A" w:rsidR="008F12AD" w:rsidP="008F12AD" w:rsidRDefault="008F12AD" w14:paraId="1AC6625E" w14:textId="77777777">
      <w:pPr>
        <w:rPr>
          <w:rFonts w:ascii="Arial" w:hAnsi="Arial" w:cs="Arial"/>
          <w:sz w:val="16"/>
          <w:szCs w:val="16"/>
          <w:lang w:val="en-US"/>
        </w:rPr>
      </w:pPr>
    </w:p>
    <w:p w:rsidRPr="007A1581" w:rsidR="0079641A" w:rsidP="0079641A" w:rsidRDefault="0079641A" w14:paraId="47B87A8D" w14:textId="77777777">
      <w:pPr>
        <w:pStyle w:val="BodyText1"/>
        <w:spacing w:line="276" w:lineRule="auto"/>
        <w:jc w:val="left"/>
        <w:rPr>
          <w:b/>
          <w:i/>
          <w:sz w:val="12"/>
          <w:szCs w:val="12"/>
        </w:rPr>
      </w:pPr>
    </w:p>
    <w:p w:rsidR="007A7BF4" w:rsidP="007A7BF4" w:rsidRDefault="00242CE7" w14:paraId="0B425B3A" w14:textId="77777777">
      <w:pPr>
        <w:widowControl w:val="0"/>
        <w:autoSpaceDE w:val="0"/>
        <w:autoSpaceDN w:val="0"/>
        <w:adjustRightInd w:val="0"/>
        <w:rPr>
          <w:rFonts w:ascii="Arial" w:hAnsi="Arial" w:cs="Arial"/>
          <w:b/>
          <w:color w:val="000000"/>
        </w:rPr>
      </w:pPr>
      <w:r>
        <w:rPr>
          <w:rFonts w:ascii="Arial" w:hAnsi="Arial" w:cs="Arial"/>
          <w:b/>
          <w:color w:val="000000"/>
        </w:rPr>
        <w:t>2.7</w:t>
      </w:r>
      <w:r w:rsidR="007A7BF4">
        <w:rPr>
          <w:rFonts w:ascii="Arial" w:hAnsi="Arial" w:cs="Arial"/>
          <w:b/>
          <w:color w:val="000000"/>
        </w:rPr>
        <w:tab/>
        <w:t xml:space="preserve">Information sharing </w:t>
      </w:r>
      <w:proofErr w:type="gramStart"/>
      <w:r w:rsidR="007A7BF4">
        <w:rPr>
          <w:rFonts w:ascii="Arial" w:hAnsi="Arial" w:cs="Arial"/>
          <w:b/>
          <w:color w:val="000000"/>
        </w:rPr>
        <w:t>agreements</w:t>
      </w:r>
      <w:proofErr w:type="gramEnd"/>
    </w:p>
    <w:p w:rsidRPr="00D37FEC" w:rsidR="007A7BF4" w:rsidP="007A7BF4" w:rsidRDefault="007A7BF4" w14:paraId="0BB2780C" w14:textId="77777777">
      <w:pPr>
        <w:widowControl w:val="0"/>
        <w:autoSpaceDE w:val="0"/>
        <w:autoSpaceDN w:val="0"/>
        <w:adjustRightInd w:val="0"/>
        <w:rPr>
          <w:rFonts w:ascii="Arial" w:hAnsi="Arial" w:cs="Arial"/>
          <w:b/>
          <w:color w:val="000000"/>
          <w:sz w:val="12"/>
          <w:szCs w:val="12"/>
        </w:rPr>
      </w:pPr>
    </w:p>
    <w:p w:rsidRPr="00781DB1" w:rsidR="007A7BF4" w:rsidP="007A7BF4" w:rsidRDefault="007A7BF4" w14:paraId="58B40BC5" w14:textId="3EDD115F">
      <w:pPr>
        <w:widowControl w:val="0"/>
        <w:autoSpaceDE w:val="0"/>
        <w:autoSpaceDN w:val="0"/>
        <w:adjustRightInd w:val="0"/>
        <w:rPr>
          <w:rFonts w:ascii="Arial" w:hAnsi="Arial" w:cs="Arial"/>
          <w:color w:val="000000"/>
          <w:sz w:val="22"/>
          <w:szCs w:val="22"/>
        </w:rPr>
      </w:pPr>
      <w:r w:rsidRPr="00781DB1">
        <w:rPr>
          <w:rFonts w:ascii="Arial" w:hAnsi="Arial" w:cs="Arial"/>
          <w:color w:val="000000"/>
          <w:sz w:val="22"/>
          <w:szCs w:val="22"/>
        </w:rPr>
        <w:t>Does your pro</w:t>
      </w:r>
      <w:r w:rsidR="00087FCD">
        <w:rPr>
          <w:rFonts w:ascii="Arial" w:hAnsi="Arial" w:cs="Arial"/>
          <w:color w:val="000000"/>
          <w:sz w:val="22"/>
          <w:szCs w:val="22"/>
        </w:rPr>
        <w:t>posal</w:t>
      </w:r>
      <w:r w:rsidRPr="00781DB1">
        <w:rPr>
          <w:rFonts w:ascii="Arial" w:hAnsi="Arial" w:cs="Arial"/>
          <w:color w:val="000000"/>
          <w:sz w:val="22"/>
          <w:szCs w:val="22"/>
        </w:rPr>
        <w:t xml:space="preserve"> require the sharing of information from or with other agencies? </w:t>
      </w:r>
    </w:p>
    <w:p w:rsidRPr="00D37FEC" w:rsidR="007A7BF4" w:rsidP="007A7BF4" w:rsidRDefault="007A7BF4" w14:paraId="0E34733D" w14:textId="77777777">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781DB1" w:rsidR="007A7BF4" w:rsidTr="007A7BF4" w14:paraId="0C63CC90" w14:textId="77777777">
        <w:tc>
          <w:tcPr>
            <w:tcW w:w="959" w:type="dxa"/>
          </w:tcPr>
          <w:p w:rsidRPr="00781DB1" w:rsidR="007A7BF4" w:rsidP="007A7BF4" w:rsidRDefault="007A7BF4" w14:paraId="0D35A981" w14:textId="77777777">
            <w:pPr>
              <w:pStyle w:val="BodyText1"/>
              <w:tabs>
                <w:tab w:val="right" w:pos="8931"/>
              </w:tabs>
              <w:jc w:val="left"/>
              <w:rPr>
                <w:sz w:val="22"/>
                <w:szCs w:val="22"/>
              </w:rPr>
            </w:pPr>
            <w:r w:rsidRPr="00781DB1">
              <w:rPr>
                <w:sz w:val="22"/>
                <w:szCs w:val="22"/>
              </w:rPr>
              <w:t>YES</w:t>
            </w:r>
          </w:p>
        </w:tc>
        <w:sdt>
          <w:sdtPr>
            <w:rPr>
              <w:sz w:val="22"/>
              <w:szCs w:val="22"/>
            </w:rPr>
            <w:id w:val="-1951934391"/>
            <w14:checkbox>
              <w14:checked w14:val="0"/>
              <w14:checkedState w14:font="MS Gothic" w14:val="2612"/>
              <w14:uncheckedState w14:font="MS Gothic" w14:val="2610"/>
            </w14:checkbox>
          </w:sdtPr>
          <w:sdtEndPr/>
          <w:sdtContent>
            <w:tc>
              <w:tcPr>
                <w:tcW w:w="1507" w:type="dxa"/>
              </w:tcPr>
              <w:p w:rsidRPr="00781DB1" w:rsidR="007A7BF4" w:rsidP="007A7BF4" w:rsidRDefault="007A7BF4" w14:paraId="5EB47222" w14:textId="77777777">
                <w:pPr>
                  <w:pStyle w:val="BodyText1"/>
                  <w:tabs>
                    <w:tab w:val="right" w:pos="8931"/>
                  </w:tabs>
                  <w:jc w:val="left"/>
                  <w:rPr>
                    <w:sz w:val="22"/>
                    <w:szCs w:val="22"/>
                  </w:rPr>
                </w:pPr>
                <w:r w:rsidRPr="00781DB1">
                  <w:rPr>
                    <w:rFonts w:hint="eastAsia" w:ascii="MS Gothic" w:hAnsi="MS Gothic" w:eastAsia="MS Gothic"/>
                    <w:sz w:val="22"/>
                    <w:szCs w:val="22"/>
                  </w:rPr>
                  <w:t>☐</w:t>
                </w:r>
              </w:p>
            </w:tc>
          </w:sdtContent>
        </w:sdt>
        <w:tc>
          <w:tcPr>
            <w:tcW w:w="761" w:type="dxa"/>
          </w:tcPr>
          <w:p w:rsidRPr="00781DB1" w:rsidR="007A7BF4" w:rsidP="007A7BF4" w:rsidRDefault="007A7BF4" w14:paraId="4B8B6C00" w14:textId="77777777">
            <w:pPr>
              <w:pStyle w:val="BodyText1"/>
              <w:tabs>
                <w:tab w:val="right" w:pos="8931"/>
              </w:tabs>
              <w:jc w:val="left"/>
              <w:rPr>
                <w:sz w:val="22"/>
                <w:szCs w:val="22"/>
              </w:rPr>
            </w:pPr>
            <w:r w:rsidRPr="00781DB1">
              <w:rPr>
                <w:sz w:val="22"/>
                <w:szCs w:val="22"/>
              </w:rPr>
              <w:t>NO</w:t>
            </w:r>
          </w:p>
        </w:tc>
        <w:sdt>
          <w:sdtPr>
            <w:rPr>
              <w:sz w:val="22"/>
              <w:szCs w:val="22"/>
            </w:rPr>
            <w:id w:val="-840546662"/>
            <w14:checkbox>
              <w14:checked w14:val="0"/>
              <w14:checkedState w14:font="MS Gothic" w14:val="2612"/>
              <w14:uncheckedState w14:font="MS Gothic" w14:val="2610"/>
            </w14:checkbox>
          </w:sdtPr>
          <w:sdtEndPr/>
          <w:sdtContent>
            <w:tc>
              <w:tcPr>
                <w:tcW w:w="1507" w:type="dxa"/>
              </w:tcPr>
              <w:p w:rsidRPr="00781DB1" w:rsidR="007A7BF4" w:rsidP="007A7BF4" w:rsidRDefault="007A7BF4" w14:paraId="3EBB1A2F" w14:textId="77777777">
                <w:pPr>
                  <w:pStyle w:val="BodyText1"/>
                  <w:tabs>
                    <w:tab w:val="right" w:pos="8931"/>
                  </w:tabs>
                  <w:jc w:val="left"/>
                  <w:rPr>
                    <w:sz w:val="22"/>
                    <w:szCs w:val="22"/>
                  </w:rPr>
                </w:pPr>
                <w:r w:rsidRPr="00781DB1">
                  <w:rPr>
                    <w:rFonts w:hint="eastAsia" w:ascii="MS Gothic" w:hAnsi="MS Gothic" w:eastAsia="MS Gothic"/>
                    <w:sz w:val="22"/>
                    <w:szCs w:val="22"/>
                  </w:rPr>
                  <w:t>☐</w:t>
                </w:r>
              </w:p>
            </w:tc>
          </w:sdtContent>
        </w:sdt>
        <w:tc>
          <w:tcPr>
            <w:tcW w:w="2462" w:type="dxa"/>
          </w:tcPr>
          <w:p w:rsidRPr="00781DB1" w:rsidR="007A7BF4" w:rsidP="007A7BF4" w:rsidRDefault="007A7BF4" w14:paraId="2AE86347" w14:textId="77777777">
            <w:pPr>
              <w:pStyle w:val="BodyText1"/>
              <w:tabs>
                <w:tab w:val="right" w:pos="8931"/>
              </w:tabs>
              <w:jc w:val="left"/>
              <w:rPr>
                <w:sz w:val="22"/>
                <w:szCs w:val="22"/>
              </w:rPr>
            </w:pPr>
            <w:r w:rsidRPr="00781DB1">
              <w:rPr>
                <w:sz w:val="22"/>
                <w:szCs w:val="22"/>
              </w:rPr>
              <w:t xml:space="preserve">NOT APPLICABLE </w:t>
            </w:r>
          </w:p>
        </w:tc>
        <w:sdt>
          <w:sdtPr>
            <w:rPr>
              <w:sz w:val="22"/>
              <w:szCs w:val="22"/>
            </w:rPr>
            <w:id w:val="-681351825"/>
            <w14:checkbox>
              <w14:checked w14:val="0"/>
              <w14:checkedState w14:font="MS Gothic" w14:val="2612"/>
              <w14:uncheckedState w14:font="MS Gothic" w14:val="2610"/>
            </w14:checkbox>
          </w:sdtPr>
          <w:sdtEndPr/>
          <w:sdtContent>
            <w:tc>
              <w:tcPr>
                <w:tcW w:w="1508" w:type="dxa"/>
              </w:tcPr>
              <w:p w:rsidRPr="00781DB1" w:rsidR="007A7BF4" w:rsidP="007A7BF4" w:rsidRDefault="007A7BF4" w14:paraId="30356B58" w14:textId="77777777">
                <w:pPr>
                  <w:pStyle w:val="BodyText1"/>
                  <w:tabs>
                    <w:tab w:val="right" w:pos="8931"/>
                  </w:tabs>
                  <w:jc w:val="left"/>
                  <w:rPr>
                    <w:sz w:val="22"/>
                    <w:szCs w:val="22"/>
                  </w:rPr>
                </w:pPr>
                <w:r w:rsidRPr="00781DB1">
                  <w:rPr>
                    <w:rFonts w:hint="eastAsia" w:ascii="MS Gothic" w:hAnsi="MS Gothic" w:eastAsia="MS Gothic"/>
                    <w:sz w:val="22"/>
                    <w:szCs w:val="22"/>
                  </w:rPr>
                  <w:t>☐</w:t>
                </w:r>
              </w:p>
            </w:tc>
          </w:sdtContent>
        </w:sdt>
      </w:tr>
    </w:tbl>
    <w:p w:rsidRPr="00956AA0" w:rsidR="007A7BF4" w:rsidP="007A7BF4" w:rsidRDefault="007A7BF4" w14:paraId="6BAB6FA0" w14:textId="77777777">
      <w:pPr>
        <w:widowControl w:val="0"/>
        <w:autoSpaceDE w:val="0"/>
        <w:autoSpaceDN w:val="0"/>
        <w:adjustRightInd w:val="0"/>
        <w:rPr>
          <w:rFonts w:ascii="Arial" w:hAnsi="Arial" w:cs="Arial"/>
          <w:color w:val="000000"/>
          <w:sz w:val="20"/>
          <w:szCs w:val="20"/>
        </w:rPr>
      </w:pPr>
    </w:p>
    <w:p w:rsidRPr="00781DB1" w:rsidR="008972CE" w:rsidP="007A7BF4" w:rsidRDefault="007A7BF4" w14:paraId="2AE6399F" w14:textId="77777777">
      <w:pPr>
        <w:widowControl w:val="0"/>
        <w:autoSpaceDE w:val="0"/>
        <w:autoSpaceDN w:val="0"/>
        <w:adjustRightInd w:val="0"/>
        <w:rPr>
          <w:rFonts w:ascii="Arial" w:hAnsi="Arial" w:cs="Arial"/>
          <w:color w:val="000000"/>
          <w:sz w:val="22"/>
          <w:szCs w:val="22"/>
        </w:rPr>
      </w:pPr>
      <w:r w:rsidRPr="00781DB1">
        <w:rPr>
          <w:rFonts w:ascii="Arial" w:hAnsi="Arial" w:cs="Arial"/>
          <w:color w:val="000000"/>
          <w:sz w:val="22"/>
          <w:szCs w:val="22"/>
        </w:rPr>
        <w:t>If yes, do you have</w:t>
      </w:r>
      <w:r w:rsidRPr="00781DB1" w:rsidR="00F62EF5">
        <w:rPr>
          <w:rFonts w:ascii="Arial" w:hAnsi="Arial" w:cs="Arial"/>
          <w:color w:val="000000"/>
          <w:sz w:val="22"/>
          <w:szCs w:val="22"/>
        </w:rPr>
        <w:t xml:space="preserve"> GDPR compliant</w:t>
      </w:r>
      <w:r w:rsidRPr="00781DB1">
        <w:rPr>
          <w:rFonts w:ascii="Arial" w:hAnsi="Arial" w:cs="Arial"/>
          <w:color w:val="000000"/>
          <w:sz w:val="22"/>
          <w:szCs w:val="22"/>
        </w:rPr>
        <w:t xml:space="preserve"> information sharing agreements in place</w:t>
      </w:r>
      <w:r w:rsidRPr="00781DB1" w:rsidR="008972CE">
        <w:rPr>
          <w:rFonts w:ascii="Arial" w:hAnsi="Arial" w:cs="Arial"/>
          <w:color w:val="000000"/>
          <w:sz w:val="22"/>
          <w:szCs w:val="22"/>
        </w:rPr>
        <w:t>?</w:t>
      </w:r>
    </w:p>
    <w:p w:rsidRPr="00D37FEC" w:rsidR="007A7BF4" w:rsidP="007A7BF4" w:rsidRDefault="007A7BF4" w14:paraId="5D3D6333" w14:textId="77777777">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956AA0" w:rsidR="007A7BF4" w:rsidTr="007A7BF4" w14:paraId="40E4316C" w14:textId="77777777">
        <w:tc>
          <w:tcPr>
            <w:tcW w:w="959" w:type="dxa"/>
          </w:tcPr>
          <w:p w:rsidRPr="00956AA0" w:rsidR="007A7BF4" w:rsidP="007A7BF4" w:rsidRDefault="007A7BF4" w14:paraId="17137E96" w14:textId="77777777">
            <w:pPr>
              <w:pStyle w:val="BodyText1"/>
              <w:tabs>
                <w:tab w:val="right" w:pos="8931"/>
              </w:tabs>
              <w:jc w:val="left"/>
              <w:rPr>
                <w:sz w:val="22"/>
                <w:szCs w:val="22"/>
              </w:rPr>
            </w:pPr>
            <w:r w:rsidRPr="00956AA0">
              <w:rPr>
                <w:sz w:val="22"/>
                <w:szCs w:val="22"/>
              </w:rPr>
              <w:t>YES</w:t>
            </w:r>
          </w:p>
        </w:tc>
        <w:sdt>
          <w:sdtPr>
            <w:rPr>
              <w:sz w:val="22"/>
              <w:szCs w:val="22"/>
            </w:rPr>
            <w:id w:val="-474295598"/>
            <w14:checkbox>
              <w14:checked w14:val="0"/>
              <w14:checkedState w14:font="MS Gothic" w14:val="2612"/>
              <w14:uncheckedState w14:font="MS Gothic" w14:val="2610"/>
            </w14:checkbox>
          </w:sdtPr>
          <w:sdtEndPr/>
          <w:sdtContent>
            <w:tc>
              <w:tcPr>
                <w:tcW w:w="1507" w:type="dxa"/>
              </w:tcPr>
              <w:p w:rsidRPr="00956AA0" w:rsidR="007A7BF4" w:rsidP="007A7BF4" w:rsidRDefault="007A7BF4" w14:paraId="61EBF8E9" w14:textId="77777777">
                <w:pPr>
                  <w:pStyle w:val="BodyText1"/>
                  <w:tabs>
                    <w:tab w:val="right" w:pos="8931"/>
                  </w:tabs>
                  <w:jc w:val="left"/>
                  <w:rPr>
                    <w:sz w:val="22"/>
                    <w:szCs w:val="22"/>
                  </w:rPr>
                </w:pPr>
                <w:r w:rsidRPr="00956AA0">
                  <w:rPr>
                    <w:rFonts w:hint="eastAsia" w:ascii="MS Gothic" w:hAnsi="MS Gothic" w:eastAsia="MS Gothic"/>
                    <w:sz w:val="22"/>
                    <w:szCs w:val="22"/>
                  </w:rPr>
                  <w:t>☐</w:t>
                </w:r>
              </w:p>
            </w:tc>
          </w:sdtContent>
        </w:sdt>
        <w:tc>
          <w:tcPr>
            <w:tcW w:w="761" w:type="dxa"/>
          </w:tcPr>
          <w:p w:rsidRPr="00956AA0" w:rsidR="007A7BF4" w:rsidP="007A7BF4" w:rsidRDefault="007A7BF4" w14:paraId="34B8FA3B" w14:textId="77777777">
            <w:pPr>
              <w:pStyle w:val="BodyText1"/>
              <w:tabs>
                <w:tab w:val="right" w:pos="8931"/>
              </w:tabs>
              <w:jc w:val="left"/>
              <w:rPr>
                <w:sz w:val="22"/>
                <w:szCs w:val="22"/>
              </w:rPr>
            </w:pPr>
            <w:r w:rsidRPr="00956AA0">
              <w:rPr>
                <w:sz w:val="22"/>
                <w:szCs w:val="22"/>
              </w:rPr>
              <w:t>NO</w:t>
            </w:r>
          </w:p>
        </w:tc>
        <w:sdt>
          <w:sdtPr>
            <w:rPr>
              <w:sz w:val="22"/>
              <w:szCs w:val="22"/>
            </w:rPr>
            <w:id w:val="1017737608"/>
            <w14:checkbox>
              <w14:checked w14:val="0"/>
              <w14:checkedState w14:font="MS Gothic" w14:val="2612"/>
              <w14:uncheckedState w14:font="MS Gothic" w14:val="2610"/>
            </w14:checkbox>
          </w:sdtPr>
          <w:sdtEndPr/>
          <w:sdtContent>
            <w:tc>
              <w:tcPr>
                <w:tcW w:w="1507" w:type="dxa"/>
              </w:tcPr>
              <w:p w:rsidRPr="00956AA0" w:rsidR="007A7BF4" w:rsidP="007A7BF4" w:rsidRDefault="007A7BF4" w14:paraId="37647F61" w14:textId="77777777">
                <w:pPr>
                  <w:pStyle w:val="BodyText1"/>
                  <w:tabs>
                    <w:tab w:val="right" w:pos="8931"/>
                  </w:tabs>
                  <w:jc w:val="left"/>
                  <w:rPr>
                    <w:sz w:val="22"/>
                    <w:szCs w:val="22"/>
                  </w:rPr>
                </w:pPr>
                <w:r w:rsidRPr="00956AA0">
                  <w:rPr>
                    <w:rFonts w:hint="eastAsia" w:ascii="MS Gothic" w:hAnsi="MS Gothic" w:eastAsia="MS Gothic"/>
                    <w:sz w:val="22"/>
                    <w:szCs w:val="22"/>
                  </w:rPr>
                  <w:t>☐</w:t>
                </w:r>
              </w:p>
            </w:tc>
          </w:sdtContent>
        </w:sdt>
        <w:tc>
          <w:tcPr>
            <w:tcW w:w="2462" w:type="dxa"/>
          </w:tcPr>
          <w:p w:rsidRPr="00956AA0" w:rsidR="007A7BF4" w:rsidP="007A7BF4" w:rsidRDefault="007A7BF4" w14:paraId="25776CD4" w14:textId="77777777">
            <w:pPr>
              <w:pStyle w:val="BodyText1"/>
              <w:tabs>
                <w:tab w:val="right" w:pos="8931"/>
              </w:tabs>
              <w:jc w:val="left"/>
              <w:rPr>
                <w:sz w:val="22"/>
                <w:szCs w:val="22"/>
              </w:rPr>
            </w:pPr>
            <w:r w:rsidRPr="00956AA0">
              <w:rPr>
                <w:sz w:val="22"/>
                <w:szCs w:val="22"/>
              </w:rPr>
              <w:t xml:space="preserve">NOT APPLICABLE </w:t>
            </w:r>
          </w:p>
        </w:tc>
        <w:sdt>
          <w:sdtPr>
            <w:rPr>
              <w:sz w:val="22"/>
              <w:szCs w:val="22"/>
            </w:rPr>
            <w:id w:val="-1056077845"/>
            <w14:checkbox>
              <w14:checked w14:val="0"/>
              <w14:checkedState w14:font="MS Gothic" w14:val="2612"/>
              <w14:uncheckedState w14:font="MS Gothic" w14:val="2610"/>
            </w14:checkbox>
          </w:sdtPr>
          <w:sdtEndPr/>
          <w:sdtContent>
            <w:tc>
              <w:tcPr>
                <w:tcW w:w="1508" w:type="dxa"/>
              </w:tcPr>
              <w:p w:rsidRPr="00956AA0" w:rsidR="007A7BF4" w:rsidP="007A7BF4" w:rsidRDefault="007A7BF4" w14:paraId="7196CA85" w14:textId="77777777">
                <w:pPr>
                  <w:pStyle w:val="BodyText1"/>
                  <w:tabs>
                    <w:tab w:val="right" w:pos="8931"/>
                  </w:tabs>
                  <w:jc w:val="left"/>
                  <w:rPr>
                    <w:sz w:val="22"/>
                    <w:szCs w:val="22"/>
                  </w:rPr>
                </w:pPr>
                <w:r w:rsidRPr="00956AA0">
                  <w:rPr>
                    <w:rFonts w:hint="eastAsia" w:ascii="MS Gothic" w:hAnsi="MS Gothic" w:eastAsia="MS Gothic"/>
                    <w:sz w:val="22"/>
                    <w:szCs w:val="22"/>
                  </w:rPr>
                  <w:t>☐</w:t>
                </w:r>
              </w:p>
            </w:tc>
          </w:sdtContent>
        </w:sdt>
      </w:tr>
    </w:tbl>
    <w:p w:rsidRPr="00956AA0" w:rsidR="007A7BF4" w:rsidP="007A7BF4" w:rsidRDefault="007A7BF4" w14:paraId="0D48E5A9" w14:textId="77777777">
      <w:pPr>
        <w:rPr>
          <w:sz w:val="20"/>
          <w:szCs w:val="20"/>
        </w:rPr>
      </w:pPr>
    </w:p>
    <w:p w:rsidRPr="00781DB1" w:rsidR="007A7BF4" w:rsidRDefault="008972CE" w14:paraId="409F4DAD" w14:textId="77777777">
      <w:pPr>
        <w:rPr>
          <w:rFonts w:ascii="Arial" w:hAnsi="Arial" w:cs="Arial"/>
          <w:sz w:val="22"/>
          <w:szCs w:val="22"/>
          <w:lang w:val="en-US"/>
        </w:rPr>
      </w:pPr>
      <w:r w:rsidRPr="00781DB1">
        <w:rPr>
          <w:rFonts w:ascii="Arial" w:hAnsi="Arial" w:cs="Arial"/>
          <w:sz w:val="22"/>
          <w:szCs w:val="22"/>
          <w:lang w:val="en-US"/>
        </w:rPr>
        <w:t>Please provide brief details</w:t>
      </w:r>
      <w:r w:rsidRPr="00781DB1" w:rsidR="003620A6">
        <w:rPr>
          <w:rFonts w:ascii="Arial" w:hAnsi="Arial" w:cs="Arial"/>
          <w:sz w:val="22"/>
          <w:szCs w:val="22"/>
          <w:lang w:val="en-US"/>
        </w:rPr>
        <w:t xml:space="preserve"> – who is the </w:t>
      </w:r>
      <w:r w:rsidRPr="00781DB1" w:rsidR="00956AA0">
        <w:rPr>
          <w:rFonts w:ascii="Arial" w:hAnsi="Arial" w:cs="Arial"/>
          <w:sz w:val="22"/>
          <w:szCs w:val="22"/>
          <w:lang w:val="en-US"/>
        </w:rPr>
        <w:t>ISA</w:t>
      </w:r>
      <w:r w:rsidRPr="00781DB1" w:rsidR="003620A6">
        <w:rPr>
          <w:rFonts w:ascii="Arial" w:hAnsi="Arial" w:cs="Arial"/>
          <w:sz w:val="22"/>
          <w:szCs w:val="22"/>
          <w:lang w:val="en-US"/>
        </w:rPr>
        <w:t xml:space="preserve"> between, when was it written and signed </w:t>
      </w:r>
      <w:proofErr w:type="spellStart"/>
      <w:r w:rsidRPr="00781DB1" w:rsidR="003620A6">
        <w:rPr>
          <w:rFonts w:ascii="Arial" w:hAnsi="Arial" w:cs="Arial"/>
          <w:sz w:val="22"/>
          <w:szCs w:val="22"/>
          <w:lang w:val="en-US"/>
        </w:rPr>
        <w:t>etc</w:t>
      </w:r>
      <w:proofErr w:type="spellEnd"/>
      <w:r w:rsidRPr="00781DB1">
        <w:rPr>
          <w:rFonts w:ascii="Arial" w:hAnsi="Arial" w:cs="Arial"/>
          <w:sz w:val="22"/>
          <w:szCs w:val="22"/>
          <w:lang w:val="en-US"/>
        </w:rPr>
        <w:t>:</w:t>
      </w:r>
    </w:p>
    <w:p w:rsidRPr="008972CE" w:rsidR="008972CE" w:rsidRDefault="008972CE" w14:paraId="3A73B20D" w14:textId="77777777">
      <w:pPr>
        <w:rPr>
          <w:rFonts w:ascii="Arial" w:hAnsi="Arial" w:cs="Arial"/>
          <w:sz w:val="8"/>
          <w:szCs w:val="8"/>
          <w:lang w:val="en-US"/>
        </w:rPr>
      </w:pPr>
    </w:p>
    <w:tbl>
      <w:tblPr>
        <w:tblStyle w:val="TableGrid"/>
        <w:tblW w:w="9923" w:type="dxa"/>
        <w:tblInd w:w="108" w:type="dxa"/>
        <w:tblLook w:val="04A0" w:firstRow="1" w:lastRow="0" w:firstColumn="1" w:lastColumn="0" w:noHBand="0" w:noVBand="1"/>
      </w:tblPr>
      <w:tblGrid>
        <w:gridCol w:w="9923"/>
      </w:tblGrid>
      <w:tr w:rsidR="008972CE" w:rsidTr="00483465" w14:paraId="3D7BB5F6" w14:textId="77777777">
        <w:tc>
          <w:tcPr>
            <w:tcW w:w="9923" w:type="dxa"/>
          </w:tcPr>
          <w:p w:rsidR="00011E5A" w:rsidP="008972CE" w:rsidRDefault="00011E5A" w14:paraId="03826C27" w14:textId="77777777">
            <w:pPr>
              <w:spacing w:before="60" w:after="60"/>
              <w:rPr>
                <w:rFonts w:ascii="Arial" w:hAnsi="Arial" w:cs="Arial"/>
                <w:lang w:val="en-US"/>
              </w:rPr>
            </w:pPr>
          </w:p>
        </w:tc>
      </w:tr>
    </w:tbl>
    <w:p w:rsidRPr="00011E5A" w:rsidR="008972CE" w:rsidRDefault="008972CE" w14:paraId="4E007522" w14:textId="77777777">
      <w:pPr>
        <w:rPr>
          <w:rFonts w:ascii="Arial" w:hAnsi="Arial" w:cs="Arial"/>
          <w:sz w:val="16"/>
          <w:szCs w:val="16"/>
          <w:lang w:val="en-US"/>
        </w:rPr>
      </w:pPr>
    </w:p>
    <w:p w:rsidRPr="00011E5A" w:rsidR="00956AA0" w:rsidRDefault="00956AA0" w14:paraId="029A803B" w14:textId="77777777">
      <w:pPr>
        <w:rPr>
          <w:rFonts w:ascii="Arial" w:hAnsi="Arial" w:cs="Arial"/>
          <w:sz w:val="16"/>
          <w:szCs w:val="16"/>
          <w:lang w:val="en-US"/>
        </w:rPr>
      </w:pPr>
    </w:p>
    <w:p w:rsidRPr="00D650DD" w:rsidR="00956AA0" w:rsidP="00956AA0" w:rsidRDefault="00956AA0" w14:paraId="7C3619F7" w14:textId="06B9CC84">
      <w:pPr>
        <w:pStyle w:val="Heading2"/>
        <w:tabs>
          <w:tab w:val="left" w:pos="567"/>
        </w:tabs>
        <w:rPr>
          <w:rFonts w:ascii="Arial" w:hAnsi="Arial" w:cs="Arial"/>
        </w:rPr>
      </w:pPr>
      <w:r w:rsidRPr="00D650DD">
        <w:rPr>
          <w:rFonts w:ascii="Arial" w:hAnsi="Arial" w:cs="Arial"/>
        </w:rPr>
        <w:t>2.</w:t>
      </w:r>
      <w:r w:rsidR="00242CE7">
        <w:rPr>
          <w:rFonts w:ascii="Arial" w:hAnsi="Arial" w:cs="Arial"/>
        </w:rPr>
        <w:t>8</w:t>
      </w:r>
      <w:r w:rsidRPr="00D650DD">
        <w:rPr>
          <w:rFonts w:ascii="Arial" w:hAnsi="Arial" w:cs="Arial"/>
        </w:rPr>
        <w:tab/>
      </w:r>
      <w:r w:rsidR="00087FCD">
        <w:rPr>
          <w:rFonts w:ascii="Arial" w:hAnsi="Arial" w:cs="Arial"/>
        </w:rPr>
        <w:t>S</w:t>
      </w:r>
      <w:r w:rsidRPr="00D650DD">
        <w:rPr>
          <w:rFonts w:ascii="Arial" w:hAnsi="Arial" w:cs="Arial"/>
        </w:rPr>
        <w:t>cope</w:t>
      </w:r>
    </w:p>
    <w:p w:rsidRPr="00370964" w:rsidR="00956AA0" w:rsidP="00956AA0" w:rsidRDefault="00956AA0" w14:paraId="428F2453" w14:textId="77777777">
      <w:pPr>
        <w:pStyle w:val="BodyText1"/>
        <w:rPr>
          <w:sz w:val="12"/>
          <w:szCs w:val="12"/>
        </w:rPr>
      </w:pPr>
    </w:p>
    <w:p w:rsidRPr="00781DB1" w:rsidR="00956AA0" w:rsidP="00956AA0" w:rsidRDefault="00956AA0" w14:paraId="08715DD8" w14:textId="77777777">
      <w:pPr>
        <w:pStyle w:val="BodyText1"/>
        <w:ind w:right="-188"/>
        <w:rPr>
          <w:sz w:val="22"/>
          <w:szCs w:val="22"/>
        </w:rPr>
      </w:pPr>
      <w:r w:rsidRPr="00781DB1">
        <w:rPr>
          <w:sz w:val="22"/>
          <w:szCs w:val="22"/>
        </w:rPr>
        <w:t xml:space="preserve">Is this grant for new work </w:t>
      </w:r>
      <w:sdt>
        <w:sdtPr>
          <w:rPr>
            <w:bCs/>
            <w:sz w:val="22"/>
            <w:szCs w:val="22"/>
          </w:rPr>
          <w:id w:val="-1154907881"/>
          <w14:checkbox>
            <w14:checked w14:val="0"/>
            <w14:checkedState w14:font="MS Gothic" w14:val="2612"/>
            <w14:uncheckedState w14:font="MS Gothic" w14:val="2610"/>
          </w14:checkbox>
        </w:sdtPr>
        <w:sdtEndPr/>
        <w:sdtContent>
          <w:r w:rsidRPr="00781DB1">
            <w:rPr>
              <w:rFonts w:hint="eastAsia" w:ascii="MS Gothic" w:hAnsi="MS Gothic" w:eastAsia="MS Gothic"/>
              <w:bCs/>
              <w:sz w:val="22"/>
              <w:szCs w:val="22"/>
            </w:rPr>
            <w:t>☐</w:t>
          </w:r>
        </w:sdtContent>
      </w:sdt>
      <w:r w:rsidRPr="00781DB1">
        <w:rPr>
          <w:sz w:val="22"/>
          <w:szCs w:val="22"/>
        </w:rPr>
        <w:t>, or to support/extend your organisation</w:t>
      </w:r>
      <w:r w:rsidR="00C8534B">
        <w:rPr>
          <w:sz w:val="22"/>
          <w:szCs w:val="22"/>
        </w:rPr>
        <w:t>’</w:t>
      </w:r>
      <w:r w:rsidRPr="00781DB1">
        <w:rPr>
          <w:sz w:val="22"/>
          <w:szCs w:val="22"/>
        </w:rPr>
        <w:t xml:space="preserve">s existing work </w:t>
      </w:r>
      <w:sdt>
        <w:sdtPr>
          <w:rPr>
            <w:bCs/>
            <w:sz w:val="22"/>
            <w:szCs w:val="22"/>
          </w:rPr>
          <w:id w:val="575253405"/>
          <w14:checkbox>
            <w14:checked w14:val="0"/>
            <w14:checkedState w14:font="MS Gothic" w14:val="2612"/>
            <w14:uncheckedState w14:font="MS Gothic" w14:val="2610"/>
          </w14:checkbox>
        </w:sdtPr>
        <w:sdtEndPr/>
        <w:sdtContent>
          <w:r w:rsidR="008F12AD">
            <w:rPr>
              <w:rFonts w:hint="eastAsia" w:ascii="MS Gothic" w:hAnsi="MS Gothic" w:eastAsia="MS Gothic"/>
              <w:bCs/>
              <w:sz w:val="22"/>
              <w:szCs w:val="22"/>
            </w:rPr>
            <w:t>☐</w:t>
          </w:r>
        </w:sdtContent>
      </w:sdt>
      <w:r w:rsidRPr="00781DB1">
        <w:rPr>
          <w:sz w:val="22"/>
          <w:szCs w:val="22"/>
        </w:rPr>
        <w:t>?</w:t>
      </w:r>
    </w:p>
    <w:p w:rsidRPr="00456481" w:rsidR="00956AA0" w:rsidP="00956AA0" w:rsidRDefault="00956AA0" w14:paraId="0029EB35" w14:textId="77777777">
      <w:pPr>
        <w:pStyle w:val="BodyText1"/>
        <w:rPr>
          <w:bCs/>
          <w:sz w:val="16"/>
          <w:szCs w:val="16"/>
        </w:rPr>
      </w:pPr>
    </w:p>
    <w:p w:rsidRPr="00BB71D6" w:rsidR="00956AA0" w:rsidP="00956AA0" w:rsidRDefault="00956AA0" w14:paraId="63310B85" w14:textId="2B424C57">
      <w:pPr>
        <w:pStyle w:val="BodyText1"/>
        <w:spacing w:line="276" w:lineRule="auto"/>
        <w:rPr>
          <w:bCs/>
          <w:sz w:val="22"/>
          <w:szCs w:val="22"/>
        </w:rPr>
      </w:pPr>
      <w:r w:rsidRPr="00BB71D6">
        <w:rPr>
          <w:bCs/>
          <w:sz w:val="22"/>
          <w:szCs w:val="22"/>
        </w:rPr>
        <w:t xml:space="preserve">If it is to support existing work, tell us, in a </w:t>
      </w:r>
      <w:r w:rsidRPr="00BB71D6">
        <w:rPr>
          <w:b/>
          <w:bCs/>
          <w:sz w:val="22"/>
          <w:szCs w:val="22"/>
        </w:rPr>
        <w:t>maximum of 300 words</w:t>
      </w:r>
      <w:r w:rsidRPr="00BB71D6">
        <w:rPr>
          <w:bCs/>
          <w:sz w:val="22"/>
          <w:szCs w:val="22"/>
        </w:rPr>
        <w:t xml:space="preserve"> how this work was previously funded, why this funding is no longer available and what has </w:t>
      </w:r>
      <w:r w:rsidR="00087FCD">
        <w:rPr>
          <w:bCs/>
          <w:sz w:val="22"/>
          <w:szCs w:val="22"/>
        </w:rPr>
        <w:t xml:space="preserve">been </w:t>
      </w:r>
      <w:r w:rsidRPr="00BB71D6">
        <w:rPr>
          <w:bCs/>
          <w:sz w:val="22"/>
          <w:szCs w:val="22"/>
        </w:rPr>
        <w:t>achieved so far.</w:t>
      </w:r>
    </w:p>
    <w:p w:rsidRPr="00F34DD8" w:rsidR="00956AA0" w:rsidP="00956AA0" w:rsidRDefault="00956AA0" w14:paraId="6B93E128" w14:textId="77777777">
      <w:pPr>
        <w:pStyle w:val="BodyText1"/>
        <w:rPr>
          <w:bCs/>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B61F5E" w:rsidR="00956AA0" w:rsidTr="00483465" w14:paraId="4155E296" w14:textId="77777777">
        <w:tc>
          <w:tcPr>
            <w:tcW w:w="9923" w:type="dxa"/>
          </w:tcPr>
          <w:p w:rsidRPr="006D7CFA" w:rsidR="00011E5A" w:rsidP="00143DF9" w:rsidRDefault="00011E5A" w14:paraId="23319CB7" w14:textId="77777777">
            <w:pPr>
              <w:pStyle w:val="BodyText1"/>
              <w:spacing w:before="60" w:after="60"/>
            </w:pPr>
          </w:p>
        </w:tc>
      </w:tr>
    </w:tbl>
    <w:p w:rsidRPr="00011E5A" w:rsidR="00483465" w:rsidP="00956AA0" w:rsidRDefault="00483465" w14:paraId="16E2609F" w14:textId="77777777">
      <w:pPr>
        <w:rPr>
          <w:rFonts w:ascii="Arial" w:hAnsi="Arial" w:cs="Arial"/>
          <w:b/>
          <w:color w:val="000000"/>
          <w:sz w:val="16"/>
          <w:szCs w:val="16"/>
          <w:lang w:val="en-US"/>
        </w:rPr>
      </w:pPr>
    </w:p>
    <w:p w:rsidRPr="00011E5A" w:rsidR="00781DB1" w:rsidP="00956AA0" w:rsidRDefault="00781DB1" w14:paraId="05A17C39" w14:textId="77777777">
      <w:pPr>
        <w:rPr>
          <w:rFonts w:ascii="Arial" w:hAnsi="Arial" w:cs="Arial"/>
          <w:b/>
          <w:color w:val="000000"/>
          <w:sz w:val="16"/>
          <w:szCs w:val="16"/>
          <w:lang w:val="en-US"/>
        </w:rPr>
      </w:pPr>
    </w:p>
    <w:p w:rsidR="00A54E6A" w:rsidP="008972CE" w:rsidRDefault="00242CE7" w14:paraId="1F273CA0" w14:textId="74BA098A">
      <w:pPr>
        <w:rPr>
          <w:rFonts w:ascii="Arial" w:hAnsi="Arial" w:cs="Arial"/>
          <w:b/>
          <w:lang w:val="en-US"/>
        </w:rPr>
      </w:pPr>
      <w:r>
        <w:rPr>
          <w:rFonts w:ascii="Arial" w:hAnsi="Arial" w:cs="Arial"/>
          <w:b/>
          <w:lang w:val="en-US"/>
        </w:rPr>
        <w:t>2.9</w:t>
      </w:r>
      <w:r w:rsidR="00A54E6A">
        <w:rPr>
          <w:rFonts w:ascii="Arial" w:hAnsi="Arial" w:cs="Arial"/>
          <w:b/>
          <w:lang w:val="en-US"/>
        </w:rPr>
        <w:tab/>
      </w:r>
      <w:r w:rsidR="00087FCD">
        <w:rPr>
          <w:rFonts w:ascii="Arial" w:hAnsi="Arial" w:cs="Arial"/>
          <w:b/>
          <w:lang w:val="en-US"/>
        </w:rPr>
        <w:t>T</w:t>
      </w:r>
      <w:r w:rsidR="00A54E6A">
        <w:rPr>
          <w:rFonts w:ascii="Arial" w:hAnsi="Arial" w:cs="Arial"/>
          <w:b/>
          <w:lang w:val="en-US"/>
        </w:rPr>
        <w:t>imeline</w:t>
      </w:r>
    </w:p>
    <w:p w:rsidRPr="007A1581" w:rsidR="00A54E6A" w:rsidP="00A54E6A" w:rsidRDefault="00A54E6A" w14:paraId="3F4D7628" w14:textId="77777777">
      <w:pPr>
        <w:widowControl w:val="0"/>
        <w:tabs>
          <w:tab w:val="center" w:pos="1134"/>
        </w:tabs>
        <w:autoSpaceDE w:val="0"/>
        <w:autoSpaceDN w:val="0"/>
        <w:adjustRightInd w:val="0"/>
        <w:rPr>
          <w:rFonts w:ascii="Arial" w:hAnsi="Arial" w:cs="Arial"/>
          <w:b/>
          <w:color w:val="000000"/>
          <w:sz w:val="12"/>
          <w:szCs w:val="12"/>
        </w:rPr>
      </w:pPr>
    </w:p>
    <w:p w:rsidRPr="00E3646C" w:rsidR="00A54E6A" w:rsidP="00A54E6A" w:rsidRDefault="00A54E6A" w14:paraId="19BAA092" w14:textId="52C26BA3">
      <w:pPr>
        <w:pStyle w:val="BodyText1"/>
        <w:jc w:val="left"/>
        <w:rPr>
          <w:color w:val="auto"/>
          <w:sz w:val="22"/>
          <w:szCs w:val="22"/>
        </w:rPr>
      </w:pPr>
      <w:r w:rsidRPr="00E3646C">
        <w:rPr>
          <w:color w:val="auto"/>
          <w:sz w:val="22"/>
          <w:szCs w:val="22"/>
        </w:rPr>
        <w:t>What is the inten</w:t>
      </w:r>
      <w:r w:rsidRPr="00E3646C" w:rsidR="00E3646C">
        <w:rPr>
          <w:color w:val="auto"/>
          <w:sz w:val="22"/>
          <w:szCs w:val="22"/>
        </w:rPr>
        <w:t xml:space="preserve">ded start date of the </w:t>
      </w:r>
      <w:r w:rsidR="00087FCD">
        <w:rPr>
          <w:color w:val="auto"/>
          <w:sz w:val="22"/>
          <w:szCs w:val="22"/>
        </w:rPr>
        <w:t>work/proposal</w:t>
      </w:r>
      <w:r w:rsidRPr="00E3646C" w:rsidR="00E3646C">
        <w:rPr>
          <w:color w:val="auto"/>
          <w:sz w:val="22"/>
          <w:szCs w:val="22"/>
        </w:rPr>
        <w:t>?</w:t>
      </w:r>
      <w:r w:rsidRPr="00E3646C" w:rsidR="00E3646C">
        <w:rPr>
          <w:color w:val="auto"/>
          <w:sz w:val="22"/>
          <w:szCs w:val="22"/>
        </w:rPr>
        <w:tab/>
      </w:r>
      <w:r w:rsidR="00E3646C">
        <w:rPr>
          <w:color w:val="auto"/>
          <w:sz w:val="22"/>
          <w:szCs w:val="22"/>
        </w:rPr>
        <w:t>_______________________________</w:t>
      </w:r>
    </w:p>
    <w:p w:rsidR="00A54E6A" w:rsidP="00A54E6A" w:rsidRDefault="00A54E6A" w14:paraId="27AEB1D2" w14:textId="77777777">
      <w:pPr>
        <w:pStyle w:val="BodyText1"/>
        <w:jc w:val="left"/>
        <w:rPr>
          <w:sz w:val="22"/>
          <w:szCs w:val="22"/>
        </w:rPr>
      </w:pPr>
    </w:p>
    <w:p w:rsidR="00A54E6A" w:rsidP="00A54E6A" w:rsidRDefault="00A54E6A" w14:paraId="73E88247" w14:textId="1DC747BF">
      <w:pPr>
        <w:pStyle w:val="BodyText1"/>
        <w:jc w:val="left"/>
        <w:rPr>
          <w:sz w:val="22"/>
          <w:szCs w:val="22"/>
        </w:rPr>
      </w:pPr>
      <w:r>
        <w:rPr>
          <w:sz w:val="22"/>
          <w:szCs w:val="22"/>
        </w:rPr>
        <w:t xml:space="preserve">What is the intended end date of the </w:t>
      </w:r>
      <w:r w:rsidR="00763F36">
        <w:rPr>
          <w:sz w:val="22"/>
          <w:szCs w:val="22"/>
        </w:rPr>
        <w:t>work/proposal</w:t>
      </w:r>
      <w:r>
        <w:rPr>
          <w:sz w:val="22"/>
          <w:szCs w:val="22"/>
        </w:rPr>
        <w:t xml:space="preserve">? </w:t>
      </w:r>
      <w:r>
        <w:rPr>
          <w:sz w:val="22"/>
          <w:szCs w:val="22"/>
        </w:rPr>
        <w:tab/>
        <w:t>_______________________________</w:t>
      </w:r>
    </w:p>
    <w:p w:rsidRPr="00A54E6A" w:rsidR="00A54E6A" w:rsidP="00A54E6A" w:rsidRDefault="00A54E6A" w14:paraId="39DAD874" w14:textId="77777777">
      <w:pPr>
        <w:pStyle w:val="BodyText1"/>
        <w:jc w:val="left"/>
        <w:rPr>
          <w:sz w:val="16"/>
          <w:szCs w:val="16"/>
        </w:rPr>
      </w:pPr>
    </w:p>
    <w:p w:rsidRPr="00A54E6A" w:rsidR="00A54E6A" w:rsidP="008972CE" w:rsidRDefault="00A54E6A" w14:paraId="1BAE9AF5" w14:textId="77777777">
      <w:pPr>
        <w:rPr>
          <w:rFonts w:ascii="Arial" w:hAnsi="Arial" w:cs="Arial"/>
          <w:b/>
          <w:sz w:val="16"/>
          <w:szCs w:val="16"/>
          <w:lang w:val="en-US"/>
        </w:rPr>
      </w:pPr>
    </w:p>
    <w:p w:rsidRPr="00316533" w:rsidR="00CB14A6" w:rsidP="008972CE" w:rsidRDefault="000706BE" w14:paraId="147B610E" w14:textId="77777777">
      <w:pPr>
        <w:rPr>
          <w:rFonts w:ascii="Arial" w:hAnsi="Arial" w:cs="Arial"/>
          <w:b/>
          <w:lang w:val="en-US"/>
        </w:rPr>
      </w:pPr>
      <w:r w:rsidRPr="00316533">
        <w:rPr>
          <w:rFonts w:ascii="Arial" w:hAnsi="Arial" w:cs="Arial"/>
          <w:b/>
          <w:lang w:val="en-US"/>
        </w:rPr>
        <w:t>2.1</w:t>
      </w:r>
      <w:r w:rsidR="00242CE7">
        <w:rPr>
          <w:rFonts w:ascii="Arial" w:hAnsi="Arial" w:cs="Arial"/>
          <w:b/>
          <w:lang w:val="en-US"/>
        </w:rPr>
        <w:t>0</w:t>
      </w:r>
      <w:r w:rsidRPr="00316533" w:rsidR="008972CE">
        <w:rPr>
          <w:rFonts w:ascii="Arial" w:hAnsi="Arial" w:cs="Arial"/>
          <w:b/>
          <w:lang w:val="en-US"/>
        </w:rPr>
        <w:tab/>
      </w:r>
      <w:r w:rsidRPr="00316533" w:rsidR="00D577B2">
        <w:rPr>
          <w:rFonts w:ascii="Arial" w:hAnsi="Arial" w:cs="Arial"/>
          <w:b/>
          <w:lang w:val="en-US"/>
        </w:rPr>
        <w:t>Priority a</w:t>
      </w:r>
      <w:r w:rsidRPr="00316533" w:rsidR="00CB14A6">
        <w:rPr>
          <w:rFonts w:ascii="Arial" w:hAnsi="Arial" w:cs="Arial"/>
          <w:b/>
          <w:lang w:val="en-US"/>
        </w:rPr>
        <w:t>ctivities</w:t>
      </w:r>
    </w:p>
    <w:p w:rsidRPr="00316533" w:rsidR="00C73AD1" w:rsidP="00910827" w:rsidRDefault="00C73AD1" w14:paraId="5C470477" w14:textId="77777777">
      <w:pPr>
        <w:pStyle w:val="BodyText1"/>
        <w:rPr>
          <w:color w:val="auto"/>
          <w:sz w:val="12"/>
          <w:szCs w:val="12"/>
        </w:rPr>
      </w:pPr>
    </w:p>
    <w:p w:rsidRPr="00316533" w:rsidR="00970E31" w:rsidP="00456481" w:rsidRDefault="00264CBD" w14:paraId="2B8333C8" w14:textId="1C0D0628">
      <w:pPr>
        <w:pStyle w:val="BodyText1"/>
        <w:jc w:val="left"/>
        <w:rPr>
          <w:noProof/>
          <w:color w:val="auto"/>
          <w:sz w:val="22"/>
          <w:szCs w:val="22"/>
        </w:rPr>
      </w:pPr>
      <w:r w:rsidRPr="00316533">
        <w:rPr>
          <w:noProof/>
          <w:color w:val="auto"/>
          <w:sz w:val="22"/>
          <w:szCs w:val="22"/>
        </w:rPr>
        <w:t xml:space="preserve">Funded </w:t>
      </w:r>
      <w:r w:rsidR="00763F36">
        <w:rPr>
          <w:noProof/>
          <w:color w:val="auto"/>
          <w:sz w:val="22"/>
          <w:szCs w:val="22"/>
        </w:rPr>
        <w:t>activity</w:t>
      </w:r>
      <w:r w:rsidRPr="00316533">
        <w:rPr>
          <w:noProof/>
          <w:color w:val="auto"/>
          <w:sz w:val="22"/>
          <w:szCs w:val="22"/>
        </w:rPr>
        <w:t xml:space="preserve"> must</w:t>
      </w:r>
      <w:r w:rsidRPr="00316533" w:rsidR="00970E31">
        <w:rPr>
          <w:noProof/>
          <w:color w:val="auto"/>
          <w:sz w:val="22"/>
          <w:szCs w:val="22"/>
        </w:rPr>
        <w:t xml:space="preserve"> </w:t>
      </w:r>
      <w:r w:rsidRPr="00316533" w:rsidR="00741554">
        <w:rPr>
          <w:noProof/>
          <w:color w:val="auto"/>
          <w:sz w:val="22"/>
          <w:szCs w:val="22"/>
        </w:rPr>
        <w:t>contibute to meeting the</w:t>
      </w:r>
      <w:r w:rsidRPr="00316533" w:rsidR="00316533">
        <w:rPr>
          <w:noProof/>
          <w:color w:val="auto"/>
          <w:sz w:val="22"/>
          <w:szCs w:val="22"/>
        </w:rPr>
        <w:t xml:space="preserve"> Commissioners prio</w:t>
      </w:r>
      <w:r w:rsidR="00763F36">
        <w:rPr>
          <w:noProof/>
          <w:color w:val="auto"/>
          <w:sz w:val="22"/>
          <w:szCs w:val="22"/>
        </w:rPr>
        <w:t>ri</w:t>
      </w:r>
      <w:r w:rsidRPr="00316533" w:rsidR="00316533">
        <w:rPr>
          <w:noProof/>
          <w:color w:val="auto"/>
          <w:sz w:val="22"/>
          <w:szCs w:val="22"/>
        </w:rPr>
        <w:t xml:space="preserve">ties. </w:t>
      </w:r>
      <w:r w:rsidRPr="00316533" w:rsidR="00741554">
        <w:rPr>
          <w:noProof/>
          <w:color w:val="auto"/>
          <w:sz w:val="22"/>
          <w:szCs w:val="22"/>
        </w:rPr>
        <w:t xml:space="preserve">Please tick the main </w:t>
      </w:r>
      <w:r w:rsidR="00763F36">
        <w:rPr>
          <w:noProof/>
          <w:color w:val="auto"/>
          <w:sz w:val="22"/>
          <w:szCs w:val="22"/>
        </w:rPr>
        <w:t>priority your work</w:t>
      </w:r>
      <w:r w:rsidRPr="00316533" w:rsidR="00741554">
        <w:rPr>
          <w:noProof/>
          <w:color w:val="auto"/>
          <w:sz w:val="22"/>
          <w:szCs w:val="22"/>
        </w:rPr>
        <w:t xml:space="preserve"> will contribute toward</w:t>
      </w:r>
      <w:r w:rsidR="00763F36">
        <w:rPr>
          <w:noProof/>
          <w:color w:val="auto"/>
          <w:sz w:val="22"/>
          <w:szCs w:val="22"/>
        </w:rPr>
        <w:t>s</w:t>
      </w:r>
    </w:p>
    <w:p w:rsidRPr="00316533" w:rsidR="005B1386" w:rsidP="002C04AD" w:rsidRDefault="005B1386" w14:paraId="63663E5F" w14:textId="77777777">
      <w:pPr>
        <w:pStyle w:val="BodyText1"/>
        <w:jc w:val="left"/>
        <w:rPr>
          <w:color w:val="auto"/>
          <w:sz w:val="12"/>
          <w:szCs w:val="12"/>
        </w:rPr>
      </w:pPr>
    </w:p>
    <w:tbl>
      <w:tblPr>
        <w:tblW w:w="99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214"/>
        <w:gridCol w:w="770"/>
      </w:tblGrid>
      <w:tr w:rsidRPr="00316533" w:rsidR="00316533" w:rsidTr="00671677" w14:paraId="4ADBC9AE" w14:textId="77777777">
        <w:tc>
          <w:tcPr>
            <w:tcW w:w="9214" w:type="dxa"/>
            <w:shd w:val="clear" w:color="auto" w:fill="B8BEF2"/>
          </w:tcPr>
          <w:p w:rsidRPr="00316533" w:rsidR="00653A38" w:rsidP="006651C2" w:rsidRDefault="00316533" w14:paraId="64739D9F" w14:textId="77777777">
            <w:pPr>
              <w:pStyle w:val="ListParagraph"/>
              <w:widowControl w:val="0"/>
              <w:numPr>
                <w:ilvl w:val="3"/>
                <w:numId w:val="9"/>
              </w:numPr>
              <w:tabs>
                <w:tab w:val="left" w:pos="284"/>
              </w:tabs>
              <w:autoSpaceDE w:val="0"/>
              <w:autoSpaceDN w:val="0"/>
              <w:adjustRightInd w:val="0"/>
              <w:spacing w:before="60" w:after="60" w:line="240" w:lineRule="auto"/>
              <w:ind w:left="0" w:hanging="284"/>
              <w:outlineLvl w:val="0"/>
              <w:rPr>
                <w:rFonts w:ascii="Arial" w:hAnsi="Arial" w:cs="Arial"/>
              </w:rPr>
            </w:pPr>
            <w:r w:rsidRPr="00316533">
              <w:rPr>
                <w:rFonts w:ascii="Arial" w:hAnsi="Arial" w:cs="Arial"/>
                <w:b/>
              </w:rPr>
              <w:t>Prevent</w:t>
            </w:r>
            <w:r w:rsidR="00E3646C">
              <w:rPr>
                <w:rFonts w:ascii="Arial" w:hAnsi="Arial" w:cs="Arial"/>
                <w:b/>
              </w:rPr>
              <w:t>ing</w:t>
            </w:r>
          </w:p>
        </w:tc>
        <w:tc>
          <w:tcPr>
            <w:tcW w:w="770" w:type="dxa"/>
            <w:shd w:val="clear" w:color="auto" w:fill="B8BEF2"/>
          </w:tcPr>
          <w:p w:rsidRPr="00316533" w:rsidR="00653A38" w:rsidP="002F69E9" w:rsidRDefault="00653A38" w14:paraId="4272D82B" w14:textId="77777777">
            <w:pPr>
              <w:pStyle w:val="BodyText1"/>
              <w:spacing w:before="60" w:after="60"/>
              <w:jc w:val="center"/>
              <w:rPr>
                <w:color w:val="auto"/>
                <w:sz w:val="22"/>
                <w:szCs w:val="22"/>
              </w:rPr>
            </w:pPr>
          </w:p>
        </w:tc>
      </w:tr>
      <w:tr w:rsidRPr="00BB0B46" w:rsidR="00E3646C" w:rsidTr="00F93E95" w14:paraId="312C3DBC" w14:textId="77777777">
        <w:tc>
          <w:tcPr>
            <w:tcW w:w="9214" w:type="dxa"/>
            <w:shd w:val="clear" w:color="auto" w:fill="FFFFFF" w:themeFill="background1"/>
          </w:tcPr>
          <w:p w:rsidRPr="00113101" w:rsidR="00E3646C" w:rsidP="00E3646C" w:rsidRDefault="00DE6882" w14:paraId="6CD4ECCD" w14:textId="556D23D9">
            <w:pPr>
              <w:spacing w:before="60" w:after="60"/>
            </w:pPr>
            <w:r>
              <w:rPr>
                <w:rFonts w:ascii="Arial" w:hAnsi="Arial" w:cs="Arial"/>
                <w:sz w:val="20"/>
                <w:szCs w:val="20"/>
              </w:rPr>
              <w:t>Prevention and early intervention activities that deal with the causes rather than the consequences of crime and ASB.</w:t>
            </w:r>
            <w:r w:rsidR="00E3646C">
              <w:rPr>
                <w:rFonts w:ascii="Arial" w:hAnsi="Arial" w:cs="Arial"/>
                <w:sz w:val="20"/>
                <w:szCs w:val="20"/>
              </w:rPr>
              <w:t xml:space="preserve"> </w:t>
            </w:r>
          </w:p>
        </w:tc>
        <w:sdt>
          <w:sdtPr>
            <w:rPr>
              <w:sz w:val="22"/>
              <w:szCs w:val="22"/>
            </w:rPr>
            <w:id w:val="-1523858063"/>
            <w14:checkbox>
              <w14:checked w14:val="0"/>
              <w14:checkedState w14:font="MS Gothic" w14:val="2612"/>
              <w14:uncheckedState w14:font="MS Gothic" w14:val="2610"/>
            </w14:checkbox>
          </w:sdtPr>
          <w:sdtEndPr/>
          <w:sdtContent>
            <w:tc>
              <w:tcPr>
                <w:tcW w:w="770" w:type="dxa"/>
                <w:shd w:val="clear" w:color="auto" w:fill="FFFFFF" w:themeFill="background1"/>
              </w:tcPr>
              <w:p w:rsidRPr="00BB0B46" w:rsidR="00E3646C" w:rsidP="00E3646C" w:rsidRDefault="00E3646C" w14:paraId="3F8D7773" w14:textId="77777777">
                <w:pPr>
                  <w:pStyle w:val="BodyText1"/>
                  <w:spacing w:before="60" w:after="60"/>
                  <w:jc w:val="center"/>
                  <w:rPr>
                    <w:sz w:val="22"/>
                    <w:szCs w:val="22"/>
                  </w:rPr>
                </w:pPr>
                <w:r w:rsidRPr="00BB0B46">
                  <w:rPr>
                    <w:rFonts w:hint="eastAsia" w:ascii="MS Gothic" w:hAnsi="MS Gothic" w:eastAsia="MS Gothic"/>
                    <w:sz w:val="22"/>
                    <w:szCs w:val="22"/>
                  </w:rPr>
                  <w:t>☐</w:t>
                </w:r>
              </w:p>
            </w:tc>
          </w:sdtContent>
        </w:sdt>
      </w:tr>
      <w:tr w:rsidRPr="00BB0B46" w:rsidR="00316533" w:rsidTr="00671677" w14:paraId="518DD969" w14:textId="77777777">
        <w:tc>
          <w:tcPr>
            <w:tcW w:w="9214" w:type="dxa"/>
            <w:shd w:val="clear" w:color="auto" w:fill="B8BEF2"/>
          </w:tcPr>
          <w:p w:rsidRPr="00BB0B46" w:rsidR="00316533" w:rsidP="00316533" w:rsidRDefault="00316533" w14:paraId="519AB83E" w14:textId="77777777">
            <w:pPr>
              <w:pStyle w:val="ListParagraph"/>
              <w:widowControl w:val="0"/>
              <w:tabs>
                <w:tab w:val="left" w:pos="284"/>
              </w:tabs>
              <w:autoSpaceDE w:val="0"/>
              <w:autoSpaceDN w:val="0"/>
              <w:adjustRightInd w:val="0"/>
              <w:spacing w:before="60" w:after="60" w:line="240" w:lineRule="auto"/>
              <w:ind w:left="0"/>
              <w:outlineLvl w:val="0"/>
              <w:rPr>
                <w:rFonts w:ascii="Arial" w:hAnsi="Arial" w:cs="Arial"/>
              </w:rPr>
            </w:pPr>
            <w:r>
              <w:rPr>
                <w:rFonts w:ascii="Arial" w:hAnsi="Arial" w:cs="Arial"/>
                <w:b/>
              </w:rPr>
              <w:t>Respond</w:t>
            </w:r>
            <w:r w:rsidR="00E3646C">
              <w:rPr>
                <w:rFonts w:ascii="Arial" w:hAnsi="Arial" w:cs="Arial"/>
                <w:b/>
              </w:rPr>
              <w:t>ing</w:t>
            </w:r>
          </w:p>
        </w:tc>
        <w:tc>
          <w:tcPr>
            <w:tcW w:w="770" w:type="dxa"/>
            <w:shd w:val="clear" w:color="auto" w:fill="B8BEF2"/>
          </w:tcPr>
          <w:p w:rsidRPr="00BB0B46" w:rsidR="00316533" w:rsidP="00316533" w:rsidRDefault="00316533" w14:paraId="379B07FA" w14:textId="77777777">
            <w:pPr>
              <w:pStyle w:val="BodyText1"/>
              <w:spacing w:before="60" w:after="60"/>
              <w:jc w:val="center"/>
              <w:rPr>
                <w:sz w:val="22"/>
                <w:szCs w:val="22"/>
              </w:rPr>
            </w:pPr>
          </w:p>
        </w:tc>
      </w:tr>
      <w:tr w:rsidRPr="00BB0B46" w:rsidR="00E3646C" w:rsidTr="00F93E95" w14:paraId="56E827D1" w14:textId="77777777">
        <w:tc>
          <w:tcPr>
            <w:tcW w:w="9214" w:type="dxa"/>
            <w:shd w:val="clear" w:color="auto" w:fill="FFFFFF" w:themeFill="background1"/>
          </w:tcPr>
          <w:p w:rsidRPr="00113101" w:rsidR="00E3646C" w:rsidP="00E3646C" w:rsidRDefault="00DE6882" w14:paraId="49DA77F2" w14:textId="3578A193">
            <w:pPr>
              <w:pStyle w:val="ListParagraph"/>
              <w:widowControl w:val="0"/>
              <w:numPr>
                <w:ilvl w:val="1"/>
                <w:numId w:val="3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 xml:space="preserve">Ensuring there is an efficient and effective response to the issues of greatest concern for local communities. </w:t>
            </w:r>
            <w:r w:rsidR="00E3646C">
              <w:rPr>
                <w:rFonts w:ascii="Arial" w:hAnsi="Arial" w:cs="Arial"/>
                <w:sz w:val="20"/>
                <w:szCs w:val="20"/>
              </w:rPr>
              <w:t xml:space="preserve"> </w:t>
            </w:r>
          </w:p>
        </w:tc>
        <w:sdt>
          <w:sdtPr>
            <w:rPr>
              <w:sz w:val="22"/>
              <w:szCs w:val="22"/>
            </w:rPr>
            <w:id w:val="-1845152282"/>
            <w14:checkbox>
              <w14:checked w14:val="0"/>
              <w14:checkedState w14:font="MS Gothic" w14:val="2612"/>
              <w14:uncheckedState w14:font="MS Gothic" w14:val="2610"/>
            </w14:checkbox>
          </w:sdtPr>
          <w:sdtEndPr/>
          <w:sdtContent>
            <w:tc>
              <w:tcPr>
                <w:tcW w:w="770" w:type="dxa"/>
                <w:shd w:val="clear" w:color="auto" w:fill="FFFFFF" w:themeFill="background1"/>
              </w:tcPr>
              <w:p w:rsidRPr="00BB0B46" w:rsidR="00E3646C" w:rsidP="00E3646C" w:rsidRDefault="00E3646C" w14:paraId="5D3860D8" w14:textId="77777777">
                <w:pPr>
                  <w:pStyle w:val="BodyText1"/>
                  <w:spacing w:before="60" w:after="60"/>
                  <w:jc w:val="center"/>
                  <w:rPr>
                    <w:sz w:val="22"/>
                    <w:szCs w:val="22"/>
                  </w:rPr>
                </w:pPr>
                <w:r w:rsidRPr="00BB0B46">
                  <w:rPr>
                    <w:rFonts w:hint="eastAsia" w:ascii="MS Gothic" w:hAnsi="MS Gothic" w:eastAsia="MS Gothic"/>
                    <w:sz w:val="22"/>
                    <w:szCs w:val="22"/>
                  </w:rPr>
                  <w:t>☐</w:t>
                </w:r>
              </w:p>
            </w:tc>
          </w:sdtContent>
        </w:sdt>
      </w:tr>
      <w:tr w:rsidRPr="00BB0B46" w:rsidR="00316533" w:rsidTr="00671677" w14:paraId="4385471E" w14:textId="77777777">
        <w:tc>
          <w:tcPr>
            <w:tcW w:w="9214" w:type="dxa"/>
            <w:tcBorders>
              <w:top w:val="single" w:color="auto" w:sz="4" w:space="0"/>
              <w:left w:val="single" w:color="auto" w:sz="4" w:space="0"/>
              <w:bottom w:val="single" w:color="auto" w:sz="4" w:space="0"/>
              <w:right w:val="single" w:color="auto" w:sz="4" w:space="0"/>
            </w:tcBorders>
            <w:shd w:val="clear" w:color="auto" w:fill="B8BEF2"/>
          </w:tcPr>
          <w:p w:rsidRPr="00BB0B46" w:rsidR="00316533" w:rsidP="00316533" w:rsidRDefault="00316533" w14:paraId="234C659A" w14:textId="77777777">
            <w:pPr>
              <w:pStyle w:val="ListParagraph"/>
              <w:widowControl w:val="0"/>
              <w:numPr>
                <w:ilvl w:val="1"/>
                <w:numId w:val="11"/>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Support</w:t>
            </w:r>
            <w:r w:rsidR="00E3646C">
              <w:rPr>
                <w:rFonts w:ascii="Arial" w:hAnsi="Arial" w:cs="Arial"/>
                <w:b/>
              </w:rPr>
              <w:t>ing</w:t>
            </w:r>
          </w:p>
        </w:tc>
        <w:tc>
          <w:tcPr>
            <w:tcW w:w="770" w:type="dxa"/>
            <w:tcBorders>
              <w:top w:val="single" w:color="auto" w:sz="4" w:space="0"/>
              <w:left w:val="single" w:color="auto" w:sz="4" w:space="0"/>
              <w:bottom w:val="single" w:color="auto" w:sz="4" w:space="0"/>
              <w:right w:val="single" w:color="auto" w:sz="4" w:space="0"/>
            </w:tcBorders>
            <w:shd w:val="clear" w:color="auto" w:fill="B8BEF2"/>
          </w:tcPr>
          <w:p w:rsidRPr="00BB0B46" w:rsidR="00316533" w:rsidP="00316533" w:rsidRDefault="00316533" w14:paraId="44E29545" w14:textId="77777777">
            <w:pPr>
              <w:pStyle w:val="BodyText1"/>
              <w:spacing w:before="60" w:after="60"/>
              <w:jc w:val="center"/>
              <w:rPr>
                <w:sz w:val="22"/>
                <w:szCs w:val="22"/>
              </w:rPr>
            </w:pPr>
          </w:p>
        </w:tc>
      </w:tr>
      <w:tr w:rsidRPr="00BB0B46" w:rsidR="002C3028" w:rsidTr="00076A5C" w14:paraId="570FF802" w14:textId="77777777">
        <w:tc>
          <w:tcPr>
            <w:tcW w:w="9214" w:type="dxa"/>
            <w:shd w:val="clear" w:color="auto" w:fill="FFFFFF" w:themeFill="background1"/>
          </w:tcPr>
          <w:p w:rsidRPr="00113101" w:rsidR="002C3028" w:rsidP="00076A5C" w:rsidRDefault="00DE6882" w14:paraId="6B061593" w14:textId="4F048BE1">
            <w:pPr>
              <w:pStyle w:val="ListParagraph"/>
              <w:widowControl w:val="0"/>
              <w:numPr>
                <w:ilvl w:val="3"/>
                <w:numId w:val="9"/>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 xml:space="preserve">Improved services for victims of crime, safeguarding of vulnerable people and supporting communities to be safe and feel safe. </w:t>
            </w:r>
          </w:p>
        </w:tc>
        <w:sdt>
          <w:sdtPr>
            <w:rPr>
              <w:sz w:val="22"/>
              <w:szCs w:val="22"/>
            </w:rPr>
            <w:id w:val="1360089310"/>
            <w14:checkbox>
              <w14:checked w14:val="0"/>
              <w14:checkedState w14:font="MS Gothic" w14:val="2612"/>
              <w14:uncheckedState w14:font="MS Gothic" w14:val="2610"/>
            </w14:checkbox>
          </w:sdtPr>
          <w:sdtEndPr/>
          <w:sdtContent>
            <w:tc>
              <w:tcPr>
                <w:tcW w:w="770" w:type="dxa"/>
                <w:shd w:val="clear" w:color="auto" w:fill="FFFFFF" w:themeFill="background1"/>
              </w:tcPr>
              <w:p w:rsidRPr="00BB0B46" w:rsidR="002C3028" w:rsidP="00076A5C" w:rsidRDefault="002C3028" w14:paraId="637693C6" w14:textId="77777777">
                <w:pPr>
                  <w:pStyle w:val="BodyText1"/>
                  <w:spacing w:before="60" w:after="60"/>
                  <w:jc w:val="center"/>
                  <w:rPr>
                    <w:sz w:val="22"/>
                    <w:szCs w:val="22"/>
                  </w:rPr>
                </w:pPr>
                <w:r w:rsidRPr="00BB0B46">
                  <w:rPr>
                    <w:rFonts w:hint="eastAsia" w:ascii="MS Gothic" w:hAnsi="MS Gothic" w:eastAsia="MS Gothic"/>
                    <w:sz w:val="22"/>
                    <w:szCs w:val="22"/>
                  </w:rPr>
                  <w:t>☐</w:t>
                </w:r>
              </w:p>
            </w:tc>
          </w:sdtContent>
        </w:sdt>
      </w:tr>
    </w:tbl>
    <w:p w:rsidRPr="00291B6A" w:rsidR="006D3149" w:rsidP="006D3149" w:rsidRDefault="006D3149" w14:paraId="0FF88D90" w14:textId="77777777">
      <w:pPr>
        <w:rPr>
          <w:rFonts w:ascii="Arial" w:hAnsi="Arial" w:cs="Arial"/>
          <w:b/>
          <w:color w:val="000000"/>
          <w:sz w:val="16"/>
          <w:szCs w:val="16"/>
          <w:lang w:val="en-US"/>
        </w:rPr>
      </w:pPr>
    </w:p>
    <w:p w:rsidRPr="00291B6A" w:rsidR="009A5115" w:rsidP="006D3149" w:rsidRDefault="009A5115" w14:paraId="4D5B806A" w14:textId="77777777">
      <w:pPr>
        <w:rPr>
          <w:rFonts w:ascii="Arial" w:hAnsi="Arial" w:cs="Arial"/>
          <w:b/>
          <w:color w:val="000000"/>
          <w:sz w:val="16"/>
          <w:szCs w:val="16"/>
          <w:lang w:val="en-US"/>
        </w:rPr>
      </w:pPr>
    </w:p>
    <w:p w:rsidRPr="00CD1D0D" w:rsidR="00CD1D0D" w:rsidP="0052518F" w:rsidRDefault="00CD1D0D" w14:paraId="4A5A37B3" w14:textId="77777777">
      <w:pPr>
        <w:pStyle w:val="Heading2"/>
        <w:tabs>
          <w:tab w:val="left" w:pos="567"/>
        </w:tabs>
        <w:ind w:left="567" w:hanging="567"/>
        <w:rPr>
          <w:rFonts w:ascii="Arial" w:hAnsi="Arial" w:cs="Arial"/>
        </w:rPr>
      </w:pPr>
      <w:r w:rsidRPr="00CD1D0D">
        <w:rPr>
          <w:rFonts w:ascii="Arial" w:hAnsi="Arial" w:cs="Arial"/>
        </w:rPr>
        <w:t>2.1</w:t>
      </w:r>
      <w:r w:rsidR="00242CE7">
        <w:rPr>
          <w:rFonts w:ascii="Arial" w:hAnsi="Arial" w:cs="Arial"/>
        </w:rPr>
        <w:t>1</w:t>
      </w:r>
      <w:r w:rsidRPr="00CD1D0D">
        <w:rPr>
          <w:rFonts w:ascii="Arial" w:hAnsi="Arial" w:cs="Arial"/>
        </w:rPr>
        <w:tab/>
        <w:t>Sustainability</w:t>
      </w:r>
    </w:p>
    <w:p w:rsidRPr="00E548AC" w:rsidR="00CD1D0D" w:rsidP="0052518F" w:rsidRDefault="00CD1D0D" w14:paraId="0217BC07" w14:textId="77777777">
      <w:pPr>
        <w:pStyle w:val="Heading2"/>
        <w:tabs>
          <w:tab w:val="left" w:pos="567"/>
        </w:tabs>
        <w:ind w:left="567" w:hanging="567"/>
        <w:rPr>
          <w:rFonts w:ascii="Arial" w:hAnsi="Arial" w:cs="Arial"/>
          <w:b w:val="0"/>
          <w:sz w:val="12"/>
          <w:szCs w:val="12"/>
        </w:rPr>
      </w:pPr>
    </w:p>
    <w:p w:rsidRPr="00781DB1" w:rsidR="00CD1D0D" w:rsidP="00E548AC" w:rsidRDefault="00CD1D0D" w14:paraId="6394FE88" w14:textId="0F71E09B">
      <w:pPr>
        <w:spacing w:line="276" w:lineRule="auto"/>
        <w:rPr>
          <w:rFonts w:ascii="Arial" w:hAnsi="Arial" w:cs="Arial"/>
          <w:color w:val="000000"/>
          <w:sz w:val="22"/>
          <w:szCs w:val="22"/>
        </w:rPr>
      </w:pPr>
      <w:r w:rsidRPr="00781DB1">
        <w:rPr>
          <w:rFonts w:ascii="Arial" w:hAnsi="Arial" w:cs="Arial"/>
          <w:color w:val="000000"/>
          <w:sz w:val="22"/>
          <w:szCs w:val="22"/>
        </w:rPr>
        <w:t xml:space="preserve">Please </w:t>
      </w:r>
      <w:r w:rsidR="00DE6882">
        <w:rPr>
          <w:rFonts w:ascii="Arial" w:hAnsi="Arial" w:cs="Arial"/>
          <w:color w:val="000000"/>
          <w:sz w:val="22"/>
          <w:szCs w:val="22"/>
        </w:rPr>
        <w:t xml:space="preserve">explain what your plans are to sustain this work once any PCC funding has finished. </w:t>
      </w:r>
    </w:p>
    <w:p w:rsidRPr="00E548AC" w:rsidR="00CD1D0D" w:rsidP="00CD1D0D" w:rsidRDefault="00CD1D0D" w14:paraId="65F584C4" w14:textId="77777777">
      <w:pPr>
        <w:rPr>
          <w:rFonts w:ascii="Arial" w:hAnsi="Arial" w:cs="Arial"/>
          <w:sz w:val="12"/>
          <w:szCs w:val="12"/>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781DB1" w:rsidR="00E548AC" w:rsidTr="00F93E95" w14:paraId="002EE4BA" w14:textId="77777777">
        <w:tc>
          <w:tcPr>
            <w:tcW w:w="9923" w:type="dxa"/>
          </w:tcPr>
          <w:p w:rsidR="006D52B5" w:rsidP="00D315F4" w:rsidRDefault="006D52B5" w14:paraId="16F3507C" w14:textId="77777777">
            <w:pPr>
              <w:pStyle w:val="BodyText1"/>
              <w:spacing w:before="60" w:after="60"/>
              <w:rPr>
                <w:sz w:val="20"/>
                <w:szCs w:val="20"/>
              </w:rPr>
            </w:pPr>
          </w:p>
          <w:p w:rsidRPr="00781DB1" w:rsidR="00727DB1" w:rsidP="00D315F4" w:rsidRDefault="00727DB1" w14:paraId="7552AFCB" w14:textId="77777777">
            <w:pPr>
              <w:pStyle w:val="BodyText1"/>
              <w:spacing w:before="60" w:after="60"/>
              <w:rPr>
                <w:sz w:val="20"/>
                <w:szCs w:val="20"/>
              </w:rPr>
            </w:pPr>
          </w:p>
        </w:tc>
      </w:tr>
    </w:tbl>
    <w:p w:rsidR="00CD1D0D" w:rsidP="00CD1D0D" w:rsidRDefault="00CD1D0D" w14:paraId="22096F4A" w14:textId="77777777">
      <w:pPr>
        <w:rPr>
          <w:rFonts w:ascii="Arial" w:hAnsi="Arial" w:cs="Arial"/>
          <w:color w:val="000000"/>
        </w:rPr>
      </w:pPr>
    </w:p>
    <w:p w:rsidR="00242CE7" w:rsidRDefault="00242CE7" w14:paraId="5EFF3ACE" w14:textId="77777777">
      <w:pPr>
        <w:rPr>
          <w:rFonts w:ascii="Arial" w:hAnsi="Arial" w:cs="Arial"/>
          <w:color w:val="000000"/>
        </w:rPr>
      </w:pPr>
    </w:p>
    <w:p w:rsidR="00727DB1" w:rsidRDefault="00727DB1" w14:paraId="007FDFA9" w14:textId="77777777">
      <w:pPr>
        <w:rPr>
          <w:rFonts w:ascii="Arial" w:hAnsi="Arial" w:cs="Arial"/>
          <w:color w:val="000000"/>
        </w:rPr>
      </w:pPr>
    </w:p>
    <w:p w:rsidRPr="00671677" w:rsidR="00970E31" w:rsidP="00D07DCE" w:rsidRDefault="00E3646C" w14:paraId="44B3FC4F" w14:textId="77777777">
      <w:pPr>
        <w:pStyle w:val="Heading1"/>
        <w:rPr>
          <w:color w:val="B72C5D"/>
        </w:rPr>
      </w:pPr>
      <w:r w:rsidRPr="00671677">
        <w:rPr>
          <w:color w:val="B72C5D"/>
        </w:rPr>
        <w:lastRenderedPageBreak/>
        <w:t>Section 3</w:t>
      </w:r>
      <w:r w:rsidRPr="00671677" w:rsidR="00823A4A">
        <w:rPr>
          <w:color w:val="B72C5D"/>
        </w:rPr>
        <w:t xml:space="preserve"> - </w:t>
      </w:r>
      <w:r w:rsidRPr="00671677" w:rsidR="00970E31">
        <w:rPr>
          <w:color w:val="B72C5D"/>
        </w:rPr>
        <w:t xml:space="preserve">Financial information </w:t>
      </w:r>
    </w:p>
    <w:p w:rsidRPr="00D650DD" w:rsidR="00970E31" w:rsidP="007958D7" w:rsidRDefault="00970E31" w14:paraId="47E33918" w14:textId="77777777">
      <w:pPr>
        <w:widowControl w:val="0"/>
        <w:autoSpaceDE w:val="0"/>
        <w:ind w:right="283"/>
        <w:rPr>
          <w:rFonts w:ascii="Arial" w:hAnsi="Arial" w:cs="Arial"/>
          <w:b/>
          <w:color w:val="000000"/>
          <w:lang w:val="en-US"/>
        </w:rPr>
      </w:pPr>
    </w:p>
    <w:p w:rsidR="00970E31" w:rsidP="00B51C34" w:rsidRDefault="00E3646C" w14:paraId="73121D37" w14:textId="72E4DA55">
      <w:pPr>
        <w:pStyle w:val="Heading2"/>
        <w:ind w:left="567" w:hanging="567"/>
        <w:rPr>
          <w:rFonts w:ascii="Arial" w:hAnsi="Arial" w:cs="Arial"/>
        </w:rPr>
      </w:pPr>
      <w:r>
        <w:rPr>
          <w:rFonts w:ascii="Arial" w:hAnsi="Arial" w:cs="Arial"/>
        </w:rPr>
        <w:t>3</w:t>
      </w:r>
      <w:r w:rsidR="00B51C34">
        <w:rPr>
          <w:rFonts w:ascii="Arial" w:hAnsi="Arial" w:cs="Arial"/>
        </w:rPr>
        <w:t>.1</w:t>
      </w:r>
      <w:r w:rsidR="00B51C34">
        <w:rPr>
          <w:rFonts w:ascii="Arial" w:hAnsi="Arial" w:cs="Arial"/>
        </w:rPr>
        <w:tab/>
      </w:r>
      <w:r w:rsidR="001A74EA">
        <w:rPr>
          <w:rFonts w:ascii="Arial" w:hAnsi="Arial" w:cs="Arial"/>
        </w:rPr>
        <w:t xml:space="preserve">Funding Proposal </w:t>
      </w:r>
      <w:r w:rsidRPr="00D650DD" w:rsidR="00970E31">
        <w:rPr>
          <w:rFonts w:ascii="Arial" w:hAnsi="Arial" w:cs="Arial"/>
        </w:rPr>
        <w:t>budget</w:t>
      </w:r>
      <w:r w:rsidR="00BB0DD7">
        <w:rPr>
          <w:rFonts w:ascii="Arial" w:hAnsi="Arial" w:cs="Arial"/>
        </w:rPr>
        <w:t xml:space="preserve"> and detail around Match Funding </w:t>
      </w:r>
    </w:p>
    <w:p w:rsidRPr="00E548AC" w:rsidR="00970E31" w:rsidP="005E111D" w:rsidRDefault="00970E31" w14:paraId="18F7BC79" w14:textId="77777777">
      <w:pPr>
        <w:rPr>
          <w:rFonts w:ascii="Arial" w:hAnsi="Arial" w:cs="Arial"/>
          <w:sz w:val="12"/>
          <w:szCs w:val="12"/>
          <w:lang w:val="en-US"/>
        </w:rPr>
      </w:pPr>
    </w:p>
    <w:p w:rsidRPr="008B77C6" w:rsidR="00970E31" w:rsidP="007958D7" w:rsidRDefault="00E85809" w14:paraId="73061A3D" w14:textId="233062A5">
      <w:pPr>
        <w:widowControl w:val="0"/>
        <w:autoSpaceDE w:val="0"/>
        <w:ind w:right="283"/>
        <w:rPr>
          <w:rFonts w:ascii="Arial" w:hAnsi="Arial" w:cs="Arial"/>
          <w:i/>
          <w:color w:val="000000"/>
          <w:sz w:val="22"/>
          <w:szCs w:val="22"/>
          <w:lang w:val="en-US"/>
        </w:rPr>
      </w:pPr>
      <w:r w:rsidRPr="00781DB1">
        <w:rPr>
          <w:rFonts w:ascii="Arial" w:hAnsi="Arial" w:cs="Arial"/>
          <w:color w:val="000000"/>
          <w:sz w:val="22"/>
          <w:szCs w:val="22"/>
          <w:lang w:val="en-US"/>
        </w:rPr>
        <w:t xml:space="preserve">Please complete the </w:t>
      </w:r>
      <w:r w:rsidR="008B77C6">
        <w:rPr>
          <w:rFonts w:ascii="Arial" w:hAnsi="Arial" w:cs="Arial"/>
          <w:color w:val="000000"/>
          <w:sz w:val="22"/>
          <w:szCs w:val="22"/>
          <w:lang w:val="en-US"/>
        </w:rPr>
        <w:t>table below showing how the</w:t>
      </w:r>
      <w:r w:rsidR="001A74EA">
        <w:rPr>
          <w:rFonts w:ascii="Arial" w:hAnsi="Arial" w:cs="Arial"/>
          <w:color w:val="000000"/>
          <w:sz w:val="22"/>
          <w:szCs w:val="22"/>
          <w:lang w:val="en-US"/>
        </w:rPr>
        <w:t xml:space="preserve"> make Notts Safe Community Chest</w:t>
      </w:r>
      <w:r w:rsidR="008B77C6">
        <w:rPr>
          <w:rFonts w:ascii="Arial" w:hAnsi="Arial" w:cs="Arial"/>
          <w:color w:val="000000"/>
          <w:sz w:val="22"/>
          <w:szCs w:val="22"/>
          <w:lang w:val="en-US"/>
        </w:rPr>
        <w:t xml:space="preserve"> funding would be spent alongside any match funding</w:t>
      </w:r>
      <w:r w:rsidRPr="00781DB1">
        <w:rPr>
          <w:rFonts w:ascii="Arial" w:hAnsi="Arial" w:cs="Arial"/>
          <w:color w:val="000000"/>
          <w:sz w:val="22"/>
          <w:szCs w:val="22"/>
          <w:lang w:val="en-US"/>
        </w:rPr>
        <w:t>.</w:t>
      </w:r>
      <w:r w:rsidR="005A2DDE">
        <w:rPr>
          <w:rFonts w:ascii="Arial" w:hAnsi="Arial" w:cs="Arial"/>
          <w:color w:val="000000"/>
          <w:sz w:val="22"/>
          <w:szCs w:val="22"/>
          <w:lang w:val="en-US"/>
        </w:rPr>
        <w:t xml:space="preserve"> The funding will run from 1</w:t>
      </w:r>
      <w:r w:rsidRPr="005A2DDE" w:rsidR="005A2DDE">
        <w:rPr>
          <w:rFonts w:ascii="Arial" w:hAnsi="Arial" w:cs="Arial"/>
          <w:color w:val="000000"/>
          <w:sz w:val="22"/>
          <w:szCs w:val="22"/>
          <w:vertAlign w:val="superscript"/>
          <w:lang w:val="en-US"/>
        </w:rPr>
        <w:t>st</w:t>
      </w:r>
      <w:r w:rsidR="005A2DDE">
        <w:rPr>
          <w:rFonts w:ascii="Arial" w:hAnsi="Arial" w:cs="Arial"/>
          <w:color w:val="000000"/>
          <w:sz w:val="22"/>
          <w:szCs w:val="22"/>
          <w:lang w:val="en-US"/>
        </w:rPr>
        <w:t xml:space="preserve"> November 2023, until the </w:t>
      </w:r>
      <w:proofErr w:type="gramStart"/>
      <w:r w:rsidR="005A2DDE">
        <w:rPr>
          <w:rFonts w:ascii="Arial" w:hAnsi="Arial" w:cs="Arial"/>
          <w:color w:val="000000"/>
          <w:sz w:val="22"/>
          <w:szCs w:val="22"/>
          <w:lang w:val="en-US"/>
        </w:rPr>
        <w:t>30</w:t>
      </w:r>
      <w:r w:rsidRPr="005A2DDE" w:rsidR="005A2DDE">
        <w:rPr>
          <w:rFonts w:ascii="Arial" w:hAnsi="Arial" w:cs="Arial"/>
          <w:color w:val="000000"/>
          <w:sz w:val="22"/>
          <w:szCs w:val="22"/>
          <w:vertAlign w:val="superscript"/>
          <w:lang w:val="en-US"/>
        </w:rPr>
        <w:t>th</w:t>
      </w:r>
      <w:proofErr w:type="gramEnd"/>
      <w:r w:rsidR="005A2DDE">
        <w:rPr>
          <w:rFonts w:ascii="Arial" w:hAnsi="Arial" w:cs="Arial"/>
          <w:color w:val="000000"/>
          <w:sz w:val="22"/>
          <w:szCs w:val="22"/>
          <w:lang w:val="en-US"/>
        </w:rPr>
        <w:t xml:space="preserve"> September 2024.</w:t>
      </w:r>
    </w:p>
    <w:p w:rsidR="008B77C6" w:rsidP="007958D7" w:rsidRDefault="008B77C6" w14:paraId="4C297D69" w14:textId="77777777">
      <w:pPr>
        <w:widowControl w:val="0"/>
        <w:autoSpaceDE w:val="0"/>
        <w:ind w:right="283"/>
        <w:rPr>
          <w:rFonts w:ascii="Arial" w:hAnsi="Arial" w:cs="Arial"/>
          <w:color w:val="000000"/>
          <w:sz w:val="22"/>
          <w:szCs w:val="22"/>
          <w:lang w:val="en-US"/>
        </w:rPr>
      </w:pPr>
    </w:p>
    <w:tbl>
      <w:tblPr>
        <w:tblW w:w="10553" w:type="dxa"/>
        <w:tblInd w:w="113" w:type="dxa"/>
        <w:tblLook w:val="04A0" w:firstRow="1" w:lastRow="0" w:firstColumn="1" w:lastColumn="0" w:noHBand="0" w:noVBand="1"/>
      </w:tblPr>
      <w:tblGrid>
        <w:gridCol w:w="3013"/>
        <w:gridCol w:w="959"/>
        <w:gridCol w:w="959"/>
        <w:gridCol w:w="959"/>
        <w:gridCol w:w="1097"/>
        <w:gridCol w:w="3566"/>
      </w:tblGrid>
      <w:tr w:rsidRPr="008B77C6" w:rsidR="005A2DDE" w:rsidTr="005A2DDE" w14:paraId="1DC67A1D" w14:textId="77777777">
        <w:trPr>
          <w:trHeight w:val="941"/>
        </w:trPr>
        <w:tc>
          <w:tcPr>
            <w:tcW w:w="3013" w:type="dxa"/>
            <w:vMerge w:val="restart"/>
            <w:tcBorders>
              <w:top w:val="single" w:color="A6A6A6" w:sz="4" w:space="0"/>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6EBD0AAB" w14:textId="77777777">
            <w:pPr>
              <w:rPr>
                <w:rFonts w:ascii="Arial" w:hAnsi="Arial" w:cs="Arial"/>
                <w:b/>
                <w:bCs/>
                <w:color w:val="000000"/>
                <w:sz w:val="18"/>
                <w:szCs w:val="18"/>
                <w:lang w:eastAsia="en-GB"/>
              </w:rPr>
            </w:pPr>
            <w:r w:rsidRPr="008B77C6">
              <w:rPr>
                <w:rFonts w:ascii="Arial" w:hAnsi="Arial" w:cs="Arial"/>
                <w:b/>
                <w:bCs/>
                <w:color w:val="000000"/>
                <w:sz w:val="18"/>
                <w:szCs w:val="18"/>
              </w:rPr>
              <w:t>Budget Heading</w:t>
            </w:r>
          </w:p>
        </w:tc>
        <w:tc>
          <w:tcPr>
            <w:tcW w:w="959" w:type="dxa"/>
            <w:tcBorders>
              <w:top w:val="single" w:color="A6A6A6" w:sz="4" w:space="0"/>
              <w:left w:val="nil"/>
              <w:bottom w:val="single" w:color="A6A6A6" w:sz="4" w:space="0"/>
              <w:right w:val="single" w:color="A6A6A6" w:sz="4" w:space="0"/>
            </w:tcBorders>
            <w:shd w:val="clear" w:color="auto" w:fill="B8BEF2"/>
            <w:vAlign w:val="center"/>
            <w:hideMark/>
          </w:tcPr>
          <w:p w:rsidR="005A2DDE" w:rsidRDefault="005A2DDE" w14:paraId="5A977254" w14:textId="77777777">
            <w:pPr>
              <w:rPr>
                <w:rFonts w:ascii="Arial" w:hAnsi="Arial" w:cs="Arial"/>
                <w:b/>
                <w:bCs/>
                <w:color w:val="000000"/>
                <w:sz w:val="18"/>
                <w:szCs w:val="18"/>
              </w:rPr>
            </w:pPr>
            <w:r w:rsidRPr="008B77C6">
              <w:rPr>
                <w:rFonts w:ascii="Arial" w:hAnsi="Arial" w:cs="Arial"/>
                <w:b/>
                <w:bCs/>
                <w:color w:val="000000"/>
                <w:sz w:val="18"/>
                <w:szCs w:val="18"/>
              </w:rPr>
              <w:t xml:space="preserve">PCC funding </w:t>
            </w:r>
            <w:proofErr w:type="gramStart"/>
            <w:r w:rsidRPr="008B77C6">
              <w:rPr>
                <w:rFonts w:ascii="Arial" w:hAnsi="Arial" w:cs="Arial"/>
                <w:b/>
                <w:bCs/>
                <w:color w:val="000000"/>
                <w:sz w:val="18"/>
                <w:szCs w:val="18"/>
              </w:rPr>
              <w:t>sought</w:t>
            </w:r>
            <w:proofErr w:type="gramEnd"/>
          </w:p>
          <w:p w:rsidRPr="008B77C6" w:rsidR="005A2DDE" w:rsidRDefault="005A2DDE" w14:paraId="654F470B" w14:textId="588EFF1E">
            <w:pPr>
              <w:rPr>
                <w:rFonts w:ascii="Arial" w:hAnsi="Arial" w:cs="Arial"/>
                <w:b/>
                <w:bCs/>
                <w:color w:val="000000"/>
                <w:sz w:val="18"/>
                <w:szCs w:val="18"/>
              </w:rPr>
            </w:pPr>
            <w:r>
              <w:rPr>
                <w:rFonts w:ascii="Arial" w:hAnsi="Arial" w:cs="Arial"/>
                <w:b/>
                <w:bCs/>
                <w:color w:val="000000"/>
                <w:sz w:val="18"/>
                <w:szCs w:val="18"/>
              </w:rPr>
              <w:t>Nov 2023- Mar 2024</w:t>
            </w:r>
          </w:p>
        </w:tc>
        <w:tc>
          <w:tcPr>
            <w:tcW w:w="959" w:type="dxa"/>
            <w:tcBorders>
              <w:top w:val="single" w:color="A6A6A6" w:sz="4" w:space="0"/>
              <w:left w:val="nil"/>
              <w:bottom w:val="single" w:color="A6A6A6" w:sz="4" w:space="0"/>
              <w:right w:val="nil"/>
            </w:tcBorders>
            <w:shd w:val="clear" w:color="auto" w:fill="B8BEF2"/>
          </w:tcPr>
          <w:p w:rsidRPr="008B77C6" w:rsidR="005A2DDE" w:rsidP="005A2DDE" w:rsidRDefault="005A2DDE" w14:paraId="3D540181" w14:textId="6F19685D">
            <w:pPr>
              <w:rPr>
                <w:rFonts w:ascii="Arial" w:hAnsi="Arial" w:cs="Arial"/>
                <w:b/>
                <w:bCs/>
                <w:color w:val="000000"/>
                <w:sz w:val="18"/>
                <w:szCs w:val="18"/>
              </w:rPr>
            </w:pPr>
            <w:r>
              <w:rPr>
                <w:rFonts w:ascii="Arial" w:hAnsi="Arial" w:cs="Arial"/>
                <w:b/>
                <w:bCs/>
                <w:color w:val="000000"/>
                <w:sz w:val="18"/>
                <w:szCs w:val="18"/>
              </w:rPr>
              <w:t>PCC funding sought Apr 2024 – Sept 2024</w:t>
            </w:r>
          </w:p>
        </w:tc>
        <w:tc>
          <w:tcPr>
            <w:tcW w:w="959" w:type="dxa"/>
            <w:tcBorders>
              <w:top w:val="single" w:color="A6A6A6" w:sz="4" w:space="0"/>
              <w:left w:val="nil"/>
              <w:bottom w:val="single" w:color="A6A6A6" w:sz="4" w:space="0"/>
              <w:right w:val="single" w:color="A6A6A6" w:sz="4" w:space="0"/>
            </w:tcBorders>
            <w:shd w:val="clear" w:color="auto" w:fill="B8BEF2"/>
            <w:vAlign w:val="center"/>
            <w:hideMark/>
          </w:tcPr>
          <w:p w:rsidRPr="008B77C6" w:rsidR="005A2DDE" w:rsidRDefault="005A2DDE" w14:paraId="2D6553D4" w14:textId="1F3E8A80">
            <w:pPr>
              <w:rPr>
                <w:rFonts w:ascii="Arial" w:hAnsi="Arial" w:cs="Arial"/>
                <w:b/>
                <w:bCs/>
                <w:color w:val="000000"/>
                <w:sz w:val="18"/>
                <w:szCs w:val="18"/>
              </w:rPr>
            </w:pPr>
            <w:r w:rsidRPr="008B77C6">
              <w:rPr>
                <w:rFonts w:ascii="Arial" w:hAnsi="Arial" w:cs="Arial"/>
                <w:b/>
                <w:bCs/>
                <w:color w:val="000000"/>
                <w:sz w:val="18"/>
                <w:szCs w:val="18"/>
              </w:rPr>
              <w:t xml:space="preserve">Match funding </w:t>
            </w:r>
          </w:p>
        </w:tc>
        <w:tc>
          <w:tcPr>
            <w:tcW w:w="1097" w:type="dxa"/>
            <w:tcBorders>
              <w:top w:val="single" w:color="A6A6A6" w:sz="4" w:space="0"/>
              <w:left w:val="nil"/>
              <w:bottom w:val="single" w:color="A6A6A6" w:sz="4" w:space="0"/>
              <w:right w:val="single" w:color="A6A6A6" w:sz="4" w:space="0"/>
            </w:tcBorders>
            <w:shd w:val="clear" w:color="auto" w:fill="B8BEF2"/>
            <w:vAlign w:val="center"/>
            <w:hideMark/>
          </w:tcPr>
          <w:p w:rsidRPr="008B77C6" w:rsidR="005A2DDE" w:rsidRDefault="005A2DDE" w14:paraId="234DB5E6" w14:textId="77777777">
            <w:pPr>
              <w:rPr>
                <w:rFonts w:ascii="Arial" w:hAnsi="Arial" w:cs="Arial"/>
                <w:b/>
                <w:bCs/>
                <w:color w:val="000000"/>
                <w:sz w:val="18"/>
                <w:szCs w:val="18"/>
              </w:rPr>
            </w:pPr>
            <w:r w:rsidRPr="008B77C6">
              <w:rPr>
                <w:rFonts w:ascii="Arial" w:hAnsi="Arial" w:cs="Arial"/>
                <w:b/>
                <w:bCs/>
                <w:color w:val="000000"/>
                <w:sz w:val="18"/>
                <w:szCs w:val="18"/>
              </w:rPr>
              <w:t>Total project cost</w:t>
            </w:r>
          </w:p>
        </w:tc>
        <w:tc>
          <w:tcPr>
            <w:tcW w:w="3566" w:type="dxa"/>
            <w:tcBorders>
              <w:top w:val="single" w:color="A6A6A6" w:sz="4" w:space="0"/>
              <w:left w:val="nil"/>
              <w:bottom w:val="single" w:color="A6A6A6" w:sz="4" w:space="0"/>
              <w:right w:val="single" w:color="A6A6A6" w:sz="4" w:space="0"/>
            </w:tcBorders>
            <w:shd w:val="clear" w:color="auto" w:fill="B8BEF2"/>
            <w:vAlign w:val="bottom"/>
            <w:hideMark/>
          </w:tcPr>
          <w:p w:rsidRPr="008B77C6" w:rsidR="005A2DDE" w:rsidP="00983578" w:rsidRDefault="005A2DDE" w14:paraId="7747EFC6" w14:textId="589646D8">
            <w:pPr>
              <w:rPr>
                <w:rFonts w:ascii="Arial" w:hAnsi="Arial" w:cs="Arial"/>
                <w:b/>
                <w:bCs/>
                <w:color w:val="000000"/>
                <w:sz w:val="18"/>
                <w:szCs w:val="18"/>
              </w:rPr>
            </w:pPr>
            <w:r w:rsidRPr="008B77C6">
              <w:rPr>
                <w:rFonts w:ascii="Arial" w:hAnsi="Arial" w:cs="Arial"/>
                <w:b/>
                <w:bCs/>
                <w:color w:val="000000"/>
                <w:sz w:val="18"/>
                <w:szCs w:val="18"/>
              </w:rPr>
              <w:t>In relation to the Match funding - please specify who this is being provided by and has it been confirmed?</w:t>
            </w:r>
          </w:p>
        </w:tc>
      </w:tr>
      <w:tr w:rsidRPr="008B77C6" w:rsidR="005A2DDE" w:rsidTr="005A2DDE" w14:paraId="49BCDF38" w14:textId="77777777">
        <w:trPr>
          <w:trHeight w:val="257"/>
        </w:trPr>
        <w:tc>
          <w:tcPr>
            <w:tcW w:w="3013" w:type="dxa"/>
            <w:vMerge/>
            <w:tcBorders>
              <w:top w:val="single" w:color="A6A6A6" w:sz="4" w:space="0"/>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624775B0" w14:textId="77777777">
            <w:pPr>
              <w:rPr>
                <w:rFonts w:ascii="Arial" w:hAnsi="Arial" w:cs="Arial"/>
                <w:b/>
                <w:bCs/>
                <w:color w:val="000000"/>
                <w:sz w:val="18"/>
                <w:szCs w:val="18"/>
              </w:rPr>
            </w:pPr>
          </w:p>
        </w:tc>
        <w:tc>
          <w:tcPr>
            <w:tcW w:w="959" w:type="dxa"/>
            <w:tcBorders>
              <w:top w:val="nil"/>
              <w:left w:val="nil"/>
              <w:bottom w:val="single" w:color="A6A6A6" w:sz="4" w:space="0"/>
              <w:right w:val="single" w:color="A6A6A6" w:sz="4" w:space="0"/>
            </w:tcBorders>
            <w:shd w:val="clear" w:color="auto" w:fill="B8BEF2"/>
            <w:vAlign w:val="center"/>
            <w:hideMark/>
          </w:tcPr>
          <w:p w:rsidRPr="008B77C6" w:rsidR="005A2DDE" w:rsidRDefault="005A2DDE" w14:paraId="6A7AC1E4" w14:textId="77777777">
            <w:pPr>
              <w:jc w:val="right"/>
              <w:rPr>
                <w:rFonts w:ascii="Arial" w:hAnsi="Arial" w:cs="Arial"/>
                <w:b/>
                <w:bCs/>
                <w:color w:val="000000"/>
                <w:sz w:val="18"/>
                <w:szCs w:val="18"/>
              </w:rPr>
            </w:pPr>
            <w:r w:rsidRPr="008B77C6">
              <w:rPr>
                <w:rFonts w:ascii="Arial" w:hAnsi="Arial" w:cs="Arial"/>
                <w:b/>
                <w:bCs/>
                <w:color w:val="000000"/>
                <w:sz w:val="18"/>
                <w:szCs w:val="18"/>
              </w:rPr>
              <w:t>£</w:t>
            </w:r>
          </w:p>
        </w:tc>
        <w:tc>
          <w:tcPr>
            <w:tcW w:w="959" w:type="dxa"/>
            <w:tcBorders>
              <w:top w:val="nil"/>
              <w:left w:val="nil"/>
              <w:bottom w:val="single" w:color="A6A6A6" w:sz="4" w:space="0"/>
              <w:right w:val="nil"/>
            </w:tcBorders>
            <w:shd w:val="clear" w:color="auto" w:fill="B8BEF2"/>
          </w:tcPr>
          <w:p w:rsidRPr="008B77C6" w:rsidR="005A2DDE" w:rsidRDefault="005A2DDE" w14:paraId="262D97C6" w14:textId="5AE2A97F">
            <w:pPr>
              <w:jc w:val="right"/>
              <w:rPr>
                <w:rFonts w:ascii="Arial" w:hAnsi="Arial" w:cs="Arial"/>
                <w:b/>
                <w:bCs/>
                <w:color w:val="000000"/>
                <w:sz w:val="18"/>
                <w:szCs w:val="18"/>
              </w:rPr>
            </w:pPr>
            <w:r>
              <w:rPr>
                <w:rFonts w:ascii="Arial" w:hAnsi="Arial" w:cs="Arial"/>
                <w:b/>
                <w:bCs/>
                <w:color w:val="000000"/>
                <w:sz w:val="18"/>
                <w:szCs w:val="18"/>
              </w:rPr>
              <w:t>£</w:t>
            </w:r>
          </w:p>
        </w:tc>
        <w:tc>
          <w:tcPr>
            <w:tcW w:w="959" w:type="dxa"/>
            <w:tcBorders>
              <w:top w:val="nil"/>
              <w:left w:val="nil"/>
              <w:bottom w:val="single" w:color="A6A6A6" w:sz="4" w:space="0"/>
              <w:right w:val="single" w:color="A6A6A6" w:sz="4" w:space="0"/>
            </w:tcBorders>
            <w:shd w:val="clear" w:color="auto" w:fill="B8BEF2"/>
            <w:vAlign w:val="center"/>
            <w:hideMark/>
          </w:tcPr>
          <w:p w:rsidRPr="008B77C6" w:rsidR="005A2DDE" w:rsidRDefault="005A2DDE" w14:paraId="026D49AF" w14:textId="5ACA83C2">
            <w:pPr>
              <w:jc w:val="right"/>
              <w:rPr>
                <w:rFonts w:ascii="Arial" w:hAnsi="Arial" w:cs="Arial"/>
                <w:b/>
                <w:bCs/>
                <w:color w:val="000000"/>
                <w:sz w:val="18"/>
                <w:szCs w:val="18"/>
              </w:rPr>
            </w:pPr>
            <w:r w:rsidRPr="008B77C6">
              <w:rPr>
                <w:rFonts w:ascii="Arial" w:hAnsi="Arial" w:cs="Arial"/>
                <w:b/>
                <w:bCs/>
                <w:color w:val="000000"/>
                <w:sz w:val="18"/>
                <w:szCs w:val="18"/>
              </w:rPr>
              <w:t>£</w:t>
            </w:r>
          </w:p>
        </w:tc>
        <w:tc>
          <w:tcPr>
            <w:tcW w:w="1097" w:type="dxa"/>
            <w:tcBorders>
              <w:top w:val="nil"/>
              <w:left w:val="nil"/>
              <w:bottom w:val="single" w:color="A6A6A6" w:sz="4" w:space="0"/>
              <w:right w:val="single" w:color="A6A6A6" w:sz="4" w:space="0"/>
            </w:tcBorders>
            <w:shd w:val="clear" w:color="auto" w:fill="B8BEF2"/>
            <w:vAlign w:val="center"/>
            <w:hideMark/>
          </w:tcPr>
          <w:p w:rsidRPr="008B77C6" w:rsidR="005A2DDE" w:rsidRDefault="005A2DDE" w14:paraId="35B069BC" w14:textId="77777777">
            <w:pPr>
              <w:jc w:val="right"/>
              <w:rPr>
                <w:rFonts w:ascii="Arial" w:hAnsi="Arial" w:cs="Arial"/>
                <w:b/>
                <w:bCs/>
                <w:color w:val="000000"/>
                <w:sz w:val="18"/>
                <w:szCs w:val="18"/>
              </w:rPr>
            </w:pPr>
            <w:r w:rsidRPr="008B77C6">
              <w:rPr>
                <w:rFonts w:ascii="Arial" w:hAnsi="Arial" w:cs="Arial"/>
                <w:b/>
                <w:bCs/>
                <w:color w:val="000000"/>
                <w:sz w:val="18"/>
                <w:szCs w:val="18"/>
              </w:rPr>
              <w:t>£</w:t>
            </w:r>
          </w:p>
        </w:tc>
        <w:tc>
          <w:tcPr>
            <w:tcW w:w="3566" w:type="dxa"/>
            <w:tcBorders>
              <w:top w:val="nil"/>
              <w:left w:val="nil"/>
              <w:bottom w:val="single" w:color="A6A6A6" w:sz="4" w:space="0"/>
              <w:right w:val="single" w:color="A6A6A6" w:sz="4" w:space="0"/>
            </w:tcBorders>
            <w:shd w:val="clear" w:color="auto" w:fill="B8BEF2"/>
            <w:noWrap/>
            <w:vAlign w:val="bottom"/>
            <w:hideMark/>
          </w:tcPr>
          <w:p w:rsidRPr="008B77C6" w:rsidR="005A2DDE" w:rsidRDefault="005A2DDE" w14:paraId="4BD51CC0"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58A992BC"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6DCC4FA4" w14:textId="77777777">
            <w:pPr>
              <w:rPr>
                <w:rFonts w:ascii="Arial" w:hAnsi="Arial" w:cs="Arial"/>
                <w:b/>
                <w:bCs/>
                <w:color w:val="000000"/>
                <w:sz w:val="18"/>
                <w:szCs w:val="18"/>
              </w:rPr>
            </w:pPr>
            <w:r w:rsidRPr="008B77C6">
              <w:rPr>
                <w:rFonts w:ascii="Arial" w:hAnsi="Arial" w:cs="Arial"/>
                <w:b/>
                <w:bCs/>
                <w:color w:val="000000"/>
                <w:sz w:val="18"/>
                <w:szCs w:val="18"/>
              </w:rPr>
              <w:t>Direct costs</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521840C9"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110960A0"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077A42C1" w14:textId="3E2448CB">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785F9085" w14:textId="77777777">
            <w:pPr>
              <w:rPr>
                <w:rFonts w:ascii="Arial" w:hAnsi="Arial" w:cs="Arial"/>
                <w:color w:val="000000"/>
                <w:sz w:val="18"/>
                <w:szCs w:val="18"/>
              </w:rPr>
            </w:pPr>
            <w:r w:rsidRPr="008B77C6">
              <w:rPr>
                <w:rFonts w:ascii="Arial" w:hAnsi="Arial" w:cs="Arial"/>
                <w:color w:val="000000"/>
                <w:sz w:val="18"/>
                <w:szCs w:val="18"/>
              </w:rPr>
              <w:t> </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0538372E"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74B93735"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7C6F2AE2" w14:textId="77777777">
            <w:pPr>
              <w:rPr>
                <w:rFonts w:ascii="Arial" w:hAnsi="Arial" w:cs="Arial"/>
                <w:color w:val="000000"/>
                <w:sz w:val="18"/>
                <w:szCs w:val="18"/>
              </w:rPr>
            </w:pPr>
            <w:r w:rsidRPr="008B77C6">
              <w:rPr>
                <w:rFonts w:ascii="Arial" w:hAnsi="Arial" w:cs="Arial"/>
                <w:color w:val="000000"/>
                <w:sz w:val="18"/>
                <w:szCs w:val="18"/>
              </w:rPr>
              <w:t>Project employee/volunteer costs:</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4FCD1237"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5777C690"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0940BA66" w14:textId="2FCC9B8A">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133B9C8C"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70F150E4"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74E28EAD"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0087DA2E"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76C9B5CE"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672C9552"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3350884A" w14:textId="29095C74">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338945D7"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34492378"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7E295396"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32888C1E" w14:textId="77777777">
            <w:pPr>
              <w:rPr>
                <w:rFonts w:ascii="Arial" w:hAnsi="Arial" w:cs="Arial"/>
                <w:color w:val="000000"/>
                <w:sz w:val="18"/>
                <w:szCs w:val="18"/>
              </w:rPr>
            </w:pPr>
            <w:r w:rsidRPr="008B77C6">
              <w:rPr>
                <w:rFonts w:ascii="Arial" w:hAnsi="Arial" w:cs="Arial"/>
                <w:color w:val="000000"/>
                <w:sz w:val="18"/>
                <w:szCs w:val="18"/>
              </w:rPr>
              <w:t>Project premises costs:</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3B742BBF"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48B0C12C"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72BF17D9" w14:textId="34695A0F">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2802DB64"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10A7530A"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6A331EE9"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1278A119"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38C8FC72"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65CDF4BC"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11897C61" w14:textId="3FEF9904">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62755C58"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4B648445"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2EDA168C"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4635B44D" w14:textId="77777777">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1552B7C8"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19E3794D"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216123EA" w14:textId="2932B8AC">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26AB7A96"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1B8A974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4121981D"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7F9FC296"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2EF8EA81"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17C3ADA0"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1E493400" w14:textId="46B13825">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795CB55E"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74A6E163"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0CC9E44A"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40D561D5" w14:textId="77777777">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5517054A"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1A7DDF42"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6F32CAB6" w14:textId="48E87FDB">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0A97985D"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74BCDF27"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61937CB7"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3847ADF2"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30E8E632"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6BF9FA5B"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71D3D85D" w14:textId="69EAB3A0">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67205D92"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5FB2988F"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1EF44688"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72245F5B"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786B0EF5"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42322412"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3E29B23C" w14:textId="70067136">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60A76A8E"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11AFC3B9"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0BAB5A35"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1C429D56" w14:textId="77777777">
            <w:pPr>
              <w:rPr>
                <w:rFonts w:ascii="Arial" w:hAnsi="Arial" w:cs="Arial"/>
                <w:b/>
                <w:bCs/>
                <w:color w:val="000000"/>
                <w:sz w:val="18"/>
                <w:szCs w:val="18"/>
              </w:rPr>
            </w:pPr>
            <w:proofErr w:type="spellStart"/>
            <w:r w:rsidRPr="008B77C6">
              <w:rPr>
                <w:rFonts w:ascii="Arial" w:hAnsi="Arial" w:cs="Arial"/>
                <w:b/>
                <w:bCs/>
                <w:color w:val="000000"/>
                <w:sz w:val="18"/>
                <w:szCs w:val="18"/>
              </w:rPr>
              <w:t>Sub total</w:t>
            </w:r>
            <w:proofErr w:type="spellEnd"/>
            <w:r w:rsidRPr="008B77C6">
              <w:rPr>
                <w:rFonts w:ascii="Arial" w:hAnsi="Arial" w:cs="Arial"/>
                <w:b/>
                <w:bCs/>
                <w:color w:val="000000"/>
                <w:sz w:val="18"/>
                <w:szCs w:val="18"/>
              </w:rPr>
              <w:t xml:space="preserve"> direct project costs</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429A9C1F"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59" w:type="dxa"/>
            <w:tcBorders>
              <w:top w:val="nil"/>
              <w:left w:val="nil"/>
              <w:bottom w:val="single" w:color="A6A6A6" w:sz="4" w:space="0"/>
              <w:right w:val="nil"/>
            </w:tcBorders>
          </w:tcPr>
          <w:p w:rsidRPr="008B77C6" w:rsidR="005A2DDE" w:rsidRDefault="005A2DDE" w14:paraId="18533CB9" w14:textId="248B03AF">
            <w:pPr>
              <w:jc w:val="right"/>
              <w:rPr>
                <w:rFonts w:ascii="Arial" w:hAnsi="Arial" w:cs="Arial"/>
                <w:b/>
                <w:bCs/>
                <w:color w:val="000000"/>
                <w:sz w:val="18"/>
                <w:szCs w:val="18"/>
              </w:rPr>
            </w:pPr>
            <w:r>
              <w:rPr>
                <w:rFonts w:ascii="Arial" w:hAnsi="Arial" w:cs="Arial"/>
                <w:b/>
                <w:bCs/>
                <w:color w:val="000000"/>
                <w:sz w:val="18"/>
                <w:szCs w:val="18"/>
              </w:rPr>
              <w:t>0.00</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40642DB9" w14:textId="189E9F55">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5E3AF197"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16531077"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5A2DDE" w:rsidTr="005A2DDE" w14:paraId="7749C502"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47B066D7"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556619CD"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959" w:type="dxa"/>
            <w:tcBorders>
              <w:top w:val="nil"/>
              <w:left w:val="nil"/>
              <w:bottom w:val="single" w:color="A6A6A6" w:sz="4" w:space="0"/>
              <w:right w:val="nil"/>
            </w:tcBorders>
          </w:tcPr>
          <w:p w:rsidRPr="008B77C6" w:rsidR="005A2DDE" w:rsidRDefault="005A2DDE" w14:paraId="4C58C2A8" w14:textId="77777777">
            <w:pPr>
              <w:rPr>
                <w:rFonts w:ascii="Arial" w:hAnsi="Arial" w:cs="Arial"/>
                <w:b/>
                <w:bCs/>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48F8A331" w14:textId="4C4D4B90">
            <w:pPr>
              <w:rPr>
                <w:rFonts w:ascii="Arial" w:hAnsi="Arial" w:cs="Arial"/>
                <w:b/>
                <w:bCs/>
                <w:color w:val="000000"/>
                <w:sz w:val="18"/>
                <w:szCs w:val="18"/>
              </w:rPr>
            </w:pPr>
            <w:r w:rsidRPr="008B77C6">
              <w:rPr>
                <w:rFonts w:ascii="Arial" w:hAnsi="Arial" w:cs="Arial"/>
                <w:b/>
                <w:bCs/>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059960DA"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68253AB3"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5A2DDE" w:rsidTr="005A2DDE" w14:paraId="3CCFD4B4"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6417D1B7" w14:textId="77777777">
            <w:pPr>
              <w:rPr>
                <w:rFonts w:ascii="Arial" w:hAnsi="Arial" w:cs="Arial"/>
                <w:b/>
                <w:bCs/>
                <w:color w:val="000000"/>
                <w:sz w:val="18"/>
                <w:szCs w:val="18"/>
              </w:rPr>
            </w:pPr>
            <w:r w:rsidRPr="008B77C6">
              <w:rPr>
                <w:rFonts w:ascii="Arial" w:hAnsi="Arial" w:cs="Arial"/>
                <w:b/>
                <w:bCs/>
                <w:color w:val="000000"/>
                <w:sz w:val="18"/>
                <w:szCs w:val="18"/>
              </w:rPr>
              <w:t>Indirect costs</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00D53A38"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5354021D"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0F271691" w14:textId="04307DBA">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69997032" w14:textId="77777777">
            <w:pPr>
              <w:rPr>
                <w:rFonts w:ascii="Arial" w:hAnsi="Arial" w:cs="Arial"/>
                <w:color w:val="000000"/>
                <w:sz w:val="18"/>
                <w:szCs w:val="18"/>
              </w:rPr>
            </w:pPr>
            <w:r w:rsidRPr="008B77C6">
              <w:rPr>
                <w:rFonts w:ascii="Arial" w:hAnsi="Arial" w:cs="Arial"/>
                <w:color w:val="000000"/>
                <w:sz w:val="18"/>
                <w:szCs w:val="18"/>
              </w:rPr>
              <w:t> </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3E722A5C"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454BF9A7"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0C1FC999" w14:textId="77777777">
            <w:pPr>
              <w:rPr>
                <w:rFonts w:ascii="Arial" w:hAnsi="Arial" w:cs="Arial"/>
                <w:color w:val="000000"/>
                <w:sz w:val="18"/>
                <w:szCs w:val="18"/>
              </w:rPr>
            </w:pPr>
            <w:r w:rsidRPr="008B77C6">
              <w:rPr>
                <w:rFonts w:ascii="Arial" w:hAnsi="Arial" w:cs="Arial"/>
                <w:color w:val="000000"/>
                <w:sz w:val="18"/>
                <w:szCs w:val="18"/>
              </w:rPr>
              <w:t>Project employee/volunteer costs:</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3A859BA5"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7115CF70"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32B0D119" w14:textId="58E1FF8E">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445282D9"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2C72A5B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431B5023"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0EB560E6"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5F531A3D"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32B20D76"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12228954" w14:textId="6CC3E842">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51FB15F5"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28864BEB"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23A2FD5E"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09DE196C" w14:textId="77777777">
            <w:pPr>
              <w:rPr>
                <w:rFonts w:ascii="Arial" w:hAnsi="Arial" w:cs="Arial"/>
                <w:color w:val="000000"/>
                <w:sz w:val="18"/>
                <w:szCs w:val="18"/>
              </w:rPr>
            </w:pPr>
            <w:r w:rsidRPr="008B77C6">
              <w:rPr>
                <w:rFonts w:ascii="Arial" w:hAnsi="Arial" w:cs="Arial"/>
                <w:color w:val="000000"/>
                <w:sz w:val="18"/>
                <w:szCs w:val="18"/>
              </w:rPr>
              <w:t>Project premises costs:</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2881FB62"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6DE67BB0"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1D95AC74" w14:textId="73BB277A">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1205AD6B"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7EDA9C1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0A6A2816"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3EDEBEEA"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024EE097"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0604453F"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270AC292" w14:textId="3E23FF41">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62D719FB"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710C92D7"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6F263ECE"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25908FB6" w14:textId="77777777">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35E60A0A"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1675A636"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551C0211" w14:textId="6CE13330">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2E881740"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35F0BA42"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0E3A17F7"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294453F5"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3D559FDE"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6048B868"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18E2D487" w14:textId="3A761D24">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51000074"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081E51F0"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725E789D"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65B625E9" w14:textId="77777777">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17D94AEA"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3EF76405"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061BC2BC" w14:textId="60D74ED0">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720A63F6"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13A9C104"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6374616E"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2D4607C9"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72A58175"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2300ED2C"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526464BB" w14:textId="33C4E138">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70794441"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773C682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549F9F1E"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02CA9AE5" w14:textId="77777777">
            <w:pPr>
              <w:rPr>
                <w:rFonts w:ascii="Arial" w:hAnsi="Arial" w:cs="Arial"/>
                <w:b/>
                <w:bCs/>
                <w:color w:val="000000"/>
                <w:sz w:val="18"/>
                <w:szCs w:val="18"/>
              </w:rPr>
            </w:pPr>
            <w:proofErr w:type="spellStart"/>
            <w:r w:rsidRPr="008B77C6">
              <w:rPr>
                <w:rFonts w:ascii="Arial" w:hAnsi="Arial" w:cs="Arial"/>
                <w:b/>
                <w:bCs/>
                <w:color w:val="000000"/>
                <w:sz w:val="18"/>
                <w:szCs w:val="18"/>
              </w:rPr>
              <w:t>Sub total</w:t>
            </w:r>
            <w:proofErr w:type="spellEnd"/>
            <w:r w:rsidRPr="008B77C6">
              <w:rPr>
                <w:rFonts w:ascii="Arial" w:hAnsi="Arial" w:cs="Arial"/>
                <w:b/>
                <w:bCs/>
                <w:color w:val="000000"/>
                <w:sz w:val="18"/>
                <w:szCs w:val="18"/>
              </w:rPr>
              <w:t xml:space="preserve"> indirect project costs</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31A5062E"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59" w:type="dxa"/>
            <w:tcBorders>
              <w:top w:val="nil"/>
              <w:left w:val="nil"/>
              <w:bottom w:val="single" w:color="A6A6A6" w:sz="4" w:space="0"/>
              <w:right w:val="nil"/>
            </w:tcBorders>
          </w:tcPr>
          <w:p w:rsidRPr="008B77C6" w:rsidR="005A2DDE" w:rsidRDefault="005A2DDE" w14:paraId="50AD1E39" w14:textId="7219F722">
            <w:pPr>
              <w:jc w:val="right"/>
              <w:rPr>
                <w:rFonts w:ascii="Arial" w:hAnsi="Arial" w:cs="Arial"/>
                <w:b/>
                <w:bCs/>
                <w:color w:val="000000"/>
                <w:sz w:val="18"/>
                <w:szCs w:val="18"/>
              </w:rPr>
            </w:pPr>
            <w:r>
              <w:rPr>
                <w:rFonts w:ascii="Arial" w:hAnsi="Arial" w:cs="Arial"/>
                <w:b/>
                <w:bCs/>
                <w:color w:val="000000"/>
                <w:sz w:val="18"/>
                <w:szCs w:val="18"/>
              </w:rPr>
              <w:t>0.00</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22EAD507" w14:textId="759783ED">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25FB2E82"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3033F736"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5A2DDE" w:rsidTr="005A2DDE" w14:paraId="487227F6" w14:textId="77777777">
        <w:trPr>
          <w:trHeight w:val="257"/>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0AA82D33"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70DAB532" w14:textId="77777777">
            <w:pPr>
              <w:rPr>
                <w:rFonts w:ascii="Arial" w:hAnsi="Arial" w:cs="Arial"/>
                <w:color w:val="000000"/>
                <w:sz w:val="18"/>
                <w:szCs w:val="18"/>
              </w:rPr>
            </w:pPr>
            <w:r w:rsidRPr="008B77C6">
              <w:rPr>
                <w:rFonts w:ascii="Arial" w:hAnsi="Arial" w:cs="Arial"/>
                <w:color w:val="000000"/>
                <w:sz w:val="18"/>
                <w:szCs w:val="18"/>
              </w:rPr>
              <w:t> </w:t>
            </w:r>
          </w:p>
        </w:tc>
        <w:tc>
          <w:tcPr>
            <w:tcW w:w="959" w:type="dxa"/>
            <w:tcBorders>
              <w:top w:val="nil"/>
              <w:left w:val="nil"/>
              <w:bottom w:val="single" w:color="A6A6A6" w:sz="4" w:space="0"/>
              <w:right w:val="nil"/>
            </w:tcBorders>
          </w:tcPr>
          <w:p w:rsidRPr="008B77C6" w:rsidR="005A2DDE" w:rsidRDefault="005A2DDE" w14:paraId="2719B6CF" w14:textId="77777777">
            <w:pPr>
              <w:rPr>
                <w:rFonts w:ascii="Arial" w:hAnsi="Arial" w:cs="Arial"/>
                <w:color w:val="000000"/>
                <w:sz w:val="18"/>
                <w:szCs w:val="18"/>
              </w:rPr>
            </w:pP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11663DCC" w14:textId="1C6D45C1">
            <w:pPr>
              <w:rPr>
                <w:rFonts w:ascii="Arial" w:hAnsi="Arial" w:cs="Arial"/>
                <w:color w:val="000000"/>
                <w:sz w:val="18"/>
                <w:szCs w:val="18"/>
              </w:rPr>
            </w:pPr>
            <w:r w:rsidRPr="008B77C6">
              <w:rPr>
                <w:rFonts w:ascii="Arial" w:hAnsi="Arial" w:cs="Arial"/>
                <w:color w:val="000000"/>
                <w:sz w:val="18"/>
                <w:szCs w:val="18"/>
              </w:rPr>
              <w:t> </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1A5D6DB0" w14:textId="77777777">
            <w:pPr>
              <w:rPr>
                <w:rFonts w:ascii="Arial" w:hAnsi="Arial" w:cs="Arial"/>
                <w:color w:val="000000"/>
                <w:sz w:val="18"/>
                <w:szCs w:val="18"/>
              </w:rPr>
            </w:pPr>
            <w:r w:rsidRPr="008B77C6">
              <w:rPr>
                <w:rFonts w:ascii="Arial" w:hAnsi="Arial" w:cs="Arial"/>
                <w:color w:val="000000"/>
                <w:sz w:val="18"/>
                <w:szCs w:val="18"/>
              </w:rPr>
              <w:t> </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0D45C3B8"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5A2DDE" w:rsidTr="005A2DDE" w14:paraId="4FE71B30" w14:textId="77777777">
        <w:trPr>
          <w:trHeight w:val="514"/>
        </w:trPr>
        <w:tc>
          <w:tcPr>
            <w:tcW w:w="3013" w:type="dxa"/>
            <w:tcBorders>
              <w:top w:val="nil"/>
              <w:left w:val="single" w:color="A6A6A6" w:sz="4" w:space="0"/>
              <w:bottom w:val="single" w:color="A6A6A6" w:sz="4" w:space="0"/>
              <w:right w:val="single" w:color="A6A6A6" w:sz="4" w:space="0"/>
            </w:tcBorders>
            <w:shd w:val="clear" w:color="auto" w:fill="B8BEF2"/>
            <w:vAlign w:val="center"/>
            <w:hideMark/>
          </w:tcPr>
          <w:p w:rsidRPr="008B77C6" w:rsidR="005A2DDE" w:rsidRDefault="005A2DDE" w14:paraId="5E73D218" w14:textId="77777777">
            <w:pPr>
              <w:rPr>
                <w:rFonts w:ascii="Arial" w:hAnsi="Arial" w:cs="Arial"/>
                <w:b/>
                <w:bCs/>
                <w:color w:val="000000"/>
                <w:sz w:val="18"/>
                <w:szCs w:val="18"/>
              </w:rPr>
            </w:pPr>
            <w:r w:rsidRPr="008B77C6">
              <w:rPr>
                <w:rFonts w:ascii="Arial" w:hAnsi="Arial" w:cs="Arial"/>
                <w:b/>
                <w:bCs/>
                <w:color w:val="000000"/>
                <w:sz w:val="18"/>
                <w:szCs w:val="18"/>
              </w:rPr>
              <w:t>TOTAL (add sub totals of direct and indirect costs)</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1C4FD8BC"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59" w:type="dxa"/>
            <w:tcBorders>
              <w:top w:val="nil"/>
              <w:left w:val="nil"/>
              <w:bottom w:val="single" w:color="A6A6A6" w:sz="4" w:space="0"/>
              <w:right w:val="nil"/>
            </w:tcBorders>
          </w:tcPr>
          <w:p w:rsidR="005A2DDE" w:rsidP="005A2DDE" w:rsidRDefault="005A2DDE" w14:paraId="47394F30" w14:textId="77777777">
            <w:pPr>
              <w:jc w:val="right"/>
              <w:rPr>
                <w:rFonts w:ascii="Arial" w:hAnsi="Arial" w:cs="Arial"/>
                <w:b/>
                <w:bCs/>
                <w:color w:val="000000"/>
                <w:sz w:val="18"/>
                <w:szCs w:val="18"/>
              </w:rPr>
            </w:pPr>
          </w:p>
          <w:p w:rsidRPr="008B77C6" w:rsidR="005A2DDE" w:rsidP="005A2DDE" w:rsidRDefault="005A2DDE" w14:paraId="74DD035B" w14:textId="6C0998D7">
            <w:pPr>
              <w:jc w:val="right"/>
              <w:rPr>
                <w:rFonts w:ascii="Arial" w:hAnsi="Arial" w:cs="Arial"/>
                <w:b/>
                <w:bCs/>
                <w:color w:val="000000"/>
                <w:sz w:val="18"/>
                <w:szCs w:val="18"/>
              </w:rPr>
            </w:pPr>
            <w:r>
              <w:rPr>
                <w:rFonts w:ascii="Arial" w:hAnsi="Arial" w:cs="Arial"/>
                <w:b/>
                <w:bCs/>
                <w:color w:val="000000"/>
                <w:sz w:val="18"/>
                <w:szCs w:val="18"/>
              </w:rPr>
              <w:t>0</w:t>
            </w:r>
            <w:r w:rsidRPr="008B77C6">
              <w:rPr>
                <w:rFonts w:ascii="Arial" w:hAnsi="Arial" w:cs="Arial"/>
                <w:b/>
                <w:bCs/>
                <w:color w:val="000000"/>
                <w:sz w:val="18"/>
                <w:szCs w:val="18"/>
              </w:rPr>
              <w:t>.00</w:t>
            </w:r>
          </w:p>
        </w:tc>
        <w:tc>
          <w:tcPr>
            <w:tcW w:w="959"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3E3A5AFF" w14:textId="2086F7CC">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097" w:type="dxa"/>
            <w:tcBorders>
              <w:top w:val="nil"/>
              <w:left w:val="nil"/>
              <w:bottom w:val="single" w:color="A6A6A6" w:sz="4" w:space="0"/>
              <w:right w:val="single" w:color="A6A6A6" w:sz="4" w:space="0"/>
            </w:tcBorders>
            <w:shd w:val="clear" w:color="auto" w:fill="auto"/>
            <w:vAlign w:val="center"/>
            <w:hideMark/>
          </w:tcPr>
          <w:p w:rsidRPr="008B77C6" w:rsidR="005A2DDE" w:rsidRDefault="005A2DDE" w14:paraId="5FC1B30A"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566" w:type="dxa"/>
            <w:tcBorders>
              <w:top w:val="nil"/>
              <w:left w:val="nil"/>
              <w:bottom w:val="single" w:color="A6A6A6" w:sz="4" w:space="0"/>
              <w:right w:val="single" w:color="A6A6A6" w:sz="4" w:space="0"/>
            </w:tcBorders>
            <w:shd w:val="clear" w:color="auto" w:fill="auto"/>
            <w:noWrap/>
            <w:vAlign w:val="bottom"/>
            <w:hideMark/>
          </w:tcPr>
          <w:p w:rsidRPr="008B77C6" w:rsidR="005A2DDE" w:rsidRDefault="005A2DDE" w14:paraId="24FE6EA3" w14:textId="77777777">
            <w:pPr>
              <w:rPr>
                <w:rFonts w:ascii="Arial" w:hAnsi="Arial" w:cs="Arial"/>
                <w:b/>
                <w:bCs/>
                <w:color w:val="000000"/>
                <w:sz w:val="18"/>
                <w:szCs w:val="18"/>
              </w:rPr>
            </w:pPr>
            <w:r w:rsidRPr="008B77C6">
              <w:rPr>
                <w:rFonts w:ascii="Arial" w:hAnsi="Arial" w:cs="Arial"/>
                <w:b/>
                <w:bCs/>
                <w:color w:val="000000"/>
                <w:sz w:val="18"/>
                <w:szCs w:val="18"/>
              </w:rPr>
              <w:t> </w:t>
            </w:r>
          </w:p>
        </w:tc>
      </w:tr>
    </w:tbl>
    <w:p w:rsidR="00E85809" w:rsidP="009E5B97" w:rsidRDefault="00E85809" w14:paraId="700ACE36" w14:textId="77777777">
      <w:pPr>
        <w:pStyle w:val="Heading2"/>
        <w:tabs>
          <w:tab w:val="left" w:pos="567"/>
        </w:tabs>
        <w:ind w:left="567" w:hanging="567"/>
        <w:rPr>
          <w:rFonts w:ascii="Arial" w:hAnsi="Arial" w:cs="Arial"/>
          <w:sz w:val="16"/>
          <w:szCs w:val="16"/>
        </w:rPr>
      </w:pPr>
    </w:p>
    <w:p w:rsidR="002C3028" w:rsidP="002C3028" w:rsidRDefault="002C3028" w14:paraId="6995DC49" w14:textId="77777777">
      <w:pPr>
        <w:rPr>
          <w:lang w:val="en-US"/>
        </w:rPr>
      </w:pPr>
    </w:p>
    <w:p w:rsidR="00727DB1" w:rsidRDefault="00727DB1" w14:paraId="3530C14D" w14:textId="77777777">
      <w:pPr>
        <w:rPr>
          <w:rFonts w:ascii="Arial" w:hAnsi="Arial" w:cs="Arial"/>
          <w:b/>
          <w:bCs/>
          <w:kern w:val="32"/>
          <w:sz w:val="32"/>
          <w:szCs w:val="32"/>
        </w:rPr>
      </w:pPr>
      <w:r>
        <w:br w:type="page"/>
      </w:r>
    </w:p>
    <w:p w:rsidRPr="00671677" w:rsidR="00210074" w:rsidP="00210074" w:rsidRDefault="00210074" w14:paraId="2A746637" w14:textId="4D780A33">
      <w:pPr>
        <w:pStyle w:val="Heading1"/>
        <w:rPr>
          <w:color w:val="B72C5D"/>
        </w:rPr>
      </w:pPr>
      <w:r w:rsidRPr="00671677">
        <w:rPr>
          <w:color w:val="B72C5D"/>
        </w:rPr>
        <w:lastRenderedPageBreak/>
        <w:t xml:space="preserve">Section </w:t>
      </w:r>
      <w:r w:rsidRPr="00671677" w:rsidR="00E3646C">
        <w:rPr>
          <w:color w:val="B72C5D"/>
        </w:rPr>
        <w:t>4</w:t>
      </w:r>
      <w:r w:rsidRPr="00671677">
        <w:rPr>
          <w:color w:val="B72C5D"/>
        </w:rPr>
        <w:t xml:space="preserve"> – </w:t>
      </w:r>
      <w:r w:rsidRPr="00671677" w:rsidR="001A74EA">
        <w:rPr>
          <w:color w:val="B72C5D"/>
        </w:rPr>
        <w:t xml:space="preserve">Due Diligence </w:t>
      </w:r>
    </w:p>
    <w:p w:rsidR="001A74EA" w:rsidP="001A74EA" w:rsidRDefault="001A74EA" w14:paraId="1DD3B5D9" w14:textId="77777777">
      <w:pPr>
        <w:pStyle w:val="Heading2"/>
        <w:rPr>
          <w:rFonts w:ascii="Arial" w:hAnsi="Arial" w:cs="Arial"/>
        </w:rPr>
      </w:pPr>
    </w:p>
    <w:p w:rsidR="001A74EA" w:rsidP="001A74EA" w:rsidRDefault="001A74EA" w14:paraId="2A74B21A" w14:textId="565F78FA">
      <w:pPr>
        <w:pStyle w:val="Heading2"/>
        <w:rPr>
          <w:rFonts w:ascii="Arial" w:hAnsi="Arial" w:cs="Arial"/>
        </w:rPr>
      </w:pPr>
      <w:r>
        <w:rPr>
          <w:rFonts w:ascii="Arial" w:hAnsi="Arial" w:cs="Arial"/>
        </w:rPr>
        <w:t>4.1</w:t>
      </w:r>
      <w:r>
        <w:rPr>
          <w:rFonts w:ascii="Arial" w:hAnsi="Arial" w:cs="Arial"/>
        </w:rPr>
        <w:tab/>
      </w:r>
      <w:proofErr w:type="spellStart"/>
      <w:r>
        <w:rPr>
          <w:rFonts w:ascii="Arial" w:hAnsi="Arial" w:cs="Arial"/>
        </w:rPr>
        <w:t>Organisation’s</w:t>
      </w:r>
      <w:proofErr w:type="spellEnd"/>
      <w:r>
        <w:rPr>
          <w:rFonts w:ascii="Arial" w:hAnsi="Arial" w:cs="Arial"/>
        </w:rPr>
        <w:t xml:space="preserve"> General Policy and Procedures </w:t>
      </w:r>
    </w:p>
    <w:p w:rsidRPr="00D11863" w:rsidR="001A74EA" w:rsidP="001A74EA" w:rsidRDefault="001A74EA" w14:paraId="59E15906" w14:textId="77777777">
      <w:pPr>
        <w:widowControl w:val="0"/>
        <w:tabs>
          <w:tab w:val="center" w:pos="1134"/>
          <w:tab w:val="center" w:pos="2268"/>
        </w:tabs>
        <w:autoSpaceDE w:val="0"/>
        <w:autoSpaceDN w:val="0"/>
        <w:adjustRightInd w:val="0"/>
        <w:rPr>
          <w:rFonts w:ascii="Arial" w:hAnsi="Arial" w:cs="Arial"/>
          <w:color w:val="000000"/>
          <w:sz w:val="12"/>
          <w:szCs w:val="12"/>
        </w:rPr>
      </w:pPr>
    </w:p>
    <w:p w:rsidRPr="009328B2" w:rsidR="001A74EA" w:rsidP="001A74EA" w:rsidRDefault="001A74EA" w14:paraId="35212342" w14:textId="0C39ADFF">
      <w:pPr>
        <w:rPr>
          <w:sz w:val="22"/>
          <w:szCs w:val="22"/>
          <w:lang w:val="en-US"/>
        </w:rPr>
      </w:pPr>
      <w:r w:rsidRPr="009328B2">
        <w:rPr>
          <w:rFonts w:ascii="Arial" w:hAnsi="Arial" w:cs="Arial"/>
          <w:color w:val="000000"/>
          <w:sz w:val="22"/>
          <w:szCs w:val="22"/>
        </w:rPr>
        <w:t>Please complete the following table</w:t>
      </w:r>
      <w:r>
        <w:rPr>
          <w:rFonts w:ascii="Arial" w:hAnsi="Arial" w:cs="Arial"/>
          <w:color w:val="000000"/>
          <w:sz w:val="22"/>
          <w:szCs w:val="22"/>
        </w:rPr>
        <w:t xml:space="preserve"> in relation to your organisation</w:t>
      </w:r>
      <w:r w:rsidR="00983578">
        <w:rPr>
          <w:rFonts w:ascii="Arial" w:hAnsi="Arial" w:cs="Arial"/>
          <w:color w:val="000000"/>
          <w:sz w:val="22"/>
          <w:szCs w:val="22"/>
        </w:rPr>
        <w:t xml:space="preserve"> </w:t>
      </w:r>
      <w:r w:rsidR="00983578">
        <w:rPr>
          <w:rFonts w:ascii="Arial" w:hAnsi="Arial" w:cs="Arial"/>
          <w:i/>
          <w:iCs/>
          <w:color w:val="000000"/>
          <w:sz w:val="22"/>
          <w:szCs w:val="22"/>
        </w:rPr>
        <w:t>(if you are proposing to use an accountable body you will need to include their details as well)</w:t>
      </w:r>
      <w:r w:rsidRPr="009328B2">
        <w:rPr>
          <w:rFonts w:ascii="Arial" w:hAnsi="Arial" w:cs="Arial"/>
          <w:color w:val="000000"/>
          <w:sz w:val="22"/>
          <w:szCs w:val="22"/>
        </w:rPr>
        <w:t>:</w:t>
      </w:r>
    </w:p>
    <w:p w:rsidRPr="007A1581" w:rsidR="001A74EA" w:rsidP="001A74EA" w:rsidRDefault="001A74EA" w14:paraId="535259EA" w14:textId="77777777">
      <w:pPr>
        <w:rPr>
          <w:sz w:val="12"/>
          <w:szCs w:val="12"/>
          <w:lang w:val="en-US"/>
        </w:rPr>
      </w:pPr>
    </w:p>
    <w:tbl>
      <w:tblPr>
        <w:tblStyle w:val="TableGrid"/>
        <w:tblW w:w="10030" w:type="dxa"/>
        <w:tblLook w:val="04A0" w:firstRow="1" w:lastRow="0" w:firstColumn="1" w:lastColumn="0" w:noHBand="0" w:noVBand="1"/>
      </w:tblPr>
      <w:tblGrid>
        <w:gridCol w:w="5665"/>
        <w:gridCol w:w="564"/>
        <w:gridCol w:w="537"/>
        <w:gridCol w:w="663"/>
        <w:gridCol w:w="634"/>
        <w:gridCol w:w="1967"/>
      </w:tblGrid>
      <w:tr w:rsidRPr="001F08FF" w:rsidR="00983578" w:rsidTr="00671677" w14:paraId="65338EAD" w14:textId="77777777">
        <w:tc>
          <w:tcPr>
            <w:tcW w:w="5665" w:type="dxa"/>
            <w:shd w:val="clear" w:color="auto" w:fill="B8BEF2"/>
          </w:tcPr>
          <w:p w:rsidRPr="00D34224" w:rsidR="00983578" w:rsidP="00983578" w:rsidRDefault="00983578" w14:paraId="7A8CE8C7" w14:textId="77777777">
            <w:pPr>
              <w:spacing w:before="60" w:after="60"/>
              <w:rPr>
                <w:rFonts w:ascii="Arial" w:hAnsi="Arial" w:cs="Arial"/>
                <w:b/>
                <w:sz w:val="18"/>
                <w:szCs w:val="18"/>
                <w:lang w:val="en-US"/>
              </w:rPr>
            </w:pPr>
          </w:p>
        </w:tc>
        <w:tc>
          <w:tcPr>
            <w:tcW w:w="1101" w:type="dxa"/>
            <w:gridSpan w:val="2"/>
            <w:shd w:val="clear" w:color="auto" w:fill="B8BEF2"/>
          </w:tcPr>
          <w:p w:rsidRPr="00D34224" w:rsidR="00983578" w:rsidP="00983578" w:rsidRDefault="00983578" w14:paraId="2D87C317" w14:textId="00CB0FC5">
            <w:pPr>
              <w:spacing w:before="60" w:after="60"/>
              <w:rPr>
                <w:rFonts w:ascii="Arial" w:hAnsi="Arial" w:cs="Arial"/>
                <w:b/>
                <w:sz w:val="18"/>
                <w:szCs w:val="18"/>
                <w:lang w:val="en-US"/>
              </w:rPr>
            </w:pPr>
            <w:r>
              <w:rPr>
                <w:rFonts w:ascii="Arial" w:hAnsi="Arial" w:cs="Arial"/>
                <w:b/>
                <w:sz w:val="18"/>
                <w:szCs w:val="18"/>
                <w:lang w:val="en-US"/>
              </w:rPr>
              <w:t xml:space="preserve">Applicant </w:t>
            </w:r>
          </w:p>
        </w:tc>
        <w:tc>
          <w:tcPr>
            <w:tcW w:w="1297" w:type="dxa"/>
            <w:gridSpan w:val="2"/>
            <w:shd w:val="clear" w:color="auto" w:fill="B8BEF2"/>
          </w:tcPr>
          <w:p w:rsidRPr="00983578" w:rsidR="00983578" w:rsidP="00983578" w:rsidRDefault="00983578" w14:paraId="29A21BFC" w14:textId="50DA52E1">
            <w:pPr>
              <w:spacing w:before="60" w:after="60"/>
              <w:rPr>
                <w:rFonts w:ascii="Arial" w:hAnsi="Arial" w:cs="Arial"/>
                <w:b/>
                <w:sz w:val="18"/>
                <w:szCs w:val="18"/>
                <w:lang w:val="en-US"/>
              </w:rPr>
            </w:pPr>
            <w:r w:rsidRPr="00983578">
              <w:rPr>
                <w:rFonts w:ascii="Arial" w:hAnsi="Arial" w:cs="Arial"/>
                <w:b/>
                <w:sz w:val="18"/>
                <w:szCs w:val="18"/>
                <w:lang w:val="en-US"/>
              </w:rPr>
              <w:t>Accountable Body</w:t>
            </w:r>
          </w:p>
        </w:tc>
        <w:tc>
          <w:tcPr>
            <w:tcW w:w="1967" w:type="dxa"/>
            <w:shd w:val="clear" w:color="auto" w:fill="B8BEF2"/>
          </w:tcPr>
          <w:p w:rsidRPr="001F08FF" w:rsidR="00983578" w:rsidP="00983578" w:rsidRDefault="00983578" w14:paraId="5210AFC2" w14:textId="01761221">
            <w:pPr>
              <w:spacing w:before="60" w:after="60"/>
              <w:rPr>
                <w:rFonts w:ascii="Arial" w:hAnsi="Arial" w:cs="Arial"/>
                <w:b/>
                <w:sz w:val="20"/>
                <w:szCs w:val="20"/>
                <w:lang w:val="en-US"/>
              </w:rPr>
            </w:pPr>
          </w:p>
        </w:tc>
      </w:tr>
      <w:tr w:rsidRPr="001F08FF" w:rsidR="00983578" w:rsidTr="00671677" w14:paraId="7045C934" w14:textId="77777777">
        <w:tc>
          <w:tcPr>
            <w:tcW w:w="5665" w:type="dxa"/>
            <w:shd w:val="clear" w:color="auto" w:fill="B8BEF2"/>
          </w:tcPr>
          <w:p w:rsidRPr="00D34224" w:rsidR="00983578" w:rsidP="00983578" w:rsidRDefault="00983578" w14:paraId="19505607" w14:textId="77777777">
            <w:pPr>
              <w:spacing w:before="60" w:after="60"/>
              <w:rPr>
                <w:rFonts w:ascii="Arial" w:hAnsi="Arial" w:cs="Arial"/>
                <w:b/>
                <w:sz w:val="18"/>
                <w:szCs w:val="18"/>
                <w:lang w:val="en-US"/>
              </w:rPr>
            </w:pPr>
          </w:p>
        </w:tc>
        <w:tc>
          <w:tcPr>
            <w:tcW w:w="564" w:type="dxa"/>
            <w:shd w:val="clear" w:color="auto" w:fill="B8BEF2"/>
          </w:tcPr>
          <w:p w:rsidRPr="00D34224" w:rsidR="00983578" w:rsidP="00983578" w:rsidRDefault="00983578" w14:paraId="3A011339" w14:textId="77777777">
            <w:pPr>
              <w:spacing w:before="60" w:after="60"/>
              <w:rPr>
                <w:rFonts w:ascii="Arial" w:hAnsi="Arial" w:cs="Arial"/>
                <w:b/>
                <w:sz w:val="18"/>
                <w:szCs w:val="18"/>
                <w:lang w:val="en-US"/>
              </w:rPr>
            </w:pPr>
            <w:r w:rsidRPr="00D34224">
              <w:rPr>
                <w:rFonts w:ascii="Arial" w:hAnsi="Arial" w:cs="Arial"/>
                <w:b/>
                <w:sz w:val="18"/>
                <w:szCs w:val="18"/>
                <w:lang w:val="en-US"/>
              </w:rPr>
              <w:t>Yes</w:t>
            </w:r>
          </w:p>
        </w:tc>
        <w:tc>
          <w:tcPr>
            <w:tcW w:w="537" w:type="dxa"/>
            <w:shd w:val="clear" w:color="auto" w:fill="B8BEF2"/>
          </w:tcPr>
          <w:p w:rsidRPr="00D34224" w:rsidR="00983578" w:rsidP="00983578" w:rsidRDefault="00983578" w14:paraId="564B52E3" w14:textId="77777777">
            <w:pPr>
              <w:spacing w:before="60" w:after="60"/>
              <w:rPr>
                <w:rFonts w:ascii="Arial" w:hAnsi="Arial" w:cs="Arial"/>
                <w:b/>
                <w:sz w:val="18"/>
                <w:szCs w:val="18"/>
                <w:lang w:val="en-US"/>
              </w:rPr>
            </w:pPr>
            <w:r w:rsidRPr="00D34224">
              <w:rPr>
                <w:rFonts w:ascii="Arial" w:hAnsi="Arial" w:cs="Arial"/>
                <w:b/>
                <w:sz w:val="18"/>
                <w:szCs w:val="18"/>
                <w:lang w:val="en-US"/>
              </w:rPr>
              <w:t>No</w:t>
            </w:r>
          </w:p>
        </w:tc>
        <w:tc>
          <w:tcPr>
            <w:tcW w:w="663" w:type="dxa"/>
            <w:shd w:val="clear" w:color="auto" w:fill="B8BEF2"/>
          </w:tcPr>
          <w:p w:rsidRPr="00D34224" w:rsidR="00983578" w:rsidP="00983578" w:rsidRDefault="00983578" w14:paraId="22B7BEDC" w14:textId="72C18367">
            <w:pPr>
              <w:spacing w:before="60" w:after="60"/>
              <w:rPr>
                <w:rFonts w:ascii="Arial" w:hAnsi="Arial" w:cs="Arial"/>
                <w:b/>
                <w:sz w:val="18"/>
                <w:szCs w:val="18"/>
                <w:lang w:val="en-US"/>
              </w:rPr>
            </w:pPr>
            <w:r>
              <w:rPr>
                <w:rFonts w:ascii="Arial" w:hAnsi="Arial" w:cs="Arial"/>
                <w:b/>
                <w:sz w:val="18"/>
                <w:szCs w:val="18"/>
                <w:lang w:val="en-US"/>
              </w:rPr>
              <w:t>Yes</w:t>
            </w:r>
          </w:p>
        </w:tc>
        <w:tc>
          <w:tcPr>
            <w:tcW w:w="634" w:type="dxa"/>
            <w:shd w:val="clear" w:color="auto" w:fill="B8BEF2"/>
          </w:tcPr>
          <w:p w:rsidRPr="001F08FF" w:rsidR="00983578" w:rsidP="00983578" w:rsidRDefault="00983578" w14:paraId="007C2C3E" w14:textId="1CE2F867">
            <w:pPr>
              <w:spacing w:before="60" w:after="60"/>
              <w:rPr>
                <w:rFonts w:ascii="Arial" w:hAnsi="Arial" w:cs="Arial"/>
                <w:b/>
                <w:sz w:val="20"/>
                <w:szCs w:val="20"/>
                <w:lang w:val="en-US"/>
              </w:rPr>
            </w:pPr>
            <w:r>
              <w:rPr>
                <w:rFonts w:ascii="Arial" w:hAnsi="Arial" w:cs="Arial"/>
                <w:b/>
                <w:sz w:val="20"/>
                <w:szCs w:val="20"/>
                <w:lang w:val="en-US"/>
              </w:rPr>
              <w:t>No</w:t>
            </w:r>
          </w:p>
        </w:tc>
        <w:tc>
          <w:tcPr>
            <w:tcW w:w="1967" w:type="dxa"/>
            <w:shd w:val="clear" w:color="auto" w:fill="B8BEF2"/>
          </w:tcPr>
          <w:p w:rsidRPr="001F08FF" w:rsidR="00983578" w:rsidP="00983578" w:rsidRDefault="00983578" w14:paraId="7E21C314" w14:textId="4B185B87">
            <w:pPr>
              <w:spacing w:before="60" w:after="60"/>
              <w:rPr>
                <w:rFonts w:ascii="Arial" w:hAnsi="Arial" w:cs="Arial"/>
                <w:b/>
                <w:sz w:val="20"/>
                <w:szCs w:val="20"/>
                <w:lang w:val="en-US"/>
              </w:rPr>
            </w:pPr>
          </w:p>
        </w:tc>
      </w:tr>
      <w:tr w:rsidRPr="001F08FF" w:rsidR="00983578" w:rsidTr="00671677" w14:paraId="6B52FBCE" w14:textId="77777777">
        <w:tc>
          <w:tcPr>
            <w:tcW w:w="5665" w:type="dxa"/>
            <w:shd w:val="clear" w:color="auto" w:fill="B8BEF2"/>
          </w:tcPr>
          <w:p w:rsidRPr="00D34224" w:rsidR="00983578" w:rsidP="00983578" w:rsidRDefault="00983578" w14:paraId="4044C24E"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current public liability insurance? </w:t>
            </w:r>
          </w:p>
        </w:tc>
        <w:tc>
          <w:tcPr>
            <w:tcW w:w="564" w:type="dxa"/>
            <w:shd w:val="clear" w:color="auto" w:fill="B8BEF2"/>
          </w:tcPr>
          <w:p w:rsidRPr="00D34224" w:rsidR="00983578" w:rsidP="00983578" w:rsidRDefault="00026021" w14:paraId="28DF1243" w14:textId="77777777">
            <w:pPr>
              <w:spacing w:before="60" w:after="60"/>
              <w:rPr>
                <w:rFonts w:ascii="Arial" w:hAnsi="Arial" w:cs="Arial"/>
                <w:sz w:val="18"/>
                <w:szCs w:val="18"/>
                <w:lang w:val="en-US"/>
              </w:rPr>
            </w:pPr>
            <w:sdt>
              <w:sdtPr>
                <w:rPr>
                  <w:rFonts w:ascii="Arial" w:hAnsi="Arial" w:cs="Arial"/>
                  <w:sz w:val="18"/>
                  <w:szCs w:val="18"/>
                </w:rPr>
                <w:id w:val="1439942874"/>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537" w:type="dxa"/>
            <w:shd w:val="clear" w:color="auto" w:fill="B8BEF2"/>
          </w:tcPr>
          <w:p w:rsidRPr="00D34224" w:rsidR="00983578" w:rsidP="00983578" w:rsidRDefault="00026021" w14:paraId="10CC6BB6" w14:textId="77777777">
            <w:pPr>
              <w:spacing w:before="60" w:after="60"/>
              <w:rPr>
                <w:rFonts w:ascii="Arial" w:hAnsi="Arial" w:cs="Arial"/>
                <w:sz w:val="18"/>
                <w:szCs w:val="18"/>
                <w:lang w:val="en-US"/>
              </w:rPr>
            </w:pPr>
            <w:sdt>
              <w:sdtPr>
                <w:rPr>
                  <w:rFonts w:ascii="Arial" w:hAnsi="Arial" w:cs="Arial"/>
                  <w:sz w:val="18"/>
                  <w:szCs w:val="18"/>
                </w:rPr>
                <w:id w:val="-867990131"/>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shd w:val="clear" w:color="auto" w:fill="B8BEF2"/>
          </w:tcPr>
          <w:p w:rsidRPr="00D34224" w:rsidR="00983578" w:rsidP="00983578" w:rsidRDefault="00026021" w14:paraId="0D4CD0A7" w14:textId="7013C2C6">
            <w:pPr>
              <w:spacing w:before="60" w:after="60"/>
              <w:rPr>
                <w:rFonts w:ascii="Arial" w:hAnsi="Arial" w:cs="Arial"/>
                <w:sz w:val="18"/>
                <w:szCs w:val="18"/>
                <w:lang w:val="en-US"/>
              </w:rPr>
            </w:pPr>
            <w:sdt>
              <w:sdtPr>
                <w:rPr>
                  <w:rFonts w:ascii="Arial" w:hAnsi="Arial" w:cs="Arial"/>
                  <w:sz w:val="18"/>
                  <w:szCs w:val="18"/>
                </w:rPr>
                <w:id w:val="-738392631"/>
                <w14:checkbox>
                  <w14:checked w14:val="0"/>
                  <w14:checkedState w14:font="MS Gothic" w14:val="2612"/>
                  <w14:uncheckedState w14:font="MS Gothic" w14:val="2610"/>
                </w14:checkbox>
              </w:sdtPr>
              <w:sdtEndPr/>
              <w:sdtContent>
                <w:r w:rsidR="00983578">
                  <w:rPr>
                    <w:rFonts w:hint="eastAsia" w:ascii="MS Gothic" w:hAnsi="MS Gothic" w:eastAsia="MS Gothic" w:cs="Arial"/>
                    <w:sz w:val="18"/>
                    <w:szCs w:val="18"/>
                  </w:rPr>
                  <w:t>☐</w:t>
                </w:r>
              </w:sdtContent>
            </w:sdt>
          </w:p>
        </w:tc>
        <w:tc>
          <w:tcPr>
            <w:tcW w:w="634" w:type="dxa"/>
            <w:shd w:val="clear" w:color="auto" w:fill="B8BEF2"/>
          </w:tcPr>
          <w:p w:rsidRPr="0006744E" w:rsidR="00983578" w:rsidP="00983578" w:rsidRDefault="00026021" w14:paraId="15152211" w14:textId="208EC262">
            <w:pPr>
              <w:spacing w:before="60" w:after="60"/>
              <w:rPr>
                <w:rFonts w:ascii="Arial" w:hAnsi="Arial" w:cs="Arial"/>
                <w:sz w:val="16"/>
                <w:szCs w:val="16"/>
                <w:lang w:val="en-US"/>
              </w:rPr>
            </w:pPr>
            <w:sdt>
              <w:sdtPr>
                <w:rPr>
                  <w:rFonts w:ascii="Arial" w:hAnsi="Arial" w:cs="Arial"/>
                  <w:sz w:val="18"/>
                  <w:szCs w:val="18"/>
                </w:rPr>
                <w:id w:val="1951282304"/>
                <w14:checkbox>
                  <w14:checked w14:val="0"/>
                  <w14:checkedState w14:font="MS Gothic" w14:val="2612"/>
                  <w14:uncheckedState w14:font="MS Gothic" w14:val="2610"/>
                </w14:checkbox>
              </w:sdtPr>
              <w:sdtEndPr/>
              <w:sdtContent>
                <w:r w:rsidR="00983578">
                  <w:rPr>
                    <w:rFonts w:hint="eastAsia" w:ascii="MS Gothic" w:hAnsi="MS Gothic" w:eastAsia="MS Gothic" w:cs="Arial"/>
                    <w:sz w:val="18"/>
                    <w:szCs w:val="18"/>
                  </w:rPr>
                  <w:t>☐</w:t>
                </w:r>
              </w:sdtContent>
            </w:sdt>
          </w:p>
        </w:tc>
        <w:tc>
          <w:tcPr>
            <w:tcW w:w="1967" w:type="dxa"/>
            <w:shd w:val="clear" w:color="auto" w:fill="B8BEF2"/>
          </w:tcPr>
          <w:p w:rsidRPr="0006744E" w:rsidR="00983578" w:rsidP="00983578" w:rsidRDefault="00983578" w14:paraId="56ED5E99" w14:textId="36B9E864">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983578" w:rsidTr="00671677" w14:paraId="4DC4A422" w14:textId="77777777">
        <w:tc>
          <w:tcPr>
            <w:tcW w:w="5665" w:type="dxa"/>
            <w:shd w:val="clear" w:color="auto" w:fill="B8BEF2"/>
          </w:tcPr>
          <w:p w:rsidRPr="00D34224" w:rsidR="00983578" w:rsidP="00983578" w:rsidRDefault="00983578" w14:paraId="69930113"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current employer’s liability insurance? </w:t>
            </w:r>
          </w:p>
        </w:tc>
        <w:tc>
          <w:tcPr>
            <w:tcW w:w="564" w:type="dxa"/>
          </w:tcPr>
          <w:p w:rsidRPr="00D34224" w:rsidR="00983578" w:rsidP="00983578" w:rsidRDefault="00026021" w14:paraId="479D1DD4" w14:textId="77777777">
            <w:pPr>
              <w:spacing w:before="60" w:after="60"/>
              <w:rPr>
                <w:rFonts w:ascii="Arial" w:hAnsi="Arial" w:cs="Arial"/>
                <w:sz w:val="18"/>
                <w:szCs w:val="18"/>
                <w:lang w:val="en-US"/>
              </w:rPr>
            </w:pPr>
            <w:sdt>
              <w:sdtPr>
                <w:rPr>
                  <w:rFonts w:ascii="Arial" w:hAnsi="Arial" w:cs="Arial"/>
                  <w:sz w:val="18"/>
                  <w:szCs w:val="18"/>
                </w:rPr>
                <w:id w:val="784930869"/>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537" w:type="dxa"/>
          </w:tcPr>
          <w:p w:rsidRPr="00D34224" w:rsidR="00983578" w:rsidP="00983578" w:rsidRDefault="00026021" w14:paraId="718E2561" w14:textId="77777777">
            <w:pPr>
              <w:spacing w:before="60" w:after="60"/>
              <w:rPr>
                <w:rFonts w:ascii="Arial" w:hAnsi="Arial" w:cs="Arial"/>
                <w:sz w:val="18"/>
                <w:szCs w:val="18"/>
                <w:lang w:val="en-US"/>
              </w:rPr>
            </w:pPr>
            <w:sdt>
              <w:sdtPr>
                <w:rPr>
                  <w:rFonts w:ascii="Arial" w:hAnsi="Arial" w:cs="Arial"/>
                  <w:sz w:val="18"/>
                  <w:szCs w:val="18"/>
                </w:rPr>
                <w:id w:val="18281555"/>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tcPr>
          <w:p w:rsidRPr="00D34224" w:rsidR="00983578" w:rsidP="00983578" w:rsidRDefault="00026021" w14:paraId="753CF27F" w14:textId="77777777">
            <w:pPr>
              <w:spacing w:before="60" w:after="60"/>
              <w:rPr>
                <w:rFonts w:ascii="Arial" w:hAnsi="Arial" w:cs="Arial"/>
                <w:sz w:val="18"/>
                <w:szCs w:val="18"/>
                <w:lang w:val="en-US"/>
              </w:rPr>
            </w:pPr>
            <w:sdt>
              <w:sdtPr>
                <w:rPr>
                  <w:rFonts w:ascii="Arial" w:hAnsi="Arial" w:cs="Arial"/>
                  <w:sz w:val="18"/>
                  <w:szCs w:val="18"/>
                </w:rPr>
                <w:id w:val="-2051133277"/>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34" w:type="dxa"/>
          </w:tcPr>
          <w:p w:rsidRPr="0006744E" w:rsidR="00983578" w:rsidP="00983578" w:rsidRDefault="00026021" w14:paraId="3BC94A2A" w14:textId="3151A84F">
            <w:pPr>
              <w:spacing w:before="60" w:after="60"/>
              <w:rPr>
                <w:rFonts w:ascii="Arial" w:hAnsi="Arial" w:cs="Arial"/>
                <w:sz w:val="16"/>
                <w:szCs w:val="16"/>
                <w:lang w:val="en-US"/>
              </w:rPr>
            </w:pPr>
            <w:sdt>
              <w:sdtPr>
                <w:rPr>
                  <w:rFonts w:ascii="Arial" w:hAnsi="Arial" w:cs="Arial"/>
                  <w:sz w:val="18"/>
                  <w:szCs w:val="18"/>
                </w:rPr>
                <w:id w:val="40108286"/>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1967" w:type="dxa"/>
          </w:tcPr>
          <w:p w:rsidRPr="0006744E" w:rsidR="00983578" w:rsidP="00983578" w:rsidRDefault="00983578" w14:paraId="3E2FE082" w14:textId="66C8AE08">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983578" w:rsidTr="00671677" w14:paraId="0CA9E400" w14:textId="77777777">
        <w:tc>
          <w:tcPr>
            <w:tcW w:w="5665" w:type="dxa"/>
            <w:shd w:val="clear" w:color="auto" w:fill="B8BEF2"/>
          </w:tcPr>
          <w:p w:rsidRPr="00D34224" w:rsidR="00983578" w:rsidP="00983578" w:rsidRDefault="00983578" w14:paraId="0BD97C14"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an </w:t>
            </w:r>
            <w:r w:rsidRPr="00D34224">
              <w:rPr>
                <w:rFonts w:ascii="Arial" w:hAnsi="Arial" w:cs="Arial"/>
                <w:b/>
                <w:sz w:val="18"/>
                <w:szCs w:val="18"/>
                <w:lang w:val="en-US"/>
              </w:rPr>
              <w:t xml:space="preserve">active </w:t>
            </w:r>
            <w:r w:rsidRPr="00D34224">
              <w:rPr>
                <w:rFonts w:ascii="Arial" w:hAnsi="Arial" w:cs="Arial"/>
                <w:sz w:val="18"/>
                <w:szCs w:val="18"/>
                <w:lang w:val="en-US"/>
              </w:rPr>
              <w:t xml:space="preserve">Management Committee or Board of Trustees with at least three people who are unrelated? </w:t>
            </w:r>
          </w:p>
        </w:tc>
        <w:tc>
          <w:tcPr>
            <w:tcW w:w="564" w:type="dxa"/>
          </w:tcPr>
          <w:p w:rsidRPr="00D34224" w:rsidR="00983578" w:rsidP="00983578" w:rsidRDefault="00026021" w14:paraId="3179C8EF" w14:textId="77777777">
            <w:pPr>
              <w:spacing w:before="60" w:after="60"/>
              <w:rPr>
                <w:rFonts w:ascii="Arial" w:hAnsi="Arial" w:cs="Arial"/>
                <w:sz w:val="18"/>
                <w:szCs w:val="18"/>
                <w:lang w:val="en-US"/>
              </w:rPr>
            </w:pPr>
            <w:sdt>
              <w:sdtPr>
                <w:rPr>
                  <w:rFonts w:ascii="Arial" w:hAnsi="Arial" w:cs="Arial"/>
                  <w:sz w:val="18"/>
                  <w:szCs w:val="18"/>
                </w:rPr>
                <w:id w:val="774984322"/>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537" w:type="dxa"/>
          </w:tcPr>
          <w:p w:rsidRPr="00D34224" w:rsidR="00983578" w:rsidP="00983578" w:rsidRDefault="00026021" w14:paraId="281E3F1C" w14:textId="77777777">
            <w:pPr>
              <w:spacing w:before="60" w:after="60"/>
              <w:rPr>
                <w:rFonts w:ascii="Arial" w:hAnsi="Arial" w:cs="Arial"/>
                <w:sz w:val="18"/>
                <w:szCs w:val="18"/>
                <w:lang w:val="en-US"/>
              </w:rPr>
            </w:pPr>
            <w:sdt>
              <w:sdtPr>
                <w:rPr>
                  <w:rFonts w:ascii="Arial" w:hAnsi="Arial" w:cs="Arial"/>
                  <w:sz w:val="18"/>
                  <w:szCs w:val="18"/>
                </w:rPr>
                <w:id w:val="-1922865093"/>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tcPr>
          <w:p w:rsidRPr="00D34224" w:rsidR="00983578" w:rsidP="00983578" w:rsidRDefault="00026021" w14:paraId="2B67D72F" w14:textId="77777777">
            <w:pPr>
              <w:spacing w:before="60" w:after="60"/>
              <w:rPr>
                <w:rFonts w:ascii="Arial" w:hAnsi="Arial" w:cs="Arial"/>
                <w:sz w:val="18"/>
                <w:szCs w:val="18"/>
                <w:lang w:val="en-US"/>
              </w:rPr>
            </w:pPr>
            <w:sdt>
              <w:sdtPr>
                <w:rPr>
                  <w:rFonts w:ascii="Arial" w:hAnsi="Arial" w:cs="Arial"/>
                  <w:sz w:val="18"/>
                  <w:szCs w:val="18"/>
                </w:rPr>
                <w:id w:val="-315189584"/>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34" w:type="dxa"/>
          </w:tcPr>
          <w:p w:rsidRPr="001F08FF" w:rsidR="00983578" w:rsidP="00983578" w:rsidRDefault="00026021" w14:paraId="09DCEB05" w14:textId="30F8F51C">
            <w:pPr>
              <w:spacing w:before="60" w:after="60"/>
              <w:rPr>
                <w:rFonts w:ascii="Arial" w:hAnsi="Arial" w:cs="Arial"/>
                <w:sz w:val="20"/>
                <w:szCs w:val="20"/>
                <w:lang w:val="en-US"/>
              </w:rPr>
            </w:pPr>
            <w:sdt>
              <w:sdtPr>
                <w:rPr>
                  <w:rFonts w:ascii="Arial" w:hAnsi="Arial" w:cs="Arial"/>
                  <w:sz w:val="18"/>
                  <w:szCs w:val="18"/>
                </w:rPr>
                <w:id w:val="1231417062"/>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1967" w:type="dxa"/>
          </w:tcPr>
          <w:p w:rsidRPr="001F08FF" w:rsidR="00983578" w:rsidP="00983578" w:rsidRDefault="00983578" w14:paraId="49B700E3" w14:textId="342EFE42">
            <w:pPr>
              <w:spacing w:before="60" w:after="60"/>
              <w:rPr>
                <w:rFonts w:ascii="Arial" w:hAnsi="Arial" w:cs="Arial"/>
                <w:sz w:val="20"/>
                <w:szCs w:val="20"/>
                <w:lang w:val="en-US"/>
              </w:rPr>
            </w:pPr>
          </w:p>
        </w:tc>
      </w:tr>
      <w:tr w:rsidRPr="001F08FF" w:rsidR="00983578" w:rsidTr="00671677" w14:paraId="55F638DB" w14:textId="77777777">
        <w:tc>
          <w:tcPr>
            <w:tcW w:w="5665" w:type="dxa"/>
            <w:tcBorders>
              <w:bottom w:val="nil"/>
            </w:tcBorders>
            <w:shd w:val="clear" w:color="auto" w:fill="B8BEF2"/>
          </w:tcPr>
          <w:p w:rsidRPr="00D34224" w:rsidR="00983578" w:rsidP="00983578" w:rsidRDefault="00983578" w14:paraId="1E9E1D99"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the following current policies: </w:t>
            </w:r>
          </w:p>
        </w:tc>
        <w:tc>
          <w:tcPr>
            <w:tcW w:w="564" w:type="dxa"/>
            <w:tcBorders>
              <w:bottom w:val="nil"/>
            </w:tcBorders>
          </w:tcPr>
          <w:p w:rsidRPr="00D34224" w:rsidR="00983578" w:rsidP="00983578" w:rsidRDefault="00983578" w14:paraId="32E23706" w14:textId="77777777">
            <w:pPr>
              <w:spacing w:before="60" w:after="60"/>
              <w:rPr>
                <w:rFonts w:ascii="Arial" w:hAnsi="Arial" w:cs="Arial"/>
                <w:sz w:val="18"/>
                <w:szCs w:val="18"/>
                <w:lang w:val="en-US"/>
              </w:rPr>
            </w:pPr>
          </w:p>
        </w:tc>
        <w:tc>
          <w:tcPr>
            <w:tcW w:w="537" w:type="dxa"/>
            <w:tcBorders>
              <w:bottom w:val="nil"/>
            </w:tcBorders>
          </w:tcPr>
          <w:p w:rsidRPr="00D34224" w:rsidR="00983578" w:rsidP="00983578" w:rsidRDefault="00983578" w14:paraId="2B659CC0" w14:textId="77777777">
            <w:pPr>
              <w:spacing w:before="60" w:after="60"/>
              <w:rPr>
                <w:rFonts w:ascii="Arial" w:hAnsi="Arial" w:cs="Arial"/>
                <w:sz w:val="18"/>
                <w:szCs w:val="18"/>
                <w:lang w:val="en-US"/>
              </w:rPr>
            </w:pPr>
          </w:p>
        </w:tc>
        <w:tc>
          <w:tcPr>
            <w:tcW w:w="663" w:type="dxa"/>
            <w:tcBorders>
              <w:bottom w:val="nil"/>
            </w:tcBorders>
          </w:tcPr>
          <w:p w:rsidRPr="00D34224" w:rsidR="00983578" w:rsidP="00983578" w:rsidRDefault="00983578" w14:paraId="743B34BC" w14:textId="77777777">
            <w:pPr>
              <w:spacing w:before="60" w:after="60"/>
              <w:rPr>
                <w:rFonts w:ascii="Arial" w:hAnsi="Arial" w:cs="Arial"/>
                <w:sz w:val="18"/>
                <w:szCs w:val="18"/>
                <w:lang w:val="en-US"/>
              </w:rPr>
            </w:pPr>
          </w:p>
        </w:tc>
        <w:tc>
          <w:tcPr>
            <w:tcW w:w="634" w:type="dxa"/>
            <w:tcBorders>
              <w:bottom w:val="nil"/>
            </w:tcBorders>
          </w:tcPr>
          <w:p w:rsidRPr="001F08FF" w:rsidR="00983578" w:rsidP="00983578" w:rsidRDefault="00983578" w14:paraId="1911EF2A" w14:textId="77777777">
            <w:pPr>
              <w:spacing w:before="60" w:after="60"/>
              <w:rPr>
                <w:rFonts w:ascii="Arial" w:hAnsi="Arial" w:cs="Arial"/>
                <w:sz w:val="20"/>
                <w:szCs w:val="20"/>
                <w:lang w:val="en-US"/>
              </w:rPr>
            </w:pPr>
          </w:p>
        </w:tc>
        <w:tc>
          <w:tcPr>
            <w:tcW w:w="1967" w:type="dxa"/>
            <w:tcBorders>
              <w:bottom w:val="nil"/>
            </w:tcBorders>
          </w:tcPr>
          <w:p w:rsidRPr="001F08FF" w:rsidR="00983578" w:rsidP="00983578" w:rsidRDefault="00983578" w14:paraId="1E62F8F9" w14:textId="7B30C567">
            <w:pPr>
              <w:spacing w:before="60" w:after="60"/>
              <w:rPr>
                <w:rFonts w:ascii="Arial" w:hAnsi="Arial" w:cs="Arial"/>
                <w:sz w:val="20"/>
                <w:szCs w:val="20"/>
                <w:lang w:val="en-US"/>
              </w:rPr>
            </w:pPr>
          </w:p>
        </w:tc>
      </w:tr>
      <w:tr w:rsidRPr="001F08FF" w:rsidR="00983578" w:rsidTr="00671677" w14:paraId="7BC4FF05" w14:textId="77777777">
        <w:trPr>
          <w:trHeight w:val="174"/>
        </w:trPr>
        <w:tc>
          <w:tcPr>
            <w:tcW w:w="5665" w:type="dxa"/>
            <w:tcBorders>
              <w:top w:val="nil"/>
              <w:bottom w:val="nil"/>
              <w:right w:val="single" w:color="auto" w:sz="4" w:space="0"/>
            </w:tcBorders>
            <w:shd w:val="clear" w:color="auto" w:fill="B8BEF2"/>
          </w:tcPr>
          <w:p w:rsidRPr="00D34224" w:rsidR="00983578" w:rsidP="00983578" w:rsidRDefault="00983578" w14:paraId="075492AD" w14:textId="579E3298">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Data protection / information security policy?</w:t>
            </w:r>
          </w:p>
        </w:tc>
        <w:tc>
          <w:tcPr>
            <w:tcW w:w="564" w:type="dxa"/>
            <w:tcBorders>
              <w:top w:val="nil"/>
              <w:left w:val="single" w:color="auto" w:sz="4" w:space="0"/>
              <w:bottom w:val="nil"/>
              <w:right w:val="single" w:color="auto" w:sz="4" w:space="0"/>
            </w:tcBorders>
          </w:tcPr>
          <w:p w:rsidR="00983578" w:rsidP="00983578" w:rsidRDefault="00026021" w14:paraId="528BB603" w14:textId="396E5E27">
            <w:pPr>
              <w:spacing w:before="60" w:after="60"/>
              <w:rPr>
                <w:rFonts w:ascii="Arial" w:hAnsi="Arial" w:cs="Arial"/>
                <w:sz w:val="18"/>
                <w:szCs w:val="18"/>
              </w:rPr>
            </w:pPr>
            <w:sdt>
              <w:sdtPr>
                <w:rPr>
                  <w:rFonts w:ascii="Arial" w:hAnsi="Arial" w:cs="Arial"/>
                  <w:sz w:val="18"/>
                  <w:szCs w:val="18"/>
                </w:rPr>
                <w:id w:val="-1129232422"/>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537" w:type="dxa"/>
            <w:tcBorders>
              <w:top w:val="nil"/>
              <w:left w:val="single" w:color="auto" w:sz="4" w:space="0"/>
              <w:bottom w:val="nil"/>
              <w:right w:val="single" w:color="auto" w:sz="4" w:space="0"/>
            </w:tcBorders>
          </w:tcPr>
          <w:p w:rsidR="00983578" w:rsidP="00983578" w:rsidRDefault="00026021" w14:paraId="54D26FA6" w14:textId="5A1EC294">
            <w:pPr>
              <w:spacing w:before="60" w:after="60"/>
              <w:rPr>
                <w:rFonts w:ascii="Arial" w:hAnsi="Arial" w:cs="Arial"/>
                <w:sz w:val="18"/>
                <w:szCs w:val="18"/>
              </w:rPr>
            </w:pPr>
            <w:sdt>
              <w:sdtPr>
                <w:rPr>
                  <w:rFonts w:ascii="Arial" w:hAnsi="Arial" w:cs="Arial"/>
                  <w:sz w:val="18"/>
                  <w:szCs w:val="18"/>
                </w:rPr>
                <w:id w:val="-873150640"/>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00983578" w:rsidP="00983578" w:rsidRDefault="00026021" w14:paraId="281215FD" w14:textId="691B7B62">
            <w:pPr>
              <w:spacing w:before="60" w:after="60"/>
              <w:rPr>
                <w:rFonts w:ascii="Arial" w:hAnsi="Arial" w:cs="Arial"/>
                <w:sz w:val="18"/>
                <w:szCs w:val="18"/>
              </w:rPr>
            </w:pPr>
            <w:sdt>
              <w:sdtPr>
                <w:rPr>
                  <w:rFonts w:ascii="Arial" w:hAnsi="Arial" w:cs="Arial"/>
                  <w:sz w:val="18"/>
                  <w:szCs w:val="18"/>
                </w:rPr>
                <w:id w:val="-1335528134"/>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983578" w:rsidP="00983578" w:rsidRDefault="00026021" w14:paraId="1FDB64F1" w14:textId="06B418EE">
            <w:pPr>
              <w:spacing w:before="60" w:after="60"/>
              <w:rPr>
                <w:rFonts w:ascii="Arial" w:hAnsi="Arial" w:cs="Arial"/>
                <w:sz w:val="20"/>
                <w:szCs w:val="20"/>
                <w:lang w:val="en-US"/>
              </w:rPr>
            </w:pPr>
            <w:sdt>
              <w:sdtPr>
                <w:rPr>
                  <w:rFonts w:ascii="Arial" w:hAnsi="Arial" w:cs="Arial"/>
                  <w:sz w:val="18"/>
                  <w:szCs w:val="18"/>
                </w:rPr>
                <w:id w:val="-1307542050"/>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983578" w:rsidP="00983578" w:rsidRDefault="00983578" w14:paraId="58E246DA" w14:textId="37284B3E">
            <w:pPr>
              <w:spacing w:before="60" w:after="60"/>
              <w:rPr>
                <w:rFonts w:ascii="Arial" w:hAnsi="Arial" w:cs="Arial"/>
                <w:sz w:val="20"/>
                <w:szCs w:val="20"/>
                <w:lang w:val="en-US"/>
              </w:rPr>
            </w:pPr>
          </w:p>
        </w:tc>
      </w:tr>
      <w:tr w:rsidRPr="001F08FF" w:rsidR="00983578" w:rsidTr="00671677" w14:paraId="430D3CD6" w14:textId="77777777">
        <w:tc>
          <w:tcPr>
            <w:tcW w:w="5665" w:type="dxa"/>
            <w:tcBorders>
              <w:top w:val="nil"/>
              <w:bottom w:val="nil"/>
              <w:right w:val="single" w:color="auto" w:sz="4" w:space="0"/>
            </w:tcBorders>
            <w:shd w:val="clear" w:color="auto" w:fill="B8BEF2"/>
          </w:tcPr>
          <w:p w:rsidRPr="00D34224" w:rsidR="00983578" w:rsidP="00983578" w:rsidRDefault="00983578" w14:paraId="34285F39" w14:textId="77777777">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Equality and diversity policy? </w:t>
            </w:r>
          </w:p>
        </w:tc>
        <w:tc>
          <w:tcPr>
            <w:tcW w:w="564" w:type="dxa"/>
            <w:tcBorders>
              <w:top w:val="nil"/>
              <w:left w:val="single" w:color="auto" w:sz="4" w:space="0"/>
              <w:bottom w:val="nil"/>
              <w:right w:val="single" w:color="auto" w:sz="4" w:space="0"/>
            </w:tcBorders>
          </w:tcPr>
          <w:p w:rsidRPr="00D34224" w:rsidR="00983578" w:rsidP="00983578" w:rsidRDefault="00026021" w14:paraId="0BD9CBE7" w14:textId="77777777">
            <w:pPr>
              <w:spacing w:before="60" w:after="60"/>
              <w:rPr>
                <w:rFonts w:ascii="Arial" w:hAnsi="Arial" w:cs="Arial"/>
                <w:sz w:val="18"/>
                <w:szCs w:val="18"/>
                <w:lang w:val="en-US"/>
              </w:rPr>
            </w:pPr>
            <w:sdt>
              <w:sdtPr>
                <w:rPr>
                  <w:rFonts w:ascii="Arial" w:hAnsi="Arial" w:cs="Arial"/>
                  <w:sz w:val="18"/>
                  <w:szCs w:val="18"/>
                </w:rPr>
                <w:id w:val="-1318875435"/>
                <w14:checkbox>
                  <w14:checked w14:val="0"/>
                  <w14:checkedState w14:font="MS Gothic" w14:val="2612"/>
                  <w14:uncheckedState w14:font="MS Gothic" w14:val="2610"/>
                </w14:checkbox>
              </w:sdtPr>
              <w:sdtEndPr/>
              <w:sdtContent>
                <w:r w:rsidR="00983578">
                  <w:rPr>
                    <w:rFonts w:hint="eastAsia" w:ascii="MS Gothic" w:hAnsi="MS Gothic" w:eastAsia="MS Gothic" w:cs="Arial"/>
                    <w:sz w:val="18"/>
                    <w:szCs w:val="18"/>
                  </w:rPr>
                  <w:t>☐</w:t>
                </w:r>
              </w:sdtContent>
            </w:sdt>
          </w:p>
        </w:tc>
        <w:tc>
          <w:tcPr>
            <w:tcW w:w="537" w:type="dxa"/>
            <w:tcBorders>
              <w:top w:val="nil"/>
              <w:left w:val="single" w:color="auto" w:sz="4" w:space="0"/>
              <w:bottom w:val="nil"/>
              <w:right w:val="single" w:color="auto" w:sz="4" w:space="0"/>
            </w:tcBorders>
          </w:tcPr>
          <w:p w:rsidRPr="00D34224" w:rsidR="00983578" w:rsidP="00983578" w:rsidRDefault="00026021" w14:paraId="3D700741" w14:textId="77777777">
            <w:pPr>
              <w:spacing w:before="60" w:after="60"/>
              <w:rPr>
                <w:rFonts w:ascii="Arial" w:hAnsi="Arial" w:cs="Arial"/>
                <w:sz w:val="18"/>
                <w:szCs w:val="18"/>
                <w:lang w:val="en-US"/>
              </w:rPr>
            </w:pPr>
            <w:sdt>
              <w:sdtPr>
                <w:rPr>
                  <w:rFonts w:ascii="Arial" w:hAnsi="Arial" w:cs="Arial"/>
                  <w:sz w:val="18"/>
                  <w:szCs w:val="18"/>
                </w:rPr>
                <w:id w:val="-774717571"/>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Pr="00D34224" w:rsidR="00983578" w:rsidP="00983578" w:rsidRDefault="00026021" w14:paraId="0DD31425" w14:textId="77777777">
            <w:pPr>
              <w:spacing w:before="60" w:after="60"/>
              <w:rPr>
                <w:rFonts w:ascii="Arial" w:hAnsi="Arial" w:cs="Arial"/>
                <w:sz w:val="18"/>
                <w:szCs w:val="18"/>
                <w:lang w:val="en-US"/>
              </w:rPr>
            </w:pPr>
            <w:sdt>
              <w:sdtPr>
                <w:rPr>
                  <w:rFonts w:ascii="Arial" w:hAnsi="Arial" w:cs="Arial"/>
                  <w:sz w:val="18"/>
                  <w:szCs w:val="18"/>
                </w:rPr>
                <w:id w:val="2039073616"/>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983578" w:rsidP="00983578" w:rsidRDefault="00026021" w14:paraId="540D61E5" w14:textId="2D08B2D7">
            <w:pPr>
              <w:spacing w:before="60" w:after="60"/>
              <w:rPr>
                <w:rFonts w:ascii="Arial" w:hAnsi="Arial" w:cs="Arial"/>
                <w:sz w:val="20"/>
                <w:szCs w:val="20"/>
                <w:lang w:val="en-US"/>
              </w:rPr>
            </w:pPr>
            <w:sdt>
              <w:sdtPr>
                <w:rPr>
                  <w:rFonts w:ascii="Arial" w:hAnsi="Arial" w:cs="Arial"/>
                  <w:sz w:val="18"/>
                  <w:szCs w:val="18"/>
                </w:rPr>
                <w:id w:val="-1940286563"/>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983578" w:rsidP="00983578" w:rsidRDefault="00983578" w14:paraId="75B88683" w14:textId="3EBC2CBF">
            <w:pPr>
              <w:spacing w:before="60" w:after="60"/>
              <w:rPr>
                <w:rFonts w:ascii="Arial" w:hAnsi="Arial" w:cs="Arial"/>
                <w:sz w:val="20"/>
                <w:szCs w:val="20"/>
                <w:lang w:val="en-US"/>
              </w:rPr>
            </w:pPr>
          </w:p>
        </w:tc>
      </w:tr>
      <w:tr w:rsidRPr="001F08FF" w:rsidR="00983578" w:rsidTr="00671677" w14:paraId="3554C1F4" w14:textId="77777777">
        <w:tc>
          <w:tcPr>
            <w:tcW w:w="5665" w:type="dxa"/>
            <w:tcBorders>
              <w:top w:val="nil"/>
              <w:bottom w:val="nil"/>
              <w:right w:val="single" w:color="auto" w:sz="4" w:space="0"/>
            </w:tcBorders>
            <w:shd w:val="clear" w:color="auto" w:fill="B8BEF2"/>
          </w:tcPr>
          <w:p w:rsidRPr="00D34224" w:rsidR="00983578" w:rsidP="00983578" w:rsidRDefault="00983578" w14:paraId="6DE3B149" w14:textId="77777777">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Health and safety policy? </w:t>
            </w:r>
          </w:p>
        </w:tc>
        <w:tc>
          <w:tcPr>
            <w:tcW w:w="564" w:type="dxa"/>
            <w:tcBorders>
              <w:top w:val="nil"/>
              <w:left w:val="single" w:color="auto" w:sz="4" w:space="0"/>
              <w:bottom w:val="nil"/>
              <w:right w:val="single" w:color="auto" w:sz="4" w:space="0"/>
            </w:tcBorders>
          </w:tcPr>
          <w:p w:rsidRPr="00D34224" w:rsidR="00983578" w:rsidP="00983578" w:rsidRDefault="00026021" w14:paraId="53152BAA" w14:textId="77777777">
            <w:pPr>
              <w:spacing w:before="60" w:after="60"/>
              <w:rPr>
                <w:rFonts w:ascii="Arial" w:hAnsi="Arial" w:cs="Arial"/>
                <w:sz w:val="18"/>
                <w:szCs w:val="18"/>
                <w:lang w:val="en-US"/>
              </w:rPr>
            </w:pPr>
            <w:sdt>
              <w:sdtPr>
                <w:rPr>
                  <w:rFonts w:ascii="Arial" w:hAnsi="Arial" w:cs="Arial"/>
                  <w:sz w:val="18"/>
                  <w:szCs w:val="18"/>
                </w:rPr>
                <w:id w:val="663979530"/>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537" w:type="dxa"/>
            <w:tcBorders>
              <w:top w:val="nil"/>
              <w:left w:val="single" w:color="auto" w:sz="4" w:space="0"/>
              <w:bottom w:val="nil"/>
              <w:right w:val="single" w:color="auto" w:sz="4" w:space="0"/>
            </w:tcBorders>
          </w:tcPr>
          <w:p w:rsidRPr="00D34224" w:rsidR="00983578" w:rsidP="00983578" w:rsidRDefault="00026021" w14:paraId="6E38F332" w14:textId="77777777">
            <w:pPr>
              <w:spacing w:before="60" w:after="60"/>
              <w:rPr>
                <w:rFonts w:ascii="Arial" w:hAnsi="Arial" w:cs="Arial"/>
                <w:sz w:val="18"/>
                <w:szCs w:val="18"/>
                <w:lang w:val="en-US"/>
              </w:rPr>
            </w:pPr>
            <w:sdt>
              <w:sdtPr>
                <w:rPr>
                  <w:rFonts w:ascii="Arial" w:hAnsi="Arial" w:cs="Arial"/>
                  <w:sz w:val="18"/>
                  <w:szCs w:val="18"/>
                </w:rPr>
                <w:id w:val="-1905515575"/>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Pr="00D34224" w:rsidR="00983578" w:rsidP="00983578" w:rsidRDefault="00026021" w14:paraId="19D6A839" w14:textId="77777777">
            <w:pPr>
              <w:spacing w:before="60" w:after="60"/>
              <w:rPr>
                <w:rFonts w:ascii="Arial" w:hAnsi="Arial" w:cs="Arial"/>
                <w:sz w:val="18"/>
                <w:szCs w:val="18"/>
                <w:lang w:val="en-US"/>
              </w:rPr>
            </w:pPr>
            <w:sdt>
              <w:sdtPr>
                <w:rPr>
                  <w:rFonts w:ascii="Arial" w:hAnsi="Arial" w:cs="Arial"/>
                  <w:sz w:val="18"/>
                  <w:szCs w:val="18"/>
                </w:rPr>
                <w:id w:val="833486220"/>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983578" w:rsidP="00983578" w:rsidRDefault="00026021" w14:paraId="3940B19F" w14:textId="3B2D217E">
            <w:pPr>
              <w:spacing w:before="60" w:after="60"/>
              <w:rPr>
                <w:rFonts w:ascii="Arial" w:hAnsi="Arial" w:cs="Arial"/>
                <w:sz w:val="20"/>
                <w:szCs w:val="20"/>
                <w:lang w:val="en-US"/>
              </w:rPr>
            </w:pPr>
            <w:sdt>
              <w:sdtPr>
                <w:rPr>
                  <w:rFonts w:ascii="Arial" w:hAnsi="Arial" w:cs="Arial"/>
                  <w:sz w:val="18"/>
                  <w:szCs w:val="18"/>
                </w:rPr>
                <w:id w:val="-2088599575"/>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983578" w:rsidP="00983578" w:rsidRDefault="00983578" w14:paraId="5B004B47" w14:textId="2071651C">
            <w:pPr>
              <w:spacing w:before="60" w:after="60"/>
              <w:rPr>
                <w:rFonts w:ascii="Arial" w:hAnsi="Arial" w:cs="Arial"/>
                <w:sz w:val="20"/>
                <w:szCs w:val="20"/>
                <w:lang w:val="en-US"/>
              </w:rPr>
            </w:pPr>
          </w:p>
        </w:tc>
      </w:tr>
      <w:tr w:rsidRPr="001F08FF" w:rsidR="00983578" w:rsidTr="00671677" w14:paraId="75485F08" w14:textId="77777777">
        <w:tc>
          <w:tcPr>
            <w:tcW w:w="5665" w:type="dxa"/>
            <w:shd w:val="clear" w:color="auto" w:fill="B8BEF2"/>
          </w:tcPr>
          <w:p w:rsidRPr="00D34224" w:rsidR="00983578" w:rsidP="00983578" w:rsidRDefault="00983578" w14:paraId="0FA17B58" w14:textId="77777777">
            <w:pPr>
              <w:spacing w:before="60" w:after="60"/>
              <w:rPr>
                <w:rFonts w:ascii="Arial" w:hAnsi="Arial" w:cs="Arial"/>
                <w:sz w:val="18"/>
                <w:szCs w:val="18"/>
                <w:lang w:val="en-US"/>
              </w:rPr>
            </w:pPr>
            <w:r w:rsidRPr="00D34224">
              <w:rPr>
                <w:rFonts w:ascii="Arial" w:hAnsi="Arial" w:cs="Arial"/>
                <w:sz w:val="18"/>
                <w:szCs w:val="18"/>
                <w:lang w:val="en-US"/>
              </w:rPr>
              <w:t xml:space="preserve">Is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registered with the ICO?</w:t>
            </w:r>
          </w:p>
        </w:tc>
        <w:tc>
          <w:tcPr>
            <w:tcW w:w="564" w:type="dxa"/>
          </w:tcPr>
          <w:p w:rsidRPr="00D34224" w:rsidR="00983578" w:rsidP="00983578" w:rsidRDefault="00026021" w14:paraId="4105A04E" w14:textId="77777777">
            <w:pPr>
              <w:spacing w:before="60" w:after="60"/>
              <w:rPr>
                <w:rFonts w:ascii="Arial" w:hAnsi="Arial" w:cs="Arial"/>
                <w:sz w:val="18"/>
                <w:szCs w:val="18"/>
                <w:lang w:val="en-US"/>
              </w:rPr>
            </w:pPr>
            <w:sdt>
              <w:sdtPr>
                <w:rPr>
                  <w:rFonts w:ascii="Arial" w:hAnsi="Arial" w:cs="Arial"/>
                  <w:sz w:val="18"/>
                  <w:szCs w:val="18"/>
                </w:rPr>
                <w:id w:val="1494143517"/>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537" w:type="dxa"/>
          </w:tcPr>
          <w:p w:rsidRPr="00D34224" w:rsidR="00983578" w:rsidP="00983578" w:rsidRDefault="00026021" w14:paraId="0FE3B92A" w14:textId="77777777">
            <w:pPr>
              <w:spacing w:before="60" w:after="60"/>
              <w:rPr>
                <w:rFonts w:ascii="Arial" w:hAnsi="Arial" w:cs="Arial"/>
                <w:sz w:val="18"/>
                <w:szCs w:val="18"/>
                <w:lang w:val="en-US"/>
              </w:rPr>
            </w:pPr>
            <w:sdt>
              <w:sdtPr>
                <w:rPr>
                  <w:rFonts w:ascii="Arial" w:hAnsi="Arial" w:cs="Arial"/>
                  <w:sz w:val="18"/>
                  <w:szCs w:val="18"/>
                </w:rPr>
                <w:id w:val="69554682"/>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63" w:type="dxa"/>
          </w:tcPr>
          <w:p w:rsidRPr="00D34224" w:rsidR="00983578" w:rsidP="00983578" w:rsidRDefault="00026021" w14:paraId="2E433828" w14:textId="77777777">
            <w:pPr>
              <w:spacing w:before="60" w:after="60"/>
              <w:rPr>
                <w:rFonts w:ascii="Arial" w:hAnsi="Arial" w:cs="Arial"/>
                <w:sz w:val="18"/>
                <w:szCs w:val="18"/>
                <w:lang w:val="en-US"/>
              </w:rPr>
            </w:pPr>
            <w:sdt>
              <w:sdtPr>
                <w:rPr>
                  <w:rFonts w:ascii="Arial" w:hAnsi="Arial" w:cs="Arial"/>
                  <w:sz w:val="18"/>
                  <w:szCs w:val="18"/>
                </w:rPr>
                <w:id w:val="1117485263"/>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634" w:type="dxa"/>
          </w:tcPr>
          <w:p w:rsidR="00983578" w:rsidP="00983578" w:rsidRDefault="00026021" w14:paraId="2FA24BDA" w14:textId="5F0A0C21">
            <w:pPr>
              <w:spacing w:before="60" w:after="60"/>
              <w:rPr>
                <w:rFonts w:ascii="Arial" w:hAnsi="Arial" w:cs="Arial"/>
                <w:sz w:val="16"/>
                <w:szCs w:val="16"/>
                <w:lang w:val="en-US"/>
              </w:rPr>
            </w:pPr>
            <w:sdt>
              <w:sdtPr>
                <w:rPr>
                  <w:rFonts w:ascii="Arial" w:hAnsi="Arial" w:cs="Arial"/>
                  <w:sz w:val="18"/>
                  <w:szCs w:val="18"/>
                </w:rPr>
                <w:id w:val="-1697374910"/>
                <w14:checkbox>
                  <w14:checked w14:val="0"/>
                  <w14:checkedState w14:font="MS Gothic" w14:val="2612"/>
                  <w14:uncheckedState w14:font="MS Gothic" w14:val="2610"/>
                </w14:checkbox>
              </w:sdtPr>
              <w:sdtEndPr/>
              <w:sdtContent>
                <w:r w:rsidRPr="00D34224" w:rsidR="00983578">
                  <w:rPr>
                    <w:rFonts w:hint="eastAsia" w:ascii="MS Gothic" w:hAnsi="MS Gothic" w:eastAsia="MS Gothic" w:cs="MS Gothic"/>
                    <w:sz w:val="18"/>
                    <w:szCs w:val="18"/>
                  </w:rPr>
                  <w:t>☐</w:t>
                </w:r>
              </w:sdtContent>
            </w:sdt>
          </w:p>
        </w:tc>
        <w:tc>
          <w:tcPr>
            <w:tcW w:w="1967" w:type="dxa"/>
          </w:tcPr>
          <w:p w:rsidRPr="0006744E" w:rsidR="00983578" w:rsidP="00983578" w:rsidRDefault="00983578" w14:paraId="63CE1D56" w14:textId="01EB016C">
            <w:pPr>
              <w:spacing w:before="60" w:after="60"/>
              <w:rPr>
                <w:rFonts w:ascii="Arial" w:hAnsi="Arial" w:cs="Arial"/>
                <w:sz w:val="16"/>
                <w:szCs w:val="16"/>
                <w:lang w:val="en-US"/>
              </w:rPr>
            </w:pPr>
            <w:r>
              <w:rPr>
                <w:rFonts w:ascii="Arial" w:hAnsi="Arial" w:cs="Arial"/>
                <w:sz w:val="16"/>
                <w:szCs w:val="16"/>
                <w:lang w:val="en-US"/>
              </w:rPr>
              <w:t>Reg</w:t>
            </w:r>
            <w:r w:rsidRPr="0006744E">
              <w:rPr>
                <w:rFonts w:ascii="Arial" w:hAnsi="Arial" w:cs="Arial"/>
                <w:sz w:val="16"/>
                <w:szCs w:val="16"/>
                <w:lang w:val="en-US"/>
              </w:rPr>
              <w:t xml:space="preserve"> number:</w:t>
            </w:r>
          </w:p>
        </w:tc>
      </w:tr>
    </w:tbl>
    <w:p w:rsidR="001A74EA" w:rsidP="001A74EA" w:rsidRDefault="001A74EA" w14:paraId="2CC62E14" w14:textId="04EEF043">
      <w:pPr>
        <w:widowControl w:val="0"/>
        <w:autoSpaceDE w:val="0"/>
        <w:autoSpaceDN w:val="0"/>
        <w:adjustRightInd w:val="0"/>
        <w:rPr>
          <w:rFonts w:ascii="Arial" w:hAnsi="Arial" w:cs="Arial"/>
          <w:color w:val="000000"/>
          <w:sz w:val="20"/>
          <w:szCs w:val="20"/>
        </w:rPr>
      </w:pPr>
    </w:p>
    <w:p w:rsidRPr="00E16363" w:rsidR="00E16363" w:rsidP="001A74EA" w:rsidRDefault="00E16363" w14:paraId="5D83F5E8" w14:textId="77777777">
      <w:pPr>
        <w:widowControl w:val="0"/>
        <w:autoSpaceDE w:val="0"/>
        <w:autoSpaceDN w:val="0"/>
        <w:adjustRightInd w:val="0"/>
        <w:rPr>
          <w:rFonts w:ascii="Arial" w:hAnsi="Arial" w:cs="Arial"/>
          <w:color w:val="000000"/>
          <w:sz w:val="20"/>
          <w:szCs w:val="20"/>
        </w:rPr>
      </w:pPr>
    </w:p>
    <w:p w:rsidR="001A74EA" w:rsidP="001A74EA" w:rsidRDefault="001A74EA" w14:paraId="6DEED113" w14:textId="3A8A8ADE">
      <w:pPr>
        <w:pStyle w:val="Heading2"/>
        <w:rPr>
          <w:rFonts w:ascii="Arial" w:hAnsi="Arial" w:cs="Arial"/>
        </w:rPr>
      </w:pPr>
      <w:r>
        <w:rPr>
          <w:rFonts w:ascii="Arial" w:hAnsi="Arial" w:cs="Arial"/>
        </w:rPr>
        <w:t>4.2</w:t>
      </w:r>
      <w:r>
        <w:rPr>
          <w:rFonts w:ascii="Arial" w:hAnsi="Arial" w:cs="Arial"/>
        </w:rPr>
        <w:tab/>
      </w:r>
      <w:proofErr w:type="spellStart"/>
      <w:r>
        <w:rPr>
          <w:rFonts w:ascii="Arial" w:hAnsi="Arial" w:cs="Arial"/>
        </w:rPr>
        <w:t>Organisation’s</w:t>
      </w:r>
      <w:proofErr w:type="spellEnd"/>
      <w:r>
        <w:rPr>
          <w:rFonts w:ascii="Arial" w:hAnsi="Arial" w:cs="Arial"/>
        </w:rPr>
        <w:t xml:space="preserve"> Financial Procedures </w:t>
      </w:r>
    </w:p>
    <w:p w:rsidR="001A74EA" w:rsidP="001A74EA" w:rsidRDefault="001A74EA" w14:paraId="691F3987" w14:textId="77777777">
      <w:pPr>
        <w:widowControl w:val="0"/>
        <w:autoSpaceDE w:val="0"/>
        <w:autoSpaceDN w:val="0"/>
        <w:adjustRightInd w:val="0"/>
        <w:rPr>
          <w:rFonts w:ascii="Arial" w:hAnsi="Arial" w:cs="Arial"/>
          <w:color w:val="000000"/>
        </w:rPr>
      </w:pPr>
    </w:p>
    <w:tbl>
      <w:tblPr>
        <w:tblStyle w:val="TableGrid"/>
        <w:tblW w:w="10065" w:type="dxa"/>
        <w:tblLook w:val="04A0" w:firstRow="1" w:lastRow="0" w:firstColumn="1" w:lastColumn="0" w:noHBand="0" w:noVBand="1"/>
      </w:tblPr>
      <w:tblGrid>
        <w:gridCol w:w="7508"/>
        <w:gridCol w:w="572"/>
        <w:gridCol w:w="568"/>
        <w:gridCol w:w="708"/>
        <w:gridCol w:w="709"/>
      </w:tblGrid>
      <w:tr w:rsidRPr="001F08FF" w:rsidR="00983578" w:rsidTr="00671677" w14:paraId="677F95C6" w14:textId="77777777">
        <w:tc>
          <w:tcPr>
            <w:tcW w:w="7508" w:type="dxa"/>
            <w:shd w:val="clear" w:color="auto" w:fill="B8BEF2"/>
          </w:tcPr>
          <w:p w:rsidRPr="00D34224" w:rsidR="00983578" w:rsidP="00983578" w:rsidRDefault="00983578" w14:paraId="22538F85" w14:textId="77777777">
            <w:pPr>
              <w:spacing w:before="60" w:after="60"/>
              <w:rPr>
                <w:rFonts w:ascii="Arial" w:hAnsi="Arial" w:cs="Arial"/>
                <w:b/>
                <w:sz w:val="18"/>
                <w:szCs w:val="18"/>
                <w:lang w:val="en-US"/>
              </w:rPr>
            </w:pPr>
          </w:p>
        </w:tc>
        <w:tc>
          <w:tcPr>
            <w:tcW w:w="1140" w:type="dxa"/>
            <w:gridSpan w:val="2"/>
            <w:shd w:val="clear" w:color="auto" w:fill="B8BEF2"/>
          </w:tcPr>
          <w:p w:rsidRPr="00D34224" w:rsidR="00983578" w:rsidP="00983578" w:rsidRDefault="00983578" w14:paraId="7AB5989C" w14:textId="77777777">
            <w:pPr>
              <w:spacing w:before="60" w:after="60"/>
              <w:rPr>
                <w:rFonts w:ascii="Arial" w:hAnsi="Arial" w:cs="Arial"/>
                <w:b/>
                <w:sz w:val="18"/>
                <w:szCs w:val="18"/>
                <w:lang w:val="en-US"/>
              </w:rPr>
            </w:pPr>
            <w:r>
              <w:rPr>
                <w:rFonts w:ascii="Arial" w:hAnsi="Arial" w:cs="Arial"/>
                <w:b/>
                <w:sz w:val="18"/>
                <w:szCs w:val="18"/>
                <w:lang w:val="en-US"/>
              </w:rPr>
              <w:t xml:space="preserve">Applicant </w:t>
            </w:r>
          </w:p>
        </w:tc>
        <w:tc>
          <w:tcPr>
            <w:tcW w:w="1417" w:type="dxa"/>
            <w:gridSpan w:val="2"/>
            <w:shd w:val="clear" w:color="auto" w:fill="B8BEF2"/>
          </w:tcPr>
          <w:p w:rsidRPr="00983578" w:rsidR="00983578" w:rsidP="00983578" w:rsidRDefault="00983578" w14:paraId="23AC9AD3" w14:textId="77777777">
            <w:pPr>
              <w:spacing w:before="60" w:after="60"/>
              <w:rPr>
                <w:rFonts w:ascii="Arial" w:hAnsi="Arial" w:cs="Arial"/>
                <w:b/>
                <w:sz w:val="18"/>
                <w:szCs w:val="18"/>
                <w:lang w:val="en-US"/>
              </w:rPr>
            </w:pPr>
            <w:r w:rsidRPr="00983578">
              <w:rPr>
                <w:rFonts w:ascii="Arial" w:hAnsi="Arial" w:cs="Arial"/>
                <w:b/>
                <w:sz w:val="18"/>
                <w:szCs w:val="18"/>
                <w:lang w:val="en-US"/>
              </w:rPr>
              <w:t>Accountable Body</w:t>
            </w:r>
          </w:p>
        </w:tc>
      </w:tr>
      <w:tr w:rsidRPr="001F08FF" w:rsidR="00983578" w:rsidTr="00671677" w14:paraId="6DC5F47C" w14:textId="77777777">
        <w:tc>
          <w:tcPr>
            <w:tcW w:w="7508" w:type="dxa"/>
            <w:shd w:val="clear" w:color="auto" w:fill="B8BEF2"/>
          </w:tcPr>
          <w:p w:rsidRPr="00D34224" w:rsidR="00983578" w:rsidP="00983578" w:rsidRDefault="00983578" w14:paraId="24A1C724" w14:textId="77777777">
            <w:pPr>
              <w:spacing w:before="60" w:after="60"/>
              <w:rPr>
                <w:rFonts w:ascii="Arial" w:hAnsi="Arial" w:cs="Arial"/>
                <w:b/>
                <w:sz w:val="18"/>
                <w:szCs w:val="18"/>
                <w:lang w:val="en-US"/>
              </w:rPr>
            </w:pPr>
          </w:p>
        </w:tc>
        <w:tc>
          <w:tcPr>
            <w:tcW w:w="572" w:type="dxa"/>
            <w:shd w:val="clear" w:color="auto" w:fill="B8BEF2"/>
          </w:tcPr>
          <w:p w:rsidRPr="00D34224" w:rsidR="00983578" w:rsidP="00983578" w:rsidRDefault="00983578" w14:paraId="6D616D5E" w14:textId="77777777">
            <w:pPr>
              <w:spacing w:before="60" w:after="60"/>
              <w:rPr>
                <w:rFonts w:ascii="Arial" w:hAnsi="Arial" w:cs="Arial"/>
                <w:b/>
                <w:sz w:val="18"/>
                <w:szCs w:val="18"/>
                <w:lang w:val="en-US"/>
              </w:rPr>
            </w:pPr>
            <w:r w:rsidRPr="00D34224">
              <w:rPr>
                <w:rFonts w:ascii="Arial" w:hAnsi="Arial" w:cs="Arial"/>
                <w:b/>
                <w:sz w:val="18"/>
                <w:szCs w:val="18"/>
                <w:lang w:val="en-US"/>
              </w:rPr>
              <w:t>Yes</w:t>
            </w:r>
          </w:p>
        </w:tc>
        <w:tc>
          <w:tcPr>
            <w:tcW w:w="568" w:type="dxa"/>
            <w:shd w:val="clear" w:color="auto" w:fill="B8BEF2"/>
          </w:tcPr>
          <w:p w:rsidRPr="00D34224" w:rsidR="00983578" w:rsidP="00983578" w:rsidRDefault="00983578" w14:paraId="4DAD9F51" w14:textId="77777777">
            <w:pPr>
              <w:spacing w:before="60" w:after="60"/>
              <w:rPr>
                <w:rFonts w:ascii="Arial" w:hAnsi="Arial" w:cs="Arial"/>
                <w:b/>
                <w:sz w:val="18"/>
                <w:szCs w:val="18"/>
                <w:lang w:val="en-US"/>
              </w:rPr>
            </w:pPr>
            <w:r w:rsidRPr="00D34224">
              <w:rPr>
                <w:rFonts w:ascii="Arial" w:hAnsi="Arial" w:cs="Arial"/>
                <w:b/>
                <w:sz w:val="18"/>
                <w:szCs w:val="18"/>
                <w:lang w:val="en-US"/>
              </w:rPr>
              <w:t>No</w:t>
            </w:r>
          </w:p>
        </w:tc>
        <w:tc>
          <w:tcPr>
            <w:tcW w:w="708" w:type="dxa"/>
            <w:shd w:val="clear" w:color="auto" w:fill="B8BEF2"/>
          </w:tcPr>
          <w:p w:rsidRPr="00D34224" w:rsidR="00983578" w:rsidP="00983578" w:rsidRDefault="00983578" w14:paraId="18C5BD1F" w14:textId="77777777">
            <w:pPr>
              <w:spacing w:before="60" w:after="60"/>
              <w:rPr>
                <w:rFonts w:ascii="Arial" w:hAnsi="Arial" w:cs="Arial"/>
                <w:b/>
                <w:sz w:val="18"/>
                <w:szCs w:val="18"/>
                <w:lang w:val="en-US"/>
              </w:rPr>
            </w:pPr>
            <w:r>
              <w:rPr>
                <w:rFonts w:ascii="Arial" w:hAnsi="Arial" w:cs="Arial"/>
                <w:b/>
                <w:sz w:val="18"/>
                <w:szCs w:val="18"/>
                <w:lang w:val="en-US"/>
              </w:rPr>
              <w:t>Yes</w:t>
            </w:r>
          </w:p>
        </w:tc>
        <w:tc>
          <w:tcPr>
            <w:tcW w:w="709" w:type="dxa"/>
            <w:shd w:val="clear" w:color="auto" w:fill="B8BEF2"/>
          </w:tcPr>
          <w:p w:rsidRPr="001F08FF" w:rsidR="00983578" w:rsidP="00983578" w:rsidRDefault="00983578" w14:paraId="74F507CE" w14:textId="77777777">
            <w:pPr>
              <w:spacing w:before="60" w:after="60"/>
              <w:rPr>
                <w:rFonts w:ascii="Arial" w:hAnsi="Arial" w:cs="Arial"/>
                <w:b/>
                <w:sz w:val="20"/>
                <w:szCs w:val="20"/>
                <w:lang w:val="en-US"/>
              </w:rPr>
            </w:pPr>
            <w:r>
              <w:rPr>
                <w:rFonts w:ascii="Arial" w:hAnsi="Arial" w:cs="Arial"/>
                <w:b/>
                <w:sz w:val="20"/>
                <w:szCs w:val="20"/>
                <w:lang w:val="en-US"/>
              </w:rPr>
              <w:t>No</w:t>
            </w:r>
          </w:p>
        </w:tc>
      </w:tr>
      <w:tr w:rsidRPr="001F08FF" w:rsidR="001A74EA" w:rsidTr="00671677" w14:paraId="6E14E90A" w14:textId="77777777">
        <w:tc>
          <w:tcPr>
            <w:tcW w:w="7508" w:type="dxa"/>
            <w:shd w:val="clear" w:color="auto" w:fill="B8BEF2"/>
          </w:tcPr>
          <w:p w:rsidRPr="00D34224" w:rsidR="001A74EA" w:rsidP="00983578" w:rsidRDefault="001A74EA" w14:paraId="1839373A"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signed annual accounts? If the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is under 12 months old do you have a </w:t>
            </w:r>
            <w:proofErr w:type="gramStart"/>
            <w:r w:rsidRPr="00D34224">
              <w:rPr>
                <w:rFonts w:ascii="Arial" w:hAnsi="Arial" w:cs="Arial"/>
                <w:sz w:val="18"/>
                <w:szCs w:val="18"/>
                <w:lang w:val="en-US"/>
              </w:rPr>
              <w:t>6 month</w:t>
            </w:r>
            <w:proofErr w:type="gramEnd"/>
            <w:r w:rsidRPr="00D34224">
              <w:rPr>
                <w:rFonts w:ascii="Arial" w:hAnsi="Arial" w:cs="Arial"/>
                <w:sz w:val="18"/>
                <w:szCs w:val="18"/>
                <w:lang w:val="en-US"/>
              </w:rPr>
              <w:t xml:space="preserve"> cash flow showing predicted income and expenditure? </w:t>
            </w:r>
          </w:p>
        </w:tc>
        <w:tc>
          <w:tcPr>
            <w:tcW w:w="572" w:type="dxa"/>
          </w:tcPr>
          <w:p w:rsidRPr="00D34224" w:rsidR="001A74EA" w:rsidP="00983578" w:rsidRDefault="00026021" w14:paraId="66085EF2" w14:textId="77777777">
            <w:pPr>
              <w:spacing w:before="60" w:after="60"/>
              <w:rPr>
                <w:rFonts w:ascii="Arial" w:hAnsi="Arial" w:cs="Arial"/>
                <w:sz w:val="18"/>
                <w:szCs w:val="18"/>
                <w:lang w:val="en-US"/>
              </w:rPr>
            </w:pPr>
            <w:sdt>
              <w:sdtPr>
                <w:rPr>
                  <w:rFonts w:ascii="Arial" w:hAnsi="Arial" w:cs="Arial"/>
                  <w:sz w:val="18"/>
                  <w:szCs w:val="18"/>
                </w:rPr>
                <w:id w:val="1340049007"/>
                <w14:checkbox>
                  <w14:checked w14:val="0"/>
                  <w14:checkedState w14:font="MS Gothic" w14:val="2612"/>
                  <w14:uncheckedState w14:font="MS Gothic" w14:val="2610"/>
                </w14:checkbox>
              </w:sdtPr>
              <w:sdtEndPr/>
              <w:sdtContent>
                <w:r w:rsidRPr="00D34224" w:rsidR="001A74EA">
                  <w:rPr>
                    <w:rFonts w:hint="eastAsia" w:ascii="MS Gothic" w:hAnsi="MS Gothic" w:eastAsia="MS Gothic" w:cs="MS Gothic"/>
                    <w:sz w:val="18"/>
                    <w:szCs w:val="18"/>
                  </w:rPr>
                  <w:t>☐</w:t>
                </w:r>
              </w:sdtContent>
            </w:sdt>
          </w:p>
        </w:tc>
        <w:tc>
          <w:tcPr>
            <w:tcW w:w="568" w:type="dxa"/>
          </w:tcPr>
          <w:p w:rsidRPr="00D34224" w:rsidR="001A74EA" w:rsidP="00983578" w:rsidRDefault="00026021" w14:paraId="6A2F5090" w14:textId="77777777">
            <w:pPr>
              <w:spacing w:before="60" w:after="60"/>
              <w:rPr>
                <w:rFonts w:ascii="Arial" w:hAnsi="Arial" w:cs="Arial"/>
                <w:sz w:val="18"/>
                <w:szCs w:val="18"/>
                <w:lang w:val="en-US"/>
              </w:rPr>
            </w:pPr>
            <w:sdt>
              <w:sdtPr>
                <w:rPr>
                  <w:rFonts w:ascii="Arial" w:hAnsi="Arial" w:cs="Arial"/>
                  <w:sz w:val="18"/>
                  <w:szCs w:val="18"/>
                </w:rPr>
                <w:id w:val="-1465963675"/>
                <w14:checkbox>
                  <w14:checked w14:val="0"/>
                  <w14:checkedState w14:font="MS Gothic" w14:val="2612"/>
                  <w14:uncheckedState w14:font="MS Gothic" w14:val="2610"/>
                </w14:checkbox>
              </w:sdtPr>
              <w:sdtEndPr/>
              <w:sdtContent>
                <w:r w:rsidRPr="00D34224" w:rsidR="001A74EA">
                  <w:rPr>
                    <w:rFonts w:hint="eastAsia" w:ascii="MS Gothic" w:hAnsi="MS Gothic" w:eastAsia="MS Gothic" w:cs="MS Gothic"/>
                    <w:sz w:val="18"/>
                    <w:szCs w:val="18"/>
                  </w:rPr>
                  <w:t>☐</w:t>
                </w:r>
              </w:sdtContent>
            </w:sdt>
          </w:p>
        </w:tc>
        <w:tc>
          <w:tcPr>
            <w:tcW w:w="708" w:type="dxa"/>
          </w:tcPr>
          <w:p w:rsidRPr="00D34224" w:rsidR="001A74EA" w:rsidP="00983578" w:rsidRDefault="00026021" w14:paraId="34329EAC" w14:textId="77777777">
            <w:pPr>
              <w:spacing w:before="60" w:after="60"/>
              <w:rPr>
                <w:rFonts w:ascii="Arial" w:hAnsi="Arial" w:cs="Arial"/>
                <w:sz w:val="18"/>
                <w:szCs w:val="18"/>
                <w:lang w:val="en-US"/>
              </w:rPr>
            </w:pPr>
            <w:sdt>
              <w:sdtPr>
                <w:rPr>
                  <w:rFonts w:ascii="Arial" w:hAnsi="Arial" w:cs="Arial"/>
                  <w:sz w:val="18"/>
                  <w:szCs w:val="18"/>
                </w:rPr>
                <w:id w:val="94125"/>
                <w14:checkbox>
                  <w14:checked w14:val="0"/>
                  <w14:checkedState w14:font="MS Gothic" w14:val="2612"/>
                  <w14:uncheckedState w14:font="MS Gothic" w14:val="2610"/>
                </w14:checkbox>
              </w:sdtPr>
              <w:sdtEndPr/>
              <w:sdtContent>
                <w:r w:rsidRPr="00D34224" w:rsidR="001A74EA">
                  <w:rPr>
                    <w:rFonts w:hint="eastAsia" w:ascii="MS Gothic" w:hAnsi="MS Gothic" w:eastAsia="MS Gothic" w:cs="MS Gothic"/>
                    <w:sz w:val="18"/>
                    <w:szCs w:val="18"/>
                  </w:rPr>
                  <w:t>☐</w:t>
                </w:r>
              </w:sdtContent>
            </w:sdt>
          </w:p>
        </w:tc>
        <w:tc>
          <w:tcPr>
            <w:tcW w:w="709" w:type="dxa"/>
          </w:tcPr>
          <w:p w:rsidRPr="001F08FF" w:rsidR="001A74EA" w:rsidP="00983578" w:rsidRDefault="001A74EA" w14:paraId="14FDF7B7" w14:textId="77777777">
            <w:pPr>
              <w:spacing w:before="60" w:after="60"/>
              <w:rPr>
                <w:rFonts w:ascii="Arial" w:hAnsi="Arial" w:cs="Arial"/>
                <w:sz w:val="20"/>
                <w:szCs w:val="20"/>
                <w:lang w:val="en-US"/>
              </w:rPr>
            </w:pPr>
          </w:p>
        </w:tc>
      </w:tr>
      <w:tr w:rsidRPr="001F08FF" w:rsidR="001A74EA" w:rsidTr="00671677" w14:paraId="4B8B45F2" w14:textId="77777777">
        <w:tc>
          <w:tcPr>
            <w:tcW w:w="7508" w:type="dxa"/>
            <w:shd w:val="clear" w:color="auto" w:fill="B8BEF2"/>
          </w:tcPr>
          <w:p w:rsidRPr="00D34224" w:rsidR="001A74EA" w:rsidP="00983578" w:rsidRDefault="001A74EA" w14:paraId="333D225D"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a bank account with 2 unrelated signatories?</w:t>
            </w:r>
          </w:p>
        </w:tc>
        <w:tc>
          <w:tcPr>
            <w:tcW w:w="572" w:type="dxa"/>
          </w:tcPr>
          <w:p w:rsidRPr="00D34224" w:rsidR="001A74EA" w:rsidP="00983578" w:rsidRDefault="00026021" w14:paraId="4B5C1BD5" w14:textId="77777777">
            <w:pPr>
              <w:spacing w:before="60" w:after="60"/>
              <w:rPr>
                <w:rFonts w:ascii="Arial" w:hAnsi="Arial" w:cs="Arial"/>
                <w:sz w:val="18"/>
                <w:szCs w:val="18"/>
                <w:lang w:val="en-US"/>
              </w:rPr>
            </w:pPr>
            <w:sdt>
              <w:sdtPr>
                <w:rPr>
                  <w:rFonts w:ascii="Arial" w:hAnsi="Arial" w:cs="Arial"/>
                  <w:sz w:val="18"/>
                  <w:szCs w:val="18"/>
                </w:rPr>
                <w:id w:val="-1467122624"/>
                <w14:checkbox>
                  <w14:checked w14:val="0"/>
                  <w14:checkedState w14:font="MS Gothic" w14:val="2612"/>
                  <w14:uncheckedState w14:font="MS Gothic" w14:val="2610"/>
                </w14:checkbox>
              </w:sdtPr>
              <w:sdtEndPr/>
              <w:sdtContent>
                <w:r w:rsidRPr="00D34224" w:rsidR="001A74EA">
                  <w:rPr>
                    <w:rFonts w:hint="eastAsia" w:ascii="MS Gothic" w:hAnsi="MS Gothic" w:eastAsia="MS Gothic" w:cs="MS Gothic"/>
                    <w:sz w:val="18"/>
                    <w:szCs w:val="18"/>
                  </w:rPr>
                  <w:t>☐</w:t>
                </w:r>
              </w:sdtContent>
            </w:sdt>
          </w:p>
        </w:tc>
        <w:tc>
          <w:tcPr>
            <w:tcW w:w="568" w:type="dxa"/>
          </w:tcPr>
          <w:p w:rsidRPr="00D34224" w:rsidR="001A74EA" w:rsidP="00983578" w:rsidRDefault="00026021" w14:paraId="27A49040" w14:textId="77777777">
            <w:pPr>
              <w:spacing w:before="60" w:after="60"/>
              <w:rPr>
                <w:rFonts w:ascii="Arial" w:hAnsi="Arial" w:cs="Arial"/>
                <w:sz w:val="18"/>
                <w:szCs w:val="18"/>
                <w:lang w:val="en-US"/>
              </w:rPr>
            </w:pPr>
            <w:sdt>
              <w:sdtPr>
                <w:rPr>
                  <w:rFonts w:ascii="Arial" w:hAnsi="Arial" w:cs="Arial"/>
                  <w:sz w:val="18"/>
                  <w:szCs w:val="18"/>
                </w:rPr>
                <w:id w:val="-12155032"/>
                <w14:checkbox>
                  <w14:checked w14:val="0"/>
                  <w14:checkedState w14:font="MS Gothic" w14:val="2612"/>
                  <w14:uncheckedState w14:font="MS Gothic" w14:val="2610"/>
                </w14:checkbox>
              </w:sdtPr>
              <w:sdtEndPr/>
              <w:sdtContent>
                <w:r w:rsidRPr="00D34224" w:rsidR="001A74EA">
                  <w:rPr>
                    <w:rFonts w:hint="eastAsia" w:ascii="MS Gothic" w:hAnsi="MS Gothic" w:eastAsia="MS Gothic" w:cs="MS Gothic"/>
                    <w:sz w:val="18"/>
                    <w:szCs w:val="18"/>
                  </w:rPr>
                  <w:t>☐</w:t>
                </w:r>
              </w:sdtContent>
            </w:sdt>
          </w:p>
        </w:tc>
        <w:tc>
          <w:tcPr>
            <w:tcW w:w="708" w:type="dxa"/>
          </w:tcPr>
          <w:p w:rsidRPr="00D34224" w:rsidR="001A74EA" w:rsidP="00983578" w:rsidRDefault="00026021" w14:paraId="6F3EA0DE" w14:textId="77777777">
            <w:pPr>
              <w:spacing w:before="60" w:after="60"/>
              <w:rPr>
                <w:rFonts w:ascii="Arial" w:hAnsi="Arial" w:cs="Arial"/>
                <w:sz w:val="18"/>
                <w:szCs w:val="18"/>
                <w:lang w:val="en-US"/>
              </w:rPr>
            </w:pPr>
            <w:sdt>
              <w:sdtPr>
                <w:rPr>
                  <w:rFonts w:ascii="Arial" w:hAnsi="Arial" w:cs="Arial"/>
                  <w:sz w:val="18"/>
                  <w:szCs w:val="18"/>
                </w:rPr>
                <w:id w:val="-4982696"/>
                <w14:checkbox>
                  <w14:checked w14:val="0"/>
                  <w14:checkedState w14:font="MS Gothic" w14:val="2612"/>
                  <w14:uncheckedState w14:font="MS Gothic" w14:val="2610"/>
                </w14:checkbox>
              </w:sdtPr>
              <w:sdtEndPr/>
              <w:sdtContent>
                <w:r w:rsidRPr="00D34224" w:rsidR="001A74EA">
                  <w:rPr>
                    <w:rFonts w:hint="eastAsia" w:ascii="MS Gothic" w:hAnsi="MS Gothic" w:eastAsia="MS Gothic" w:cs="MS Gothic"/>
                    <w:sz w:val="18"/>
                    <w:szCs w:val="18"/>
                  </w:rPr>
                  <w:t>☐</w:t>
                </w:r>
              </w:sdtContent>
            </w:sdt>
          </w:p>
        </w:tc>
        <w:tc>
          <w:tcPr>
            <w:tcW w:w="709" w:type="dxa"/>
          </w:tcPr>
          <w:p w:rsidRPr="001F08FF" w:rsidR="001A74EA" w:rsidP="00983578" w:rsidRDefault="001A74EA" w14:paraId="50AE58A3" w14:textId="77777777">
            <w:pPr>
              <w:spacing w:before="60" w:after="60"/>
              <w:rPr>
                <w:rFonts w:ascii="Arial" w:hAnsi="Arial" w:cs="Arial"/>
                <w:sz w:val="20"/>
                <w:szCs w:val="20"/>
                <w:lang w:val="en-US"/>
              </w:rPr>
            </w:pPr>
          </w:p>
        </w:tc>
      </w:tr>
    </w:tbl>
    <w:p w:rsidR="001A74EA" w:rsidP="001A74EA" w:rsidRDefault="001A74EA" w14:paraId="33033422" w14:textId="7C4EA910">
      <w:pPr>
        <w:pStyle w:val="Heading2"/>
        <w:rPr>
          <w:rFonts w:ascii="Arial" w:hAnsi="Arial" w:cs="Arial"/>
          <w:sz w:val="20"/>
          <w:szCs w:val="20"/>
        </w:rPr>
      </w:pPr>
    </w:p>
    <w:p w:rsidRPr="00E16363" w:rsidR="00E16363" w:rsidP="00E16363" w:rsidRDefault="00E16363" w14:paraId="70B8B283" w14:textId="77777777">
      <w:pPr>
        <w:rPr>
          <w:lang w:val="en-US"/>
        </w:rPr>
      </w:pPr>
    </w:p>
    <w:p w:rsidRPr="009F3BCE" w:rsidR="001A74EA" w:rsidP="001A74EA" w:rsidRDefault="001A74EA" w14:paraId="4117A812" w14:textId="52CB73B8">
      <w:pPr>
        <w:pStyle w:val="Heading2"/>
        <w:rPr>
          <w:rFonts w:ascii="Arial" w:hAnsi="Arial" w:cs="Arial"/>
        </w:rPr>
      </w:pPr>
      <w:r>
        <w:rPr>
          <w:rFonts w:ascii="Arial" w:hAnsi="Arial" w:cs="Arial"/>
        </w:rPr>
        <w:t>4.3</w:t>
      </w:r>
      <w:r w:rsidRPr="009F3BCE">
        <w:rPr>
          <w:rFonts w:ascii="Arial" w:hAnsi="Arial" w:cs="Arial"/>
        </w:rPr>
        <w:tab/>
        <w:t>Income and expenditure</w:t>
      </w:r>
    </w:p>
    <w:p w:rsidRPr="009F3BCE" w:rsidR="001A74EA" w:rsidP="001A74EA" w:rsidRDefault="001A74EA" w14:paraId="439796ED" w14:textId="77777777">
      <w:pPr>
        <w:pStyle w:val="BodyText1"/>
        <w:rPr>
          <w:sz w:val="12"/>
          <w:szCs w:val="12"/>
        </w:rPr>
      </w:pPr>
    </w:p>
    <w:p w:rsidRPr="009328B2" w:rsidR="001A74EA" w:rsidP="001A74EA" w:rsidRDefault="001A74EA" w14:paraId="2985DA84" w14:textId="77777777">
      <w:pPr>
        <w:pStyle w:val="BodyText1"/>
        <w:rPr>
          <w:sz w:val="22"/>
          <w:szCs w:val="22"/>
        </w:rPr>
      </w:pPr>
      <w:r w:rsidRPr="009328B2">
        <w:rPr>
          <w:sz w:val="22"/>
          <w:szCs w:val="22"/>
        </w:rPr>
        <w:t xml:space="preserve">Please outline your annual income and expenditure in the past two </w:t>
      </w:r>
      <w:proofErr w:type="gramStart"/>
      <w:r w:rsidRPr="009328B2">
        <w:rPr>
          <w:sz w:val="22"/>
          <w:szCs w:val="22"/>
        </w:rPr>
        <w:t>years?</w:t>
      </w:r>
      <w:proofErr w:type="gramEnd"/>
    </w:p>
    <w:p w:rsidRPr="007A1581" w:rsidR="001A74EA" w:rsidP="001A74EA" w:rsidRDefault="001A74EA" w14:paraId="0F1CBA52" w14:textId="77777777">
      <w:pPr>
        <w:widowControl w:val="0"/>
        <w:tabs>
          <w:tab w:val="center" w:pos="1134"/>
        </w:tabs>
        <w:autoSpaceDE w:val="0"/>
        <w:autoSpaceDN w:val="0"/>
        <w:adjustRightInd w:val="0"/>
        <w:rPr>
          <w:rFonts w:ascii="Arial" w:hAnsi="Arial" w:cs="Arial"/>
          <w:color w:val="000000"/>
          <w:sz w:val="12"/>
          <w:szCs w:val="12"/>
        </w:rPr>
      </w:pPr>
    </w:p>
    <w:tbl>
      <w:tblPr>
        <w:tblW w:w="97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44"/>
        <w:gridCol w:w="3260"/>
        <w:gridCol w:w="2976"/>
      </w:tblGrid>
      <w:tr w:rsidRPr="009328B2" w:rsidR="001A74EA" w:rsidTr="00671677" w14:paraId="2955DAF9" w14:textId="77777777">
        <w:trPr>
          <w:cantSplit/>
        </w:trPr>
        <w:tc>
          <w:tcPr>
            <w:tcW w:w="3544" w:type="dxa"/>
            <w:shd w:val="clear" w:color="auto" w:fill="B8BEF2"/>
          </w:tcPr>
          <w:p w:rsidRPr="009328B2" w:rsidR="001A74EA" w:rsidP="00983578" w:rsidRDefault="001A74EA" w14:paraId="5C249063"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Financial year</w:t>
            </w:r>
          </w:p>
        </w:tc>
        <w:tc>
          <w:tcPr>
            <w:tcW w:w="3260" w:type="dxa"/>
            <w:shd w:val="clear" w:color="auto" w:fill="B8BEF2"/>
          </w:tcPr>
          <w:p w:rsidRPr="009328B2" w:rsidR="001A74EA" w:rsidP="00983578" w:rsidRDefault="001A74EA" w14:paraId="01C41370"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Annual income (£)</w:t>
            </w:r>
          </w:p>
        </w:tc>
        <w:tc>
          <w:tcPr>
            <w:tcW w:w="2976" w:type="dxa"/>
            <w:shd w:val="clear" w:color="auto" w:fill="B8BEF2"/>
          </w:tcPr>
          <w:p w:rsidRPr="009328B2" w:rsidR="001A74EA" w:rsidP="00983578" w:rsidRDefault="001A74EA" w14:paraId="5A2A71A0"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Annual expenditure (£)</w:t>
            </w:r>
          </w:p>
        </w:tc>
      </w:tr>
      <w:tr w:rsidRPr="009328B2" w:rsidR="001A74EA" w:rsidTr="00983578" w14:paraId="11953A15" w14:textId="77777777">
        <w:trPr>
          <w:cantSplit/>
        </w:trPr>
        <w:tc>
          <w:tcPr>
            <w:tcW w:w="3544" w:type="dxa"/>
            <w:shd w:val="clear" w:color="auto" w:fill="auto"/>
          </w:tcPr>
          <w:p w:rsidRPr="009328B2" w:rsidR="001A74EA" w:rsidP="00983578" w:rsidRDefault="001A74EA" w14:paraId="5DBE56C0"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3260" w:type="dxa"/>
          </w:tcPr>
          <w:p w:rsidRPr="009328B2" w:rsidR="001A74EA" w:rsidP="00983578" w:rsidRDefault="001A74EA" w14:paraId="6A12EAD9"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2976" w:type="dxa"/>
          </w:tcPr>
          <w:p w:rsidRPr="009328B2" w:rsidR="001A74EA" w:rsidP="00983578" w:rsidRDefault="001A74EA" w14:paraId="72C884A2" w14:textId="77777777">
            <w:pPr>
              <w:widowControl w:val="0"/>
              <w:tabs>
                <w:tab w:val="center" w:pos="1134"/>
              </w:tabs>
              <w:autoSpaceDE w:val="0"/>
              <w:autoSpaceDN w:val="0"/>
              <w:adjustRightInd w:val="0"/>
              <w:spacing w:before="60" w:after="60"/>
              <w:rPr>
                <w:rFonts w:ascii="Arial" w:hAnsi="Arial" w:cs="Arial"/>
                <w:color w:val="000000"/>
                <w:sz w:val="20"/>
                <w:szCs w:val="20"/>
              </w:rPr>
            </w:pPr>
          </w:p>
        </w:tc>
      </w:tr>
      <w:tr w:rsidRPr="009328B2" w:rsidR="001A74EA" w:rsidTr="00983578" w14:paraId="6F19D7BC" w14:textId="77777777">
        <w:trPr>
          <w:cantSplit/>
        </w:trPr>
        <w:tc>
          <w:tcPr>
            <w:tcW w:w="3544" w:type="dxa"/>
            <w:shd w:val="clear" w:color="auto" w:fill="auto"/>
          </w:tcPr>
          <w:p w:rsidRPr="009328B2" w:rsidR="001A74EA" w:rsidP="00983578" w:rsidRDefault="001A74EA" w14:paraId="24E1FB97"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3260" w:type="dxa"/>
          </w:tcPr>
          <w:p w:rsidRPr="009328B2" w:rsidR="001A74EA" w:rsidP="00983578" w:rsidRDefault="001A74EA" w14:paraId="0C7DA008"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2976" w:type="dxa"/>
          </w:tcPr>
          <w:p w:rsidRPr="009328B2" w:rsidR="001A74EA" w:rsidP="00983578" w:rsidRDefault="001A74EA" w14:paraId="4A711405" w14:textId="77777777">
            <w:pPr>
              <w:widowControl w:val="0"/>
              <w:tabs>
                <w:tab w:val="center" w:pos="1134"/>
              </w:tabs>
              <w:autoSpaceDE w:val="0"/>
              <w:autoSpaceDN w:val="0"/>
              <w:adjustRightInd w:val="0"/>
              <w:spacing w:before="60" w:after="60"/>
              <w:rPr>
                <w:rFonts w:ascii="Arial" w:hAnsi="Arial" w:cs="Arial"/>
                <w:color w:val="000000"/>
                <w:sz w:val="20"/>
                <w:szCs w:val="20"/>
              </w:rPr>
            </w:pPr>
          </w:p>
        </w:tc>
      </w:tr>
    </w:tbl>
    <w:p w:rsidRPr="00E16363" w:rsidR="001A74EA" w:rsidP="001A74EA" w:rsidRDefault="001A74EA" w14:paraId="43A8E2F5" w14:textId="78A53469">
      <w:pPr>
        <w:widowControl w:val="0"/>
        <w:autoSpaceDE w:val="0"/>
        <w:autoSpaceDN w:val="0"/>
        <w:adjustRightInd w:val="0"/>
        <w:rPr>
          <w:rFonts w:ascii="Arial" w:hAnsi="Arial" w:cs="Arial"/>
          <w:color w:val="000000"/>
          <w:sz w:val="20"/>
          <w:szCs w:val="20"/>
        </w:rPr>
      </w:pPr>
    </w:p>
    <w:p w:rsidRPr="00E16363" w:rsidR="00E16363" w:rsidP="001A74EA" w:rsidRDefault="00E16363" w14:paraId="74D8A4D7" w14:textId="77777777">
      <w:pPr>
        <w:widowControl w:val="0"/>
        <w:autoSpaceDE w:val="0"/>
        <w:autoSpaceDN w:val="0"/>
        <w:adjustRightInd w:val="0"/>
        <w:rPr>
          <w:rFonts w:ascii="Arial" w:hAnsi="Arial" w:cs="Arial"/>
          <w:color w:val="000000"/>
          <w:sz w:val="20"/>
          <w:szCs w:val="20"/>
        </w:rPr>
      </w:pPr>
    </w:p>
    <w:p w:rsidRPr="009F3BCE" w:rsidR="001A74EA" w:rsidP="001A74EA" w:rsidRDefault="001A74EA" w14:paraId="5E713D79" w14:textId="458BCBD2">
      <w:pPr>
        <w:pStyle w:val="Heading2"/>
        <w:rPr>
          <w:rFonts w:ascii="Arial" w:hAnsi="Arial" w:cs="Arial"/>
        </w:rPr>
      </w:pPr>
      <w:r>
        <w:rPr>
          <w:rFonts w:ascii="Arial" w:hAnsi="Arial" w:cs="Arial"/>
        </w:rPr>
        <w:t>4.4</w:t>
      </w:r>
      <w:r w:rsidRPr="009F3BCE">
        <w:rPr>
          <w:rFonts w:ascii="Arial" w:hAnsi="Arial" w:cs="Arial"/>
        </w:rPr>
        <w:tab/>
      </w:r>
      <w:r>
        <w:rPr>
          <w:rFonts w:ascii="Arial" w:hAnsi="Arial" w:cs="Arial"/>
        </w:rPr>
        <w:t xml:space="preserve">Safeguarding </w:t>
      </w:r>
    </w:p>
    <w:p w:rsidRPr="00590CDE" w:rsidR="001A74EA" w:rsidP="001A74EA" w:rsidRDefault="001A74EA" w14:paraId="2EEA1B0F" w14:textId="4D4A8B9E">
      <w:pPr>
        <w:widowControl w:val="0"/>
        <w:autoSpaceDE w:val="0"/>
        <w:autoSpaceDN w:val="0"/>
        <w:adjustRightInd w:val="0"/>
        <w:rPr>
          <w:rFonts w:ascii="Arial" w:hAnsi="Arial" w:cs="Arial"/>
          <w:b/>
          <w:bCs/>
          <w:color w:val="000000"/>
          <w:sz w:val="12"/>
          <w:szCs w:val="12"/>
        </w:rPr>
      </w:pPr>
    </w:p>
    <w:p w:rsidRPr="00E16363" w:rsidR="00590CDE" w:rsidP="001A74EA" w:rsidRDefault="0071476B" w14:paraId="3FDB03C4" w14:textId="112AFFEB">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Please complete the safeguarding checklist below: </w:t>
      </w:r>
    </w:p>
    <w:p w:rsidRPr="00E16363" w:rsidR="00590CDE" w:rsidP="001A74EA" w:rsidRDefault="00590CDE" w14:paraId="71441406" w14:textId="77777777">
      <w:pPr>
        <w:widowControl w:val="0"/>
        <w:autoSpaceDE w:val="0"/>
        <w:autoSpaceDN w:val="0"/>
        <w:adjustRightInd w:val="0"/>
        <w:rPr>
          <w:rFonts w:ascii="Arial" w:hAnsi="Arial" w:cs="Arial"/>
          <w:color w:val="000000"/>
          <w:sz w:val="22"/>
          <w:szCs w:val="22"/>
        </w:rPr>
      </w:pPr>
    </w:p>
    <w:tbl>
      <w:tblPr>
        <w:tblStyle w:val="TableGrid"/>
        <w:tblW w:w="9947" w:type="dxa"/>
        <w:tblLook w:val="04A0" w:firstRow="1" w:lastRow="0" w:firstColumn="1" w:lastColumn="0" w:noHBand="0" w:noVBand="1"/>
      </w:tblPr>
      <w:tblGrid>
        <w:gridCol w:w="7083"/>
        <w:gridCol w:w="572"/>
        <w:gridCol w:w="567"/>
        <w:gridCol w:w="1725"/>
      </w:tblGrid>
      <w:tr w:rsidRPr="00590CDE" w:rsidR="00590CDE" w:rsidTr="00671677" w14:paraId="78DC4D90" w14:textId="77777777">
        <w:tc>
          <w:tcPr>
            <w:tcW w:w="7083" w:type="dxa"/>
            <w:shd w:val="clear" w:color="auto" w:fill="B8BEF2"/>
          </w:tcPr>
          <w:p w:rsidRPr="00590CDE" w:rsidR="00590CDE" w:rsidP="00983578" w:rsidRDefault="00590CDE" w14:paraId="3A0648B1" w14:textId="77777777">
            <w:pPr>
              <w:spacing w:before="60" w:after="60"/>
              <w:rPr>
                <w:rFonts w:ascii="Arial" w:hAnsi="Arial" w:cs="Arial"/>
                <w:b/>
                <w:bCs/>
                <w:sz w:val="18"/>
                <w:szCs w:val="18"/>
                <w:lang w:val="en-US"/>
              </w:rPr>
            </w:pPr>
          </w:p>
        </w:tc>
        <w:tc>
          <w:tcPr>
            <w:tcW w:w="572" w:type="dxa"/>
            <w:tcBorders>
              <w:bottom w:val="single" w:color="auto" w:sz="4" w:space="0"/>
            </w:tcBorders>
          </w:tcPr>
          <w:p w:rsidRPr="00590CDE" w:rsidR="00590CDE" w:rsidP="00983578" w:rsidRDefault="00590CDE" w14:paraId="1E1F8871" w14:textId="3C7869AD">
            <w:pPr>
              <w:spacing w:before="60" w:after="60"/>
              <w:rPr>
                <w:rFonts w:ascii="Arial" w:hAnsi="Arial" w:cs="Arial"/>
                <w:b/>
                <w:bCs/>
                <w:sz w:val="18"/>
                <w:szCs w:val="18"/>
              </w:rPr>
            </w:pPr>
            <w:r w:rsidRPr="00590CDE">
              <w:rPr>
                <w:rFonts w:ascii="Arial" w:hAnsi="Arial" w:cs="Arial"/>
                <w:b/>
                <w:bCs/>
                <w:sz w:val="18"/>
                <w:szCs w:val="18"/>
              </w:rPr>
              <w:t>Yes</w:t>
            </w:r>
          </w:p>
        </w:tc>
        <w:tc>
          <w:tcPr>
            <w:tcW w:w="567" w:type="dxa"/>
            <w:tcBorders>
              <w:bottom w:val="single" w:color="auto" w:sz="4" w:space="0"/>
            </w:tcBorders>
          </w:tcPr>
          <w:p w:rsidRPr="00590CDE" w:rsidR="00590CDE" w:rsidP="00983578" w:rsidRDefault="00590CDE" w14:paraId="3AC21E3C" w14:textId="6ECDA655">
            <w:pPr>
              <w:spacing w:before="60" w:after="60"/>
              <w:rPr>
                <w:rFonts w:ascii="Arial" w:hAnsi="Arial" w:cs="Arial"/>
                <w:b/>
                <w:bCs/>
                <w:sz w:val="18"/>
                <w:szCs w:val="18"/>
              </w:rPr>
            </w:pPr>
            <w:r w:rsidRPr="00590CDE">
              <w:rPr>
                <w:rFonts w:ascii="Arial" w:hAnsi="Arial" w:cs="Arial"/>
                <w:b/>
                <w:bCs/>
                <w:sz w:val="18"/>
                <w:szCs w:val="18"/>
              </w:rPr>
              <w:t>No</w:t>
            </w:r>
          </w:p>
        </w:tc>
        <w:tc>
          <w:tcPr>
            <w:tcW w:w="1725" w:type="dxa"/>
            <w:tcBorders>
              <w:bottom w:val="single" w:color="auto" w:sz="4" w:space="0"/>
            </w:tcBorders>
          </w:tcPr>
          <w:p w:rsidRPr="00590CDE" w:rsidR="00590CDE" w:rsidP="00983578" w:rsidRDefault="00590CDE" w14:paraId="0204451E" w14:textId="56E802E7">
            <w:pPr>
              <w:spacing w:before="60" w:after="60"/>
              <w:rPr>
                <w:rFonts w:ascii="Arial" w:hAnsi="Arial" w:cs="Arial"/>
                <w:b/>
                <w:bCs/>
                <w:sz w:val="16"/>
                <w:szCs w:val="16"/>
                <w:lang w:val="en-US"/>
              </w:rPr>
            </w:pPr>
            <w:r w:rsidRPr="00590CDE">
              <w:rPr>
                <w:rFonts w:ascii="Arial" w:hAnsi="Arial" w:cs="Arial"/>
                <w:b/>
                <w:bCs/>
                <w:sz w:val="16"/>
                <w:szCs w:val="16"/>
                <w:lang w:val="en-US"/>
              </w:rPr>
              <w:t>Comments</w:t>
            </w:r>
          </w:p>
        </w:tc>
      </w:tr>
      <w:tr w:rsidRPr="001F08FF" w:rsidR="00E16363" w:rsidTr="00671677" w14:paraId="591ECB6B" w14:textId="77777777">
        <w:tc>
          <w:tcPr>
            <w:tcW w:w="7083" w:type="dxa"/>
            <w:shd w:val="clear" w:color="auto" w:fill="B8BEF2"/>
          </w:tcPr>
          <w:p w:rsidRPr="00D34224" w:rsidR="00E16363" w:rsidP="00E16363" w:rsidRDefault="00E16363" w14:paraId="6E61B4EB" w14:textId="46F9676B">
            <w:pPr>
              <w:spacing w:before="60" w:after="60"/>
              <w:rPr>
                <w:rFonts w:ascii="Arial" w:hAnsi="Arial" w:cs="Arial"/>
                <w:sz w:val="18"/>
                <w:szCs w:val="18"/>
                <w:lang w:val="en-US"/>
              </w:rPr>
            </w:pPr>
            <w:r>
              <w:rPr>
                <w:rFonts w:ascii="Arial" w:hAnsi="Arial" w:cs="Arial"/>
                <w:sz w:val="18"/>
                <w:szCs w:val="18"/>
                <w:lang w:val="en-US"/>
              </w:rPr>
              <w:t xml:space="preserve">Do you have a safeguarding children/child protection policy and procedures and are they advertised and easily accessible to staff, </w:t>
            </w:r>
            <w:proofErr w:type="gramStart"/>
            <w:r>
              <w:rPr>
                <w:rFonts w:ascii="Arial" w:hAnsi="Arial" w:cs="Arial"/>
                <w:sz w:val="18"/>
                <w:szCs w:val="18"/>
                <w:lang w:val="en-US"/>
              </w:rPr>
              <w:t>parents</w:t>
            </w:r>
            <w:proofErr w:type="gramEnd"/>
            <w:r>
              <w:rPr>
                <w:rFonts w:ascii="Arial" w:hAnsi="Arial" w:cs="Arial"/>
                <w:sz w:val="18"/>
                <w:szCs w:val="18"/>
                <w:lang w:val="en-US"/>
              </w:rPr>
              <w:t xml:space="preserve"> and children? </w:t>
            </w:r>
          </w:p>
        </w:tc>
        <w:tc>
          <w:tcPr>
            <w:tcW w:w="572" w:type="dxa"/>
            <w:tcBorders>
              <w:bottom w:val="single" w:color="auto" w:sz="4" w:space="0"/>
            </w:tcBorders>
          </w:tcPr>
          <w:p w:rsidR="00E16363" w:rsidP="00E16363" w:rsidRDefault="00026021" w14:paraId="35669D13" w14:textId="3ABB16DF">
            <w:pPr>
              <w:spacing w:before="60" w:after="60"/>
              <w:rPr>
                <w:rFonts w:ascii="Arial" w:hAnsi="Arial" w:cs="Arial"/>
                <w:sz w:val="18"/>
                <w:szCs w:val="18"/>
              </w:rPr>
            </w:pPr>
            <w:sdt>
              <w:sdtPr>
                <w:rPr>
                  <w:rFonts w:ascii="Arial" w:hAnsi="Arial" w:cs="Arial"/>
                  <w:sz w:val="18"/>
                  <w:szCs w:val="18"/>
                </w:rPr>
                <w:id w:val="1106156627"/>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026021" w14:paraId="3CA4A590" w14:textId="79349225">
            <w:pPr>
              <w:spacing w:before="60" w:after="60"/>
              <w:rPr>
                <w:rFonts w:ascii="Arial" w:hAnsi="Arial" w:cs="Arial"/>
                <w:sz w:val="18"/>
                <w:szCs w:val="18"/>
              </w:rPr>
            </w:pPr>
            <w:sdt>
              <w:sdtPr>
                <w:rPr>
                  <w:rFonts w:ascii="Arial" w:hAnsi="Arial" w:cs="Arial"/>
                  <w:sz w:val="18"/>
                  <w:szCs w:val="18"/>
                </w:rPr>
                <w:id w:val="1825767014"/>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13705FFB" w14:textId="77777777">
            <w:pPr>
              <w:spacing w:before="60" w:after="60"/>
              <w:rPr>
                <w:rFonts w:ascii="Arial" w:hAnsi="Arial" w:cs="Arial"/>
                <w:sz w:val="16"/>
                <w:szCs w:val="16"/>
                <w:lang w:val="en-US"/>
              </w:rPr>
            </w:pPr>
          </w:p>
        </w:tc>
      </w:tr>
      <w:tr w:rsidRPr="001F08FF" w:rsidR="00E16363" w:rsidTr="00671677" w14:paraId="2F40F04F" w14:textId="77777777">
        <w:tc>
          <w:tcPr>
            <w:tcW w:w="7083" w:type="dxa"/>
            <w:shd w:val="clear" w:color="auto" w:fill="B8BEF2"/>
          </w:tcPr>
          <w:p w:rsidR="00E16363" w:rsidP="00E16363" w:rsidRDefault="00E16363" w14:paraId="6F46F5D4" w14:textId="79AD8ACB">
            <w:pPr>
              <w:spacing w:before="60" w:after="60"/>
              <w:rPr>
                <w:rFonts w:ascii="Arial" w:hAnsi="Arial" w:cs="Arial"/>
                <w:sz w:val="18"/>
                <w:szCs w:val="18"/>
                <w:lang w:val="en-US"/>
              </w:rPr>
            </w:pPr>
            <w:r>
              <w:rPr>
                <w:rFonts w:ascii="Arial" w:hAnsi="Arial" w:cs="Arial"/>
                <w:sz w:val="18"/>
                <w:szCs w:val="18"/>
                <w:lang w:val="en-US"/>
              </w:rPr>
              <w:t xml:space="preserve">Do you have a safeguarding vulnerable </w:t>
            </w:r>
            <w:proofErr w:type="gramStart"/>
            <w:r>
              <w:rPr>
                <w:rFonts w:ascii="Arial" w:hAnsi="Arial" w:cs="Arial"/>
                <w:sz w:val="18"/>
                <w:szCs w:val="18"/>
                <w:lang w:val="en-US"/>
              </w:rPr>
              <w:t>adults</w:t>
            </w:r>
            <w:proofErr w:type="gramEnd"/>
            <w:r>
              <w:rPr>
                <w:rFonts w:ascii="Arial" w:hAnsi="Arial" w:cs="Arial"/>
                <w:sz w:val="18"/>
                <w:szCs w:val="18"/>
                <w:lang w:val="en-US"/>
              </w:rPr>
              <w:t xml:space="preserve"> policy and procedures and are they advertised and easily accessible to staff, carers and service users? </w:t>
            </w:r>
          </w:p>
        </w:tc>
        <w:tc>
          <w:tcPr>
            <w:tcW w:w="572" w:type="dxa"/>
            <w:tcBorders>
              <w:bottom w:val="single" w:color="auto" w:sz="4" w:space="0"/>
            </w:tcBorders>
          </w:tcPr>
          <w:p w:rsidR="00E16363" w:rsidP="00E16363" w:rsidRDefault="00026021" w14:paraId="1051BEBA" w14:textId="2DC12F96">
            <w:pPr>
              <w:spacing w:before="60" w:after="60"/>
              <w:rPr>
                <w:rFonts w:ascii="Arial" w:hAnsi="Arial" w:cs="Arial"/>
                <w:sz w:val="18"/>
                <w:szCs w:val="18"/>
              </w:rPr>
            </w:pPr>
            <w:sdt>
              <w:sdtPr>
                <w:rPr>
                  <w:rFonts w:ascii="Arial" w:hAnsi="Arial" w:cs="Arial"/>
                  <w:sz w:val="18"/>
                  <w:szCs w:val="18"/>
                </w:rPr>
                <w:id w:val="-1297526197"/>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026021" w14:paraId="2B0EB106" w14:textId="144D8A6F">
            <w:pPr>
              <w:spacing w:before="60" w:after="60"/>
              <w:rPr>
                <w:rFonts w:ascii="Arial" w:hAnsi="Arial" w:cs="Arial"/>
                <w:sz w:val="18"/>
                <w:szCs w:val="18"/>
              </w:rPr>
            </w:pPr>
            <w:sdt>
              <w:sdtPr>
                <w:rPr>
                  <w:rFonts w:ascii="Arial" w:hAnsi="Arial" w:cs="Arial"/>
                  <w:sz w:val="18"/>
                  <w:szCs w:val="18"/>
                </w:rPr>
                <w:id w:val="-829054858"/>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6DAA09A5" w14:textId="77777777">
            <w:pPr>
              <w:spacing w:before="60" w:after="60"/>
              <w:rPr>
                <w:rFonts w:ascii="Arial" w:hAnsi="Arial" w:cs="Arial"/>
                <w:sz w:val="16"/>
                <w:szCs w:val="16"/>
                <w:lang w:val="en-US"/>
              </w:rPr>
            </w:pPr>
          </w:p>
        </w:tc>
      </w:tr>
      <w:tr w:rsidRPr="001F08FF" w:rsidR="00E16363" w:rsidTr="00671677" w14:paraId="2388AD1C" w14:textId="77777777">
        <w:tc>
          <w:tcPr>
            <w:tcW w:w="7083" w:type="dxa"/>
            <w:shd w:val="clear" w:color="auto" w:fill="B8BEF2"/>
          </w:tcPr>
          <w:p w:rsidR="00E16363" w:rsidP="00E16363" w:rsidRDefault="00E16363" w14:paraId="343C845C" w14:textId="63C27B6A">
            <w:pPr>
              <w:spacing w:before="60" w:after="60"/>
              <w:rPr>
                <w:rFonts w:ascii="Arial" w:hAnsi="Arial" w:cs="Arial"/>
                <w:sz w:val="18"/>
                <w:szCs w:val="18"/>
                <w:lang w:val="en-US"/>
              </w:rPr>
            </w:pPr>
            <w:r>
              <w:rPr>
                <w:rFonts w:ascii="Arial" w:hAnsi="Arial" w:cs="Arial"/>
                <w:sz w:val="18"/>
                <w:szCs w:val="18"/>
                <w:lang w:val="en-US"/>
              </w:rPr>
              <w:t xml:space="preserve">Are safeguarding concerns recorded and monitoring within your </w:t>
            </w:r>
            <w:proofErr w:type="spellStart"/>
            <w:r>
              <w:rPr>
                <w:rFonts w:ascii="Arial" w:hAnsi="Arial" w:cs="Arial"/>
                <w:sz w:val="18"/>
                <w:szCs w:val="18"/>
                <w:lang w:val="en-US"/>
              </w:rPr>
              <w:t>organisation</w:t>
            </w:r>
            <w:proofErr w:type="spellEnd"/>
            <w:r>
              <w:rPr>
                <w:rFonts w:ascii="Arial" w:hAnsi="Arial" w:cs="Arial"/>
                <w:sz w:val="18"/>
                <w:szCs w:val="18"/>
                <w:lang w:val="en-US"/>
              </w:rPr>
              <w:t xml:space="preserve">? </w:t>
            </w:r>
          </w:p>
        </w:tc>
        <w:tc>
          <w:tcPr>
            <w:tcW w:w="572" w:type="dxa"/>
            <w:tcBorders>
              <w:bottom w:val="single" w:color="auto" w:sz="4" w:space="0"/>
            </w:tcBorders>
          </w:tcPr>
          <w:p w:rsidR="00E16363" w:rsidP="00E16363" w:rsidRDefault="00026021" w14:paraId="10AE8189" w14:textId="0E23F9A9">
            <w:pPr>
              <w:spacing w:before="60" w:after="60"/>
              <w:rPr>
                <w:rFonts w:ascii="Arial" w:hAnsi="Arial" w:cs="Arial"/>
                <w:sz w:val="18"/>
                <w:szCs w:val="18"/>
              </w:rPr>
            </w:pPr>
            <w:sdt>
              <w:sdtPr>
                <w:rPr>
                  <w:rFonts w:ascii="Arial" w:hAnsi="Arial" w:cs="Arial"/>
                  <w:sz w:val="18"/>
                  <w:szCs w:val="18"/>
                </w:rPr>
                <w:id w:val="-92326179"/>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026021" w14:paraId="11AC1C85" w14:textId="200077C4">
            <w:pPr>
              <w:spacing w:before="60" w:after="60"/>
              <w:rPr>
                <w:rFonts w:ascii="Arial" w:hAnsi="Arial" w:cs="Arial"/>
                <w:sz w:val="18"/>
                <w:szCs w:val="18"/>
              </w:rPr>
            </w:pPr>
            <w:sdt>
              <w:sdtPr>
                <w:rPr>
                  <w:rFonts w:ascii="Arial" w:hAnsi="Arial" w:cs="Arial"/>
                  <w:sz w:val="18"/>
                  <w:szCs w:val="18"/>
                </w:rPr>
                <w:id w:val="710548378"/>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12CED331" w14:textId="77777777">
            <w:pPr>
              <w:spacing w:before="60" w:after="60"/>
              <w:rPr>
                <w:rFonts w:ascii="Arial" w:hAnsi="Arial" w:cs="Arial"/>
                <w:sz w:val="16"/>
                <w:szCs w:val="16"/>
                <w:lang w:val="en-US"/>
              </w:rPr>
            </w:pPr>
          </w:p>
        </w:tc>
      </w:tr>
      <w:tr w:rsidRPr="001F08FF" w:rsidR="00E16363" w:rsidTr="00671677" w14:paraId="591B76BF" w14:textId="77777777">
        <w:tc>
          <w:tcPr>
            <w:tcW w:w="7083" w:type="dxa"/>
            <w:shd w:val="clear" w:color="auto" w:fill="B8BEF2"/>
          </w:tcPr>
          <w:p w:rsidR="00E16363" w:rsidP="00E16363" w:rsidRDefault="00E16363" w14:paraId="43C91F2E" w14:textId="40B2ACAA">
            <w:pPr>
              <w:spacing w:before="60" w:after="60"/>
              <w:rPr>
                <w:rFonts w:ascii="Arial" w:hAnsi="Arial" w:cs="Arial"/>
                <w:sz w:val="18"/>
                <w:szCs w:val="18"/>
                <w:lang w:val="en-US"/>
              </w:rPr>
            </w:pPr>
            <w:r>
              <w:rPr>
                <w:rFonts w:ascii="Arial" w:hAnsi="Arial" w:cs="Arial"/>
                <w:sz w:val="18"/>
                <w:szCs w:val="18"/>
                <w:lang w:val="en-US"/>
              </w:rPr>
              <w:t xml:space="preserve">Do all staff (both paid and volunteers) and parents/carers know what to do if there are concerns about a child and/or vulnerable adult? </w:t>
            </w:r>
          </w:p>
        </w:tc>
        <w:tc>
          <w:tcPr>
            <w:tcW w:w="572" w:type="dxa"/>
            <w:tcBorders>
              <w:bottom w:val="single" w:color="auto" w:sz="4" w:space="0"/>
            </w:tcBorders>
          </w:tcPr>
          <w:p w:rsidR="00E16363" w:rsidP="00E16363" w:rsidRDefault="00026021" w14:paraId="15BE1196" w14:textId="32DCE55F">
            <w:pPr>
              <w:spacing w:before="60" w:after="60"/>
              <w:rPr>
                <w:rFonts w:ascii="Arial" w:hAnsi="Arial" w:cs="Arial"/>
                <w:sz w:val="18"/>
                <w:szCs w:val="18"/>
              </w:rPr>
            </w:pPr>
            <w:sdt>
              <w:sdtPr>
                <w:rPr>
                  <w:rFonts w:ascii="Arial" w:hAnsi="Arial" w:cs="Arial"/>
                  <w:sz w:val="18"/>
                  <w:szCs w:val="18"/>
                </w:rPr>
                <w:id w:val="532610998"/>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026021" w14:paraId="37B57438" w14:textId="04F3A788">
            <w:pPr>
              <w:spacing w:before="60" w:after="60"/>
              <w:rPr>
                <w:rFonts w:ascii="Arial" w:hAnsi="Arial" w:cs="Arial"/>
                <w:sz w:val="18"/>
                <w:szCs w:val="18"/>
              </w:rPr>
            </w:pPr>
            <w:sdt>
              <w:sdtPr>
                <w:rPr>
                  <w:rFonts w:ascii="Arial" w:hAnsi="Arial" w:cs="Arial"/>
                  <w:sz w:val="18"/>
                  <w:szCs w:val="18"/>
                </w:rPr>
                <w:id w:val="-1095783877"/>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4738622F" w14:textId="77777777">
            <w:pPr>
              <w:spacing w:before="60" w:after="60"/>
              <w:rPr>
                <w:rFonts w:ascii="Arial" w:hAnsi="Arial" w:cs="Arial"/>
                <w:sz w:val="16"/>
                <w:szCs w:val="16"/>
                <w:lang w:val="en-US"/>
              </w:rPr>
            </w:pPr>
          </w:p>
        </w:tc>
      </w:tr>
      <w:tr w:rsidRPr="001F08FF" w:rsidR="00E16363" w:rsidTr="00671677" w14:paraId="3A76479A" w14:textId="77777777">
        <w:tc>
          <w:tcPr>
            <w:tcW w:w="7083" w:type="dxa"/>
            <w:shd w:val="clear" w:color="auto" w:fill="B8BEF2"/>
          </w:tcPr>
          <w:p w:rsidR="00E16363" w:rsidP="00E16363" w:rsidRDefault="00E16363" w14:paraId="046D1BB4" w14:textId="41DEE8DD">
            <w:pPr>
              <w:spacing w:before="60" w:after="60"/>
              <w:rPr>
                <w:rFonts w:ascii="Arial" w:hAnsi="Arial" w:cs="Arial"/>
                <w:sz w:val="18"/>
                <w:szCs w:val="18"/>
                <w:lang w:val="en-US"/>
              </w:rPr>
            </w:pPr>
            <w:r>
              <w:rPr>
                <w:rFonts w:ascii="Arial" w:hAnsi="Arial" w:cs="Arial"/>
                <w:sz w:val="18"/>
                <w:szCs w:val="18"/>
                <w:lang w:val="en-US"/>
              </w:rPr>
              <w:lastRenderedPageBreak/>
              <w:t xml:space="preserve">Are children and vulnerable service users given information on where to go for help and advice and are they listened to if they have a complaint or raise a concern? </w:t>
            </w:r>
          </w:p>
        </w:tc>
        <w:tc>
          <w:tcPr>
            <w:tcW w:w="572" w:type="dxa"/>
            <w:tcBorders>
              <w:bottom w:val="single" w:color="auto" w:sz="4" w:space="0"/>
            </w:tcBorders>
          </w:tcPr>
          <w:p w:rsidR="00E16363" w:rsidP="00E16363" w:rsidRDefault="00026021" w14:paraId="68CC8DD9" w14:textId="6DBFA9F2">
            <w:pPr>
              <w:spacing w:before="60" w:after="60"/>
              <w:rPr>
                <w:rFonts w:ascii="Arial" w:hAnsi="Arial" w:cs="Arial"/>
                <w:sz w:val="18"/>
                <w:szCs w:val="18"/>
              </w:rPr>
            </w:pPr>
            <w:sdt>
              <w:sdtPr>
                <w:rPr>
                  <w:rFonts w:ascii="Arial" w:hAnsi="Arial" w:cs="Arial"/>
                  <w:sz w:val="18"/>
                  <w:szCs w:val="18"/>
                </w:rPr>
                <w:id w:val="1734507169"/>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026021" w14:paraId="0A6AA649" w14:textId="547672AE">
            <w:pPr>
              <w:spacing w:before="60" w:after="60"/>
              <w:rPr>
                <w:rFonts w:ascii="Arial" w:hAnsi="Arial" w:cs="Arial"/>
                <w:sz w:val="18"/>
                <w:szCs w:val="18"/>
              </w:rPr>
            </w:pPr>
            <w:sdt>
              <w:sdtPr>
                <w:rPr>
                  <w:rFonts w:ascii="Arial" w:hAnsi="Arial" w:cs="Arial"/>
                  <w:sz w:val="18"/>
                  <w:szCs w:val="18"/>
                </w:rPr>
                <w:id w:val="-640804486"/>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3879F9F0" w14:textId="77777777">
            <w:pPr>
              <w:spacing w:before="60" w:after="60"/>
              <w:rPr>
                <w:rFonts w:ascii="Arial" w:hAnsi="Arial" w:cs="Arial"/>
                <w:sz w:val="16"/>
                <w:szCs w:val="16"/>
                <w:lang w:val="en-US"/>
              </w:rPr>
            </w:pPr>
          </w:p>
        </w:tc>
      </w:tr>
      <w:tr w:rsidRPr="001F08FF" w:rsidR="00E16363" w:rsidTr="00671677" w14:paraId="12859E55" w14:textId="77777777">
        <w:tc>
          <w:tcPr>
            <w:tcW w:w="7083" w:type="dxa"/>
            <w:shd w:val="clear" w:color="auto" w:fill="B8BEF2"/>
          </w:tcPr>
          <w:p w:rsidR="00E16363" w:rsidP="00E16363" w:rsidRDefault="00E16363" w14:paraId="49EA7A88" w14:textId="2E0F06BD">
            <w:pPr>
              <w:spacing w:before="60" w:after="60"/>
              <w:rPr>
                <w:rFonts w:ascii="Arial" w:hAnsi="Arial" w:cs="Arial"/>
                <w:sz w:val="18"/>
                <w:szCs w:val="18"/>
                <w:lang w:val="en-US"/>
              </w:rPr>
            </w:pPr>
            <w:r>
              <w:rPr>
                <w:rFonts w:ascii="Arial" w:hAnsi="Arial" w:cs="Arial"/>
                <w:sz w:val="18"/>
                <w:szCs w:val="18"/>
                <w:lang w:val="en-US"/>
              </w:rPr>
              <w:t xml:space="preserve">Do you have a designated safeguarding lead (and a deputy) who will take charge if a concern is raised, and do they have access to training and advice? </w:t>
            </w:r>
          </w:p>
        </w:tc>
        <w:tc>
          <w:tcPr>
            <w:tcW w:w="572" w:type="dxa"/>
            <w:tcBorders>
              <w:bottom w:val="single" w:color="auto" w:sz="4" w:space="0"/>
            </w:tcBorders>
          </w:tcPr>
          <w:p w:rsidR="00E16363" w:rsidP="00E16363" w:rsidRDefault="00026021" w14:paraId="436B8A79" w14:textId="7A95B854">
            <w:pPr>
              <w:spacing w:before="60" w:after="60"/>
              <w:rPr>
                <w:rFonts w:ascii="Arial" w:hAnsi="Arial" w:cs="Arial"/>
                <w:sz w:val="18"/>
                <w:szCs w:val="18"/>
              </w:rPr>
            </w:pPr>
            <w:sdt>
              <w:sdtPr>
                <w:rPr>
                  <w:rFonts w:ascii="Arial" w:hAnsi="Arial" w:cs="Arial"/>
                  <w:sz w:val="18"/>
                  <w:szCs w:val="18"/>
                </w:rPr>
                <w:id w:val="23222637"/>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026021" w14:paraId="0FAC2059" w14:textId="30BD98D1">
            <w:pPr>
              <w:spacing w:before="60" w:after="60"/>
              <w:rPr>
                <w:rFonts w:ascii="Arial" w:hAnsi="Arial" w:cs="Arial"/>
                <w:sz w:val="18"/>
                <w:szCs w:val="18"/>
              </w:rPr>
            </w:pPr>
            <w:sdt>
              <w:sdtPr>
                <w:rPr>
                  <w:rFonts w:ascii="Arial" w:hAnsi="Arial" w:cs="Arial"/>
                  <w:sz w:val="18"/>
                  <w:szCs w:val="18"/>
                </w:rPr>
                <w:id w:val="-1181049013"/>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5961A862" w14:textId="77777777">
            <w:pPr>
              <w:spacing w:before="60" w:after="60"/>
              <w:rPr>
                <w:rFonts w:ascii="Arial" w:hAnsi="Arial" w:cs="Arial"/>
                <w:sz w:val="16"/>
                <w:szCs w:val="16"/>
                <w:lang w:val="en-US"/>
              </w:rPr>
            </w:pPr>
          </w:p>
        </w:tc>
      </w:tr>
      <w:tr w:rsidRPr="001F08FF" w:rsidR="00E16363" w:rsidTr="00671677" w14:paraId="33DA690F" w14:textId="77777777">
        <w:tc>
          <w:tcPr>
            <w:tcW w:w="7083" w:type="dxa"/>
            <w:shd w:val="clear" w:color="auto" w:fill="B8BEF2"/>
          </w:tcPr>
          <w:p w:rsidR="00E16363" w:rsidP="00E16363" w:rsidRDefault="00E16363" w14:paraId="64216FB7" w14:textId="5D901EE2">
            <w:pPr>
              <w:spacing w:before="60" w:after="60"/>
              <w:rPr>
                <w:rFonts w:ascii="Arial" w:hAnsi="Arial" w:cs="Arial"/>
                <w:sz w:val="18"/>
                <w:szCs w:val="18"/>
                <w:lang w:val="en-US"/>
              </w:rPr>
            </w:pPr>
            <w:r>
              <w:rPr>
                <w:rFonts w:ascii="Arial" w:hAnsi="Arial" w:cs="Arial"/>
                <w:sz w:val="18"/>
                <w:szCs w:val="18"/>
                <w:lang w:val="en-US"/>
              </w:rPr>
              <w:t xml:space="preserve">Does your designated safeguarding lead (and deputy) know how to make a referral to social care or the police if necessary? </w:t>
            </w:r>
          </w:p>
        </w:tc>
        <w:tc>
          <w:tcPr>
            <w:tcW w:w="572" w:type="dxa"/>
            <w:tcBorders>
              <w:bottom w:val="single" w:color="auto" w:sz="4" w:space="0"/>
            </w:tcBorders>
          </w:tcPr>
          <w:p w:rsidR="00E16363" w:rsidP="00E16363" w:rsidRDefault="00026021" w14:paraId="71C7B08B" w14:textId="33E51C90">
            <w:pPr>
              <w:spacing w:before="60" w:after="60"/>
              <w:rPr>
                <w:rFonts w:ascii="Arial" w:hAnsi="Arial" w:cs="Arial"/>
                <w:sz w:val="18"/>
                <w:szCs w:val="18"/>
              </w:rPr>
            </w:pPr>
            <w:sdt>
              <w:sdtPr>
                <w:rPr>
                  <w:rFonts w:ascii="Arial" w:hAnsi="Arial" w:cs="Arial"/>
                  <w:sz w:val="18"/>
                  <w:szCs w:val="18"/>
                </w:rPr>
                <w:id w:val="-743869361"/>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026021" w14:paraId="14CCC85F" w14:textId="32D753DB">
            <w:pPr>
              <w:spacing w:before="60" w:after="60"/>
              <w:rPr>
                <w:rFonts w:ascii="Arial" w:hAnsi="Arial" w:cs="Arial"/>
                <w:sz w:val="18"/>
                <w:szCs w:val="18"/>
              </w:rPr>
            </w:pPr>
            <w:sdt>
              <w:sdtPr>
                <w:rPr>
                  <w:rFonts w:ascii="Arial" w:hAnsi="Arial" w:cs="Arial"/>
                  <w:sz w:val="18"/>
                  <w:szCs w:val="18"/>
                </w:rPr>
                <w:id w:val="-284512442"/>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0F2FB25E" w14:textId="77777777">
            <w:pPr>
              <w:spacing w:before="60" w:after="60"/>
              <w:rPr>
                <w:rFonts w:ascii="Arial" w:hAnsi="Arial" w:cs="Arial"/>
                <w:sz w:val="16"/>
                <w:szCs w:val="16"/>
                <w:lang w:val="en-US"/>
              </w:rPr>
            </w:pPr>
          </w:p>
        </w:tc>
      </w:tr>
      <w:tr w:rsidRPr="001F08FF" w:rsidR="00E16363" w:rsidTr="00671677" w14:paraId="1B7AAAC4" w14:textId="77777777">
        <w:tc>
          <w:tcPr>
            <w:tcW w:w="7083" w:type="dxa"/>
            <w:shd w:val="clear" w:color="auto" w:fill="B8BEF2"/>
          </w:tcPr>
          <w:p w:rsidR="00E16363" w:rsidP="00E16363" w:rsidRDefault="00E16363" w14:paraId="14A8D2AF" w14:textId="111AB9EC">
            <w:pPr>
              <w:spacing w:before="60" w:after="60"/>
              <w:rPr>
                <w:rFonts w:ascii="Arial" w:hAnsi="Arial" w:cs="Arial"/>
                <w:sz w:val="18"/>
                <w:szCs w:val="18"/>
                <w:lang w:val="en-US"/>
              </w:rPr>
            </w:pPr>
            <w:r>
              <w:rPr>
                <w:rFonts w:ascii="Arial" w:hAnsi="Arial" w:cs="Arial"/>
                <w:sz w:val="18"/>
                <w:szCs w:val="18"/>
                <w:lang w:val="en-US"/>
              </w:rPr>
              <w:t xml:space="preserve">Are adequate checks undertaken at the point of recruitment on staff (both paid and volunteers) that include references and DBS checks where required? </w:t>
            </w:r>
          </w:p>
        </w:tc>
        <w:tc>
          <w:tcPr>
            <w:tcW w:w="572" w:type="dxa"/>
            <w:tcBorders>
              <w:bottom w:val="single" w:color="auto" w:sz="4" w:space="0"/>
            </w:tcBorders>
          </w:tcPr>
          <w:p w:rsidR="00E16363" w:rsidP="00E16363" w:rsidRDefault="00026021" w14:paraId="2BA74A3C" w14:textId="31C86454">
            <w:pPr>
              <w:spacing w:before="60" w:after="60"/>
              <w:rPr>
                <w:rFonts w:ascii="Arial" w:hAnsi="Arial" w:cs="Arial"/>
                <w:sz w:val="18"/>
                <w:szCs w:val="18"/>
              </w:rPr>
            </w:pPr>
            <w:sdt>
              <w:sdtPr>
                <w:rPr>
                  <w:rFonts w:ascii="Arial" w:hAnsi="Arial" w:cs="Arial"/>
                  <w:sz w:val="18"/>
                  <w:szCs w:val="18"/>
                </w:rPr>
                <w:id w:val="72545823"/>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026021" w14:paraId="4BD79E49" w14:textId="246C38D9">
            <w:pPr>
              <w:spacing w:before="60" w:after="60"/>
              <w:rPr>
                <w:rFonts w:ascii="Arial" w:hAnsi="Arial" w:cs="Arial"/>
                <w:sz w:val="18"/>
                <w:szCs w:val="18"/>
              </w:rPr>
            </w:pPr>
            <w:sdt>
              <w:sdtPr>
                <w:rPr>
                  <w:rFonts w:ascii="Arial" w:hAnsi="Arial" w:cs="Arial"/>
                  <w:sz w:val="18"/>
                  <w:szCs w:val="18"/>
                </w:rPr>
                <w:id w:val="-545606092"/>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29E04318" w14:textId="77777777">
            <w:pPr>
              <w:spacing w:before="60" w:after="60"/>
              <w:rPr>
                <w:rFonts w:ascii="Arial" w:hAnsi="Arial" w:cs="Arial"/>
                <w:sz w:val="16"/>
                <w:szCs w:val="16"/>
                <w:lang w:val="en-US"/>
              </w:rPr>
            </w:pPr>
          </w:p>
        </w:tc>
      </w:tr>
      <w:tr w:rsidRPr="001F08FF" w:rsidR="00E16363" w:rsidTr="00671677" w14:paraId="18093EC1" w14:textId="77777777">
        <w:tc>
          <w:tcPr>
            <w:tcW w:w="7083" w:type="dxa"/>
            <w:shd w:val="clear" w:color="auto" w:fill="B8BEF2"/>
          </w:tcPr>
          <w:p w:rsidRPr="00D34224" w:rsidR="00E16363" w:rsidP="00E16363" w:rsidRDefault="00E16363" w14:paraId="770C439E" w14:textId="35BF00A5">
            <w:pPr>
              <w:spacing w:before="60" w:after="60"/>
              <w:rPr>
                <w:rFonts w:ascii="Arial" w:hAnsi="Arial" w:cs="Arial"/>
                <w:sz w:val="18"/>
                <w:szCs w:val="18"/>
                <w:lang w:val="en-US"/>
              </w:rPr>
            </w:pPr>
            <w:r>
              <w:rPr>
                <w:rFonts w:ascii="Arial" w:hAnsi="Arial" w:cs="Arial"/>
                <w:sz w:val="18"/>
                <w:szCs w:val="18"/>
                <w:lang w:val="en-US"/>
              </w:rPr>
              <w:t xml:space="preserve">Is regular safeguarding training obligatory and available for staff (both paid and volunteers)? </w:t>
            </w:r>
          </w:p>
        </w:tc>
        <w:tc>
          <w:tcPr>
            <w:tcW w:w="572" w:type="dxa"/>
          </w:tcPr>
          <w:p w:rsidRPr="00D34224" w:rsidR="00E16363" w:rsidP="00E16363" w:rsidRDefault="00026021" w14:paraId="2C8AFFCF" w14:textId="77777777">
            <w:pPr>
              <w:spacing w:before="60" w:after="60"/>
              <w:rPr>
                <w:rFonts w:ascii="Arial" w:hAnsi="Arial" w:cs="Arial"/>
                <w:sz w:val="18"/>
                <w:szCs w:val="18"/>
                <w:lang w:val="en-US"/>
              </w:rPr>
            </w:pPr>
            <w:sdt>
              <w:sdtPr>
                <w:rPr>
                  <w:rFonts w:ascii="Arial" w:hAnsi="Arial" w:cs="Arial"/>
                  <w:sz w:val="18"/>
                  <w:szCs w:val="18"/>
                </w:rPr>
                <w:id w:val="-596865787"/>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Pr>
          <w:p w:rsidRPr="00D34224" w:rsidR="00E16363" w:rsidP="00E16363" w:rsidRDefault="00026021" w14:paraId="6B8461F7" w14:textId="77777777">
            <w:pPr>
              <w:spacing w:before="60" w:after="60"/>
              <w:rPr>
                <w:rFonts w:ascii="Arial" w:hAnsi="Arial" w:cs="Arial"/>
                <w:sz w:val="18"/>
                <w:szCs w:val="18"/>
                <w:lang w:val="en-US"/>
              </w:rPr>
            </w:pPr>
            <w:sdt>
              <w:sdtPr>
                <w:rPr>
                  <w:rFonts w:ascii="Arial" w:hAnsi="Arial" w:cs="Arial"/>
                  <w:sz w:val="18"/>
                  <w:szCs w:val="18"/>
                </w:rPr>
                <w:id w:val="1739674888"/>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Pr>
          <w:p w:rsidRPr="00857AFB" w:rsidR="00E16363" w:rsidP="00E16363" w:rsidRDefault="00E16363" w14:paraId="6E9CFFAB" w14:textId="77777777">
            <w:pPr>
              <w:spacing w:before="60" w:after="60"/>
              <w:rPr>
                <w:rFonts w:ascii="Arial" w:hAnsi="Arial" w:cs="Arial"/>
                <w:sz w:val="16"/>
                <w:szCs w:val="16"/>
                <w:lang w:val="en-US"/>
              </w:rPr>
            </w:pPr>
          </w:p>
        </w:tc>
      </w:tr>
      <w:tr w:rsidRPr="001F08FF" w:rsidR="00E16363" w:rsidTr="00671677" w14:paraId="22A731D4" w14:textId="77777777">
        <w:tc>
          <w:tcPr>
            <w:tcW w:w="7083" w:type="dxa"/>
            <w:shd w:val="clear" w:color="auto" w:fill="B8BEF2"/>
          </w:tcPr>
          <w:p w:rsidR="00E16363" w:rsidP="00E16363" w:rsidRDefault="00E16363" w14:paraId="5F6F9A69" w14:textId="3450E7B0">
            <w:pPr>
              <w:spacing w:before="60" w:after="60"/>
              <w:rPr>
                <w:rFonts w:ascii="Arial" w:hAnsi="Arial" w:cs="Arial"/>
                <w:sz w:val="18"/>
                <w:szCs w:val="18"/>
                <w:lang w:val="en-US"/>
              </w:rPr>
            </w:pPr>
            <w:r>
              <w:rPr>
                <w:rFonts w:ascii="Arial" w:hAnsi="Arial" w:cs="Arial"/>
                <w:sz w:val="18"/>
                <w:szCs w:val="18"/>
                <w:lang w:val="en-US"/>
              </w:rPr>
              <w:t xml:space="preserve">Is there guidance om expected standards of </w:t>
            </w:r>
            <w:proofErr w:type="spellStart"/>
            <w:r>
              <w:rPr>
                <w:rFonts w:ascii="Arial" w:hAnsi="Arial" w:cs="Arial"/>
                <w:sz w:val="18"/>
                <w:szCs w:val="18"/>
                <w:lang w:val="en-US"/>
              </w:rPr>
              <w:t>behaviour</w:t>
            </w:r>
            <w:proofErr w:type="spellEnd"/>
            <w:r>
              <w:rPr>
                <w:rFonts w:ascii="Arial" w:hAnsi="Arial" w:cs="Arial"/>
                <w:sz w:val="18"/>
                <w:szCs w:val="18"/>
                <w:lang w:val="en-US"/>
              </w:rPr>
              <w:t xml:space="preserve"> (including the use of social media) for staff, families, and service users? </w:t>
            </w:r>
          </w:p>
        </w:tc>
        <w:tc>
          <w:tcPr>
            <w:tcW w:w="572" w:type="dxa"/>
            <w:tcBorders>
              <w:bottom w:val="single" w:color="auto" w:sz="4" w:space="0"/>
            </w:tcBorders>
          </w:tcPr>
          <w:p w:rsidR="00E16363" w:rsidP="00E16363" w:rsidRDefault="00026021" w14:paraId="57839911" w14:textId="3D64A23F">
            <w:pPr>
              <w:spacing w:before="60" w:after="60"/>
              <w:rPr>
                <w:rFonts w:ascii="Arial" w:hAnsi="Arial" w:cs="Arial"/>
                <w:sz w:val="18"/>
                <w:szCs w:val="18"/>
              </w:rPr>
            </w:pPr>
            <w:sdt>
              <w:sdtPr>
                <w:rPr>
                  <w:rFonts w:ascii="Arial" w:hAnsi="Arial" w:cs="Arial"/>
                  <w:sz w:val="18"/>
                  <w:szCs w:val="18"/>
                </w:rPr>
                <w:id w:val="1035309978"/>
                <w14:checkbox>
                  <w14:checked w14:val="0"/>
                  <w14:checkedState w14:font="MS Gothic" w14:val="2612"/>
                  <w14:uncheckedState w14:font="MS Gothic" w14:val="2610"/>
                </w14:checkbox>
              </w:sdtPr>
              <w:sdtEndPr/>
              <w:sdtContent>
                <w:r w:rsidR="00E16363">
                  <w:rPr>
                    <w:rFonts w:hint="eastAsia" w:ascii="MS Gothic" w:hAnsi="MS Gothic" w:eastAsia="MS Gothic" w:cs="Arial"/>
                    <w:sz w:val="18"/>
                    <w:szCs w:val="18"/>
                  </w:rPr>
                  <w:t>☐</w:t>
                </w:r>
              </w:sdtContent>
            </w:sdt>
          </w:p>
        </w:tc>
        <w:tc>
          <w:tcPr>
            <w:tcW w:w="567" w:type="dxa"/>
            <w:tcBorders>
              <w:bottom w:val="single" w:color="auto" w:sz="4" w:space="0"/>
            </w:tcBorders>
          </w:tcPr>
          <w:p w:rsidR="00E16363" w:rsidP="00E16363" w:rsidRDefault="00026021" w14:paraId="6E9402BB" w14:textId="58B124B9">
            <w:pPr>
              <w:spacing w:before="60" w:after="60"/>
              <w:rPr>
                <w:rFonts w:ascii="Arial" w:hAnsi="Arial" w:cs="Arial"/>
                <w:sz w:val="18"/>
                <w:szCs w:val="18"/>
              </w:rPr>
            </w:pPr>
            <w:sdt>
              <w:sdtPr>
                <w:rPr>
                  <w:rFonts w:ascii="Arial" w:hAnsi="Arial" w:cs="Arial"/>
                  <w:sz w:val="18"/>
                  <w:szCs w:val="18"/>
                </w:rPr>
                <w:id w:val="-415013389"/>
                <w14:checkbox>
                  <w14:checked w14:val="0"/>
                  <w14:checkedState w14:font="MS Gothic" w14:val="2612"/>
                  <w14:uncheckedState w14:font="MS Gothic" w14:val="2610"/>
                </w14:checkbox>
              </w:sdtPr>
              <w:sdtEndPr/>
              <w:sdtContent>
                <w:r w:rsidRPr="00D34224" w:rsidR="00E16363">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E16363" w:rsidP="00E16363" w:rsidRDefault="00E16363" w14:paraId="3F39ACCE" w14:textId="77777777">
            <w:pPr>
              <w:spacing w:before="60" w:after="60"/>
              <w:rPr>
                <w:rFonts w:ascii="Arial" w:hAnsi="Arial" w:cs="Arial"/>
                <w:sz w:val="16"/>
                <w:szCs w:val="16"/>
                <w:lang w:val="en-US"/>
              </w:rPr>
            </w:pPr>
          </w:p>
        </w:tc>
      </w:tr>
    </w:tbl>
    <w:p w:rsidRPr="00E16363" w:rsidR="001A74EA" w:rsidP="001A74EA" w:rsidRDefault="001A74EA" w14:paraId="7FE26893" w14:textId="13DB15B6">
      <w:pPr>
        <w:widowControl w:val="0"/>
        <w:autoSpaceDE w:val="0"/>
        <w:autoSpaceDN w:val="0"/>
        <w:adjustRightInd w:val="0"/>
        <w:rPr>
          <w:rFonts w:ascii="Arial" w:hAnsi="Arial" w:cs="Arial"/>
          <w:color w:val="000000"/>
          <w:sz w:val="20"/>
          <w:szCs w:val="20"/>
        </w:rPr>
      </w:pPr>
    </w:p>
    <w:p w:rsidRPr="00E16363" w:rsidR="002805D6" w:rsidP="001A74EA" w:rsidRDefault="002805D6" w14:paraId="56DCA708" w14:textId="77777777">
      <w:pPr>
        <w:widowControl w:val="0"/>
        <w:autoSpaceDE w:val="0"/>
        <w:autoSpaceDN w:val="0"/>
        <w:adjustRightInd w:val="0"/>
        <w:rPr>
          <w:rFonts w:ascii="Arial" w:hAnsi="Arial" w:cs="Arial"/>
          <w:color w:val="000000"/>
          <w:sz w:val="20"/>
          <w:szCs w:val="20"/>
        </w:rPr>
      </w:pPr>
    </w:p>
    <w:p w:rsidRPr="009F3BCE" w:rsidR="001A74EA" w:rsidP="001A74EA" w:rsidRDefault="001A74EA" w14:paraId="611FBCE9" w14:textId="020BEEF1">
      <w:pPr>
        <w:pStyle w:val="Heading2"/>
        <w:rPr>
          <w:rFonts w:ascii="Arial" w:hAnsi="Arial" w:cs="Arial"/>
        </w:rPr>
      </w:pPr>
      <w:r>
        <w:rPr>
          <w:rFonts w:ascii="Arial" w:hAnsi="Arial" w:cs="Arial"/>
        </w:rPr>
        <w:t>4.</w:t>
      </w:r>
      <w:r w:rsidR="00671677">
        <w:rPr>
          <w:rFonts w:ascii="Arial" w:hAnsi="Arial" w:cs="Arial"/>
        </w:rPr>
        <w:t>5</w:t>
      </w:r>
      <w:r w:rsidRPr="009F3BCE">
        <w:rPr>
          <w:rFonts w:ascii="Arial" w:hAnsi="Arial" w:cs="Arial"/>
        </w:rPr>
        <w:tab/>
      </w:r>
      <w:r>
        <w:rPr>
          <w:rFonts w:ascii="Arial" w:hAnsi="Arial" w:cs="Arial"/>
        </w:rPr>
        <w:t>Reference</w:t>
      </w:r>
    </w:p>
    <w:p w:rsidRPr="00671677" w:rsidR="00671677" w:rsidP="00210074" w:rsidRDefault="00671677" w14:paraId="3479A506" w14:textId="77777777">
      <w:pPr>
        <w:widowControl w:val="0"/>
        <w:autoSpaceDE w:val="0"/>
        <w:ind w:right="283"/>
        <w:rPr>
          <w:rFonts w:ascii="Arial" w:hAnsi="Arial" w:cs="Arial"/>
          <w:color w:val="000000"/>
          <w:sz w:val="12"/>
          <w:szCs w:val="12"/>
          <w:lang w:val="en-US"/>
        </w:rPr>
      </w:pPr>
    </w:p>
    <w:p w:rsidR="00291B6A" w:rsidP="00210074" w:rsidRDefault="00291B6A" w14:paraId="6DF26900" w14:textId="1EDA36EB">
      <w:pPr>
        <w:widowControl w:val="0"/>
        <w:autoSpaceDE w:val="0"/>
        <w:ind w:right="283"/>
        <w:rPr>
          <w:rFonts w:ascii="Arial" w:hAnsi="Arial" w:cs="Arial"/>
          <w:color w:val="000000"/>
          <w:sz w:val="22"/>
          <w:szCs w:val="22"/>
          <w:lang w:val="en-US"/>
        </w:rPr>
      </w:pPr>
      <w:r>
        <w:rPr>
          <w:rFonts w:ascii="Arial" w:hAnsi="Arial" w:cs="Arial"/>
          <w:color w:val="000000"/>
          <w:sz w:val="22"/>
          <w:szCs w:val="22"/>
          <w:lang w:val="en-US"/>
        </w:rPr>
        <w:t>One reference is</w:t>
      </w:r>
      <w:r w:rsidRPr="00781DB1" w:rsidR="00210074">
        <w:rPr>
          <w:rFonts w:ascii="Arial" w:hAnsi="Arial" w:cs="Arial"/>
          <w:color w:val="000000"/>
          <w:sz w:val="22"/>
          <w:szCs w:val="22"/>
          <w:lang w:val="en-US"/>
        </w:rPr>
        <w:t xml:space="preserve"> required with</w:t>
      </w:r>
      <w:r>
        <w:rPr>
          <w:rFonts w:ascii="Arial" w:hAnsi="Arial" w:cs="Arial"/>
          <w:color w:val="000000"/>
          <w:sz w:val="22"/>
          <w:szCs w:val="22"/>
          <w:lang w:val="en-US"/>
        </w:rPr>
        <w:t xml:space="preserve"> all submitted</w:t>
      </w:r>
      <w:r w:rsidR="001A74EA">
        <w:rPr>
          <w:rFonts w:ascii="Arial" w:hAnsi="Arial" w:cs="Arial"/>
          <w:color w:val="000000"/>
          <w:sz w:val="22"/>
          <w:szCs w:val="22"/>
          <w:lang w:val="en-US"/>
        </w:rPr>
        <w:t xml:space="preserve"> Make Notts Safe Community Chest</w:t>
      </w:r>
      <w:r>
        <w:rPr>
          <w:rFonts w:ascii="Arial" w:hAnsi="Arial" w:cs="Arial"/>
          <w:color w:val="000000"/>
          <w:sz w:val="22"/>
          <w:szCs w:val="22"/>
          <w:lang w:val="en-US"/>
        </w:rPr>
        <w:t xml:space="preserve"> applications – ideally this reference w</w:t>
      </w:r>
      <w:r w:rsidRPr="00781DB1" w:rsidR="00210074">
        <w:rPr>
          <w:rFonts w:ascii="Arial" w:hAnsi="Arial" w:cs="Arial"/>
          <w:color w:val="000000"/>
          <w:sz w:val="22"/>
          <w:szCs w:val="22"/>
          <w:lang w:val="en-US"/>
        </w:rPr>
        <w:t xml:space="preserve">ould be from a government body such as a local authority, health agency or the police. Referees must understand the work of your </w:t>
      </w:r>
      <w:proofErr w:type="spellStart"/>
      <w:r w:rsidRPr="00781DB1" w:rsidR="00210074">
        <w:rPr>
          <w:rFonts w:ascii="Arial" w:hAnsi="Arial" w:cs="Arial"/>
          <w:color w:val="000000"/>
          <w:sz w:val="22"/>
          <w:szCs w:val="22"/>
          <w:lang w:val="en-US"/>
        </w:rPr>
        <w:t>organisation</w:t>
      </w:r>
      <w:proofErr w:type="spellEnd"/>
      <w:r w:rsidRPr="00781DB1" w:rsidR="00210074">
        <w:rPr>
          <w:rFonts w:ascii="Arial" w:hAnsi="Arial" w:cs="Arial"/>
          <w:color w:val="000000"/>
          <w:sz w:val="22"/>
          <w:szCs w:val="22"/>
          <w:lang w:val="en-US"/>
        </w:rPr>
        <w:t xml:space="preserve"> and be able to comment on your ability to deliver the project. </w:t>
      </w:r>
    </w:p>
    <w:p w:rsidR="00291B6A" w:rsidP="00210074" w:rsidRDefault="00291B6A" w14:paraId="07B307AF" w14:textId="77777777">
      <w:pPr>
        <w:widowControl w:val="0"/>
        <w:autoSpaceDE w:val="0"/>
        <w:ind w:right="283"/>
        <w:rPr>
          <w:rFonts w:ascii="Arial" w:hAnsi="Arial" w:cs="Arial"/>
          <w:color w:val="000000"/>
          <w:sz w:val="22"/>
          <w:szCs w:val="22"/>
          <w:lang w:val="en-US"/>
        </w:rPr>
      </w:pPr>
    </w:p>
    <w:p w:rsidRPr="00781DB1" w:rsidR="00210074" w:rsidP="0061471E" w:rsidRDefault="00210074" w14:paraId="7A3A8097" w14:textId="77777777">
      <w:pPr>
        <w:widowControl w:val="0"/>
        <w:autoSpaceDE w:val="0"/>
        <w:ind w:right="283"/>
        <w:rPr>
          <w:rFonts w:ascii="Arial" w:hAnsi="Arial" w:cs="Arial"/>
          <w:color w:val="000000"/>
          <w:sz w:val="22"/>
          <w:szCs w:val="22"/>
          <w:lang w:val="en-US"/>
        </w:rPr>
      </w:pPr>
      <w:r w:rsidRPr="00781DB1">
        <w:rPr>
          <w:rFonts w:ascii="Arial" w:hAnsi="Arial" w:cs="Arial"/>
          <w:color w:val="000000"/>
          <w:sz w:val="22"/>
          <w:szCs w:val="22"/>
          <w:lang w:val="en-US"/>
        </w:rPr>
        <w:t>Original references should be submitted with the application f</w:t>
      </w:r>
      <w:r w:rsidR="00291B6A">
        <w:rPr>
          <w:rFonts w:ascii="Arial" w:hAnsi="Arial" w:cs="Arial"/>
          <w:color w:val="000000"/>
          <w:sz w:val="22"/>
          <w:szCs w:val="22"/>
          <w:lang w:val="en-US"/>
        </w:rPr>
        <w:t xml:space="preserve">orm. Please tick to confirm a reference has been submitted with this application </w:t>
      </w:r>
      <w:sdt>
        <w:sdtPr>
          <w:rPr>
            <w:rFonts w:ascii="Arial" w:hAnsi="Arial" w:cs="Arial"/>
            <w:color w:val="000000"/>
            <w:sz w:val="22"/>
            <w:szCs w:val="22"/>
            <w:lang w:val="en-US"/>
          </w:rPr>
          <w:id w:val="-925956375"/>
          <w14:checkbox>
            <w14:checked w14:val="0"/>
            <w14:checkedState w14:font="MS Gothic" w14:val="2612"/>
            <w14:uncheckedState w14:font="MS Gothic" w14:val="2610"/>
          </w14:checkbox>
        </w:sdtPr>
        <w:sdtEndPr/>
        <w:sdtContent>
          <w:r w:rsidRPr="00781DB1" w:rsidR="0061471E">
            <w:rPr>
              <w:rFonts w:hint="eastAsia" w:ascii="MS Gothic" w:hAnsi="MS Gothic" w:eastAsia="MS Gothic" w:cs="Arial"/>
              <w:color w:val="000000"/>
              <w:sz w:val="22"/>
              <w:szCs w:val="22"/>
              <w:lang w:val="en-US"/>
            </w:rPr>
            <w:t>☐</w:t>
          </w:r>
        </w:sdtContent>
      </w:sdt>
    </w:p>
    <w:p w:rsidR="00727DB1" w:rsidP="00210074" w:rsidRDefault="00727DB1" w14:paraId="31640DA7" w14:textId="77777777">
      <w:pPr>
        <w:pStyle w:val="Heading1"/>
      </w:pPr>
    </w:p>
    <w:p w:rsidRPr="00727DB1" w:rsidR="00727DB1" w:rsidP="00727DB1" w:rsidRDefault="00727DB1" w14:paraId="666C8F9D" w14:textId="77777777"/>
    <w:p w:rsidRPr="00671677" w:rsidR="00210074" w:rsidP="00210074" w:rsidRDefault="00E3646C" w14:paraId="6DCE72F8" w14:textId="77777777">
      <w:pPr>
        <w:pStyle w:val="Heading1"/>
        <w:rPr>
          <w:color w:val="B72C5D"/>
        </w:rPr>
      </w:pPr>
      <w:r w:rsidRPr="00671677">
        <w:rPr>
          <w:color w:val="B72C5D"/>
        </w:rPr>
        <w:t>Section 5</w:t>
      </w:r>
      <w:r w:rsidRPr="00671677" w:rsidR="00210074">
        <w:rPr>
          <w:color w:val="B72C5D"/>
        </w:rPr>
        <w:t xml:space="preserve"> – Equalities Monitoring </w:t>
      </w:r>
    </w:p>
    <w:p w:rsidR="00210074" w:rsidP="00210074" w:rsidRDefault="00210074" w14:paraId="241D7461" w14:textId="77777777">
      <w:pPr>
        <w:widowControl w:val="0"/>
        <w:autoSpaceDE w:val="0"/>
        <w:ind w:right="283"/>
        <w:rPr>
          <w:rFonts w:ascii="Arial" w:hAnsi="Arial" w:cs="Arial"/>
          <w:b/>
          <w:color w:val="000000"/>
          <w:lang w:val="en-US"/>
        </w:rPr>
      </w:pPr>
    </w:p>
    <w:p w:rsidRPr="00781DB1" w:rsidR="00716DC7" w:rsidP="00716DC7" w:rsidRDefault="00716DC7" w14:paraId="19067074" w14:textId="77777777">
      <w:pPr>
        <w:rPr>
          <w:rFonts w:ascii="Arial" w:hAnsi="Arial" w:cs="Arial"/>
          <w:sz w:val="22"/>
          <w:szCs w:val="22"/>
        </w:rPr>
      </w:pPr>
      <w:r w:rsidRPr="00781DB1">
        <w:rPr>
          <w:rFonts w:ascii="Arial" w:hAnsi="Arial" w:cs="Arial"/>
          <w:sz w:val="22"/>
          <w:szCs w:val="22"/>
        </w:rPr>
        <w:t xml:space="preserve">The Commissioner is under a legal duty to eliminate unlawful discrimination.  </w:t>
      </w:r>
      <w:r w:rsidR="008B77C6">
        <w:rPr>
          <w:rFonts w:ascii="Arial" w:hAnsi="Arial" w:cs="Arial"/>
          <w:sz w:val="22"/>
          <w:szCs w:val="22"/>
        </w:rPr>
        <w:t xml:space="preserve">Commissioner Henry is keen to </w:t>
      </w:r>
      <w:r w:rsidRPr="00781DB1">
        <w:rPr>
          <w:rFonts w:ascii="Arial" w:hAnsi="Arial" w:cs="Arial"/>
          <w:sz w:val="22"/>
          <w:szCs w:val="22"/>
        </w:rPr>
        <w:t xml:space="preserve">ensure </w:t>
      </w:r>
      <w:r w:rsidR="008B77C6">
        <w:rPr>
          <w:rFonts w:ascii="Arial" w:hAnsi="Arial" w:cs="Arial"/>
          <w:sz w:val="22"/>
          <w:szCs w:val="22"/>
        </w:rPr>
        <w:t xml:space="preserve">that her </w:t>
      </w:r>
      <w:r w:rsidRPr="00781DB1">
        <w:rPr>
          <w:rFonts w:ascii="Arial" w:hAnsi="Arial" w:cs="Arial"/>
          <w:sz w:val="22"/>
          <w:szCs w:val="22"/>
        </w:rPr>
        <w:t xml:space="preserve">grant funding is accessible to all the communities of Nottingham and Nottinghamshire, </w:t>
      </w:r>
      <w:proofErr w:type="gramStart"/>
      <w:r w:rsidRPr="00781DB1">
        <w:rPr>
          <w:rFonts w:ascii="Arial" w:hAnsi="Arial" w:cs="Arial"/>
          <w:sz w:val="22"/>
          <w:szCs w:val="22"/>
        </w:rPr>
        <w:t>in order to</w:t>
      </w:r>
      <w:proofErr w:type="gramEnd"/>
      <w:r w:rsidRPr="00781DB1">
        <w:rPr>
          <w:rFonts w:ascii="Arial" w:hAnsi="Arial" w:cs="Arial"/>
          <w:sz w:val="22"/>
          <w:szCs w:val="22"/>
        </w:rPr>
        <w:t xml:space="preserve"> promote inclusive communities. </w:t>
      </w:r>
    </w:p>
    <w:p w:rsidRPr="00781DB1" w:rsidR="00716DC7" w:rsidP="00716DC7" w:rsidRDefault="00716DC7" w14:paraId="2714C2FF" w14:textId="77777777">
      <w:pPr>
        <w:rPr>
          <w:rFonts w:ascii="Arial" w:hAnsi="Arial" w:cs="Arial"/>
          <w:sz w:val="22"/>
          <w:szCs w:val="22"/>
        </w:rPr>
      </w:pPr>
    </w:p>
    <w:p w:rsidRPr="00781DB1" w:rsidR="00EF1F84" w:rsidP="00716DC7" w:rsidRDefault="00716DC7" w14:paraId="62897498" w14:textId="77777777">
      <w:pPr>
        <w:pStyle w:val="Footer"/>
        <w:rPr>
          <w:rFonts w:ascii="Arial" w:hAnsi="Arial" w:cs="Arial"/>
          <w:b/>
          <w:sz w:val="22"/>
          <w:szCs w:val="22"/>
        </w:rPr>
      </w:pPr>
      <w:r w:rsidRPr="00781DB1">
        <w:rPr>
          <w:rFonts w:ascii="Arial" w:hAnsi="Arial" w:cs="Arial"/>
          <w:sz w:val="22"/>
          <w:szCs w:val="22"/>
        </w:rPr>
        <w:t>The equality information below will help us to assess if we are reaching the widest range of communities as possible. We will use the information we gather to review our</w:t>
      </w:r>
      <w:r w:rsidRPr="00781DB1" w:rsidR="009E7647">
        <w:rPr>
          <w:rFonts w:ascii="Arial" w:hAnsi="Arial" w:cs="Arial"/>
          <w:sz w:val="22"/>
          <w:szCs w:val="22"/>
        </w:rPr>
        <w:t xml:space="preserve"> grant funding priorities as well as</w:t>
      </w:r>
      <w:r w:rsidRPr="00781DB1">
        <w:rPr>
          <w:rFonts w:ascii="Arial" w:hAnsi="Arial" w:cs="Arial"/>
          <w:sz w:val="22"/>
          <w:szCs w:val="22"/>
        </w:rPr>
        <w:t xml:space="preserve"> our policies and procedures. </w:t>
      </w:r>
      <w:r w:rsidRPr="00781DB1">
        <w:rPr>
          <w:rFonts w:ascii="Arial" w:hAnsi="Arial" w:cs="Arial"/>
          <w:b/>
          <w:sz w:val="22"/>
          <w:szCs w:val="22"/>
        </w:rPr>
        <w:t xml:space="preserve">The </w:t>
      </w:r>
      <w:r w:rsidRPr="00781DB1" w:rsidR="009E7647">
        <w:rPr>
          <w:rFonts w:ascii="Arial" w:hAnsi="Arial" w:cs="Arial"/>
          <w:b/>
          <w:sz w:val="22"/>
          <w:szCs w:val="22"/>
        </w:rPr>
        <w:t xml:space="preserve">equalities </w:t>
      </w:r>
      <w:r w:rsidRPr="00781DB1">
        <w:rPr>
          <w:rFonts w:ascii="Arial" w:hAnsi="Arial" w:cs="Arial"/>
          <w:b/>
          <w:sz w:val="22"/>
          <w:szCs w:val="22"/>
        </w:rPr>
        <w:t xml:space="preserve">information you provide </w:t>
      </w:r>
      <w:r w:rsidRPr="00781DB1" w:rsidR="009E7647">
        <w:rPr>
          <w:rFonts w:ascii="Arial" w:hAnsi="Arial" w:cs="Arial"/>
          <w:b/>
          <w:sz w:val="22"/>
          <w:szCs w:val="22"/>
        </w:rPr>
        <w:t xml:space="preserve">will not be considered by the assessing staff or panel and will not affect your application. </w:t>
      </w:r>
    </w:p>
    <w:p w:rsidRPr="00781DB1" w:rsidR="009E7647" w:rsidP="00716DC7" w:rsidRDefault="009E7647" w14:paraId="4E4AE1C1" w14:textId="77777777">
      <w:pPr>
        <w:pStyle w:val="Footer"/>
        <w:rPr>
          <w:rFonts w:ascii="Arial" w:hAnsi="Arial" w:cs="Arial"/>
          <w:sz w:val="22"/>
          <w:szCs w:val="22"/>
        </w:rPr>
      </w:pPr>
    </w:p>
    <w:p w:rsidRPr="00781DB1" w:rsidR="00716DC7" w:rsidP="00716DC7" w:rsidRDefault="00716DC7" w14:paraId="29C39097" w14:textId="77777777">
      <w:pPr>
        <w:pStyle w:val="Footer"/>
        <w:rPr>
          <w:rFonts w:ascii="Arial" w:hAnsi="Arial" w:cs="Arial"/>
          <w:b/>
          <w:sz w:val="22"/>
          <w:szCs w:val="22"/>
        </w:rPr>
      </w:pPr>
      <w:r w:rsidRPr="00781DB1">
        <w:rPr>
          <w:rFonts w:ascii="Arial" w:hAnsi="Arial" w:cs="Arial"/>
          <w:sz w:val="22"/>
          <w:szCs w:val="22"/>
        </w:rPr>
        <w:t>Please complete the attac</w:t>
      </w:r>
      <w:r w:rsidRPr="00781DB1" w:rsidR="009E7647">
        <w:rPr>
          <w:rFonts w:ascii="Arial" w:hAnsi="Arial" w:cs="Arial"/>
          <w:sz w:val="22"/>
          <w:szCs w:val="22"/>
        </w:rPr>
        <w:t xml:space="preserve">hed equalities monitoring form. </w:t>
      </w:r>
      <w:r w:rsidRPr="00781DB1" w:rsidR="009E7647">
        <w:rPr>
          <w:rFonts w:ascii="Arial" w:hAnsi="Arial" w:cs="Arial"/>
          <w:b/>
          <w:sz w:val="22"/>
          <w:szCs w:val="22"/>
        </w:rPr>
        <w:t xml:space="preserve">Please ensure that the completed equalities monitoring form is emailed in as a separate attachment alongside the completed application form rather than embedded so it remains separate. </w:t>
      </w:r>
    </w:p>
    <w:p w:rsidRPr="00781DB1" w:rsidR="00716DC7" w:rsidP="00716DC7" w:rsidRDefault="00716DC7" w14:paraId="4E8EC4C6" w14:textId="77777777">
      <w:pPr>
        <w:pStyle w:val="Footer"/>
        <w:rPr>
          <w:rFonts w:ascii="Arial" w:hAnsi="Arial" w:cs="Arial"/>
          <w:sz w:val="22"/>
          <w:szCs w:val="22"/>
        </w:rPr>
      </w:pPr>
    </w:p>
    <w:bookmarkStart w:name="_MON_1754135707" w:id="0"/>
    <w:bookmarkEnd w:id="0"/>
    <w:p w:rsidRPr="00781DB1" w:rsidR="00716DC7" w:rsidP="00716DC7" w:rsidRDefault="00132A61" w14:paraId="561FCA8D" w14:textId="1B880AE8">
      <w:pPr>
        <w:pStyle w:val="Footer"/>
        <w:rPr>
          <w:rFonts w:ascii="Arial" w:hAnsi="Arial" w:cs="Arial"/>
          <w:sz w:val="22"/>
          <w:szCs w:val="22"/>
        </w:rPr>
      </w:pPr>
      <w:r>
        <w:rPr>
          <w:rFonts w:ascii="Arial" w:hAnsi="Arial" w:cs="Arial"/>
          <w:sz w:val="22"/>
          <w:szCs w:val="22"/>
        </w:rPr>
        <w:object w:dxaOrig="1031" w:dyaOrig="671" w14:anchorId="64F63DB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1.75pt;height:33.75pt" o:ole="" type="#_x0000_t75">
            <v:imagedata o:title="" r:id="rId17"/>
          </v:shape>
          <o:OLEObject Type="Embed" ProgID="Excel.Sheet.12" ShapeID="_x0000_i1025" DrawAspect="Icon" ObjectID="_1756625333" r:id="rId18"/>
        </w:object>
      </w:r>
    </w:p>
    <w:p w:rsidR="00210074" w:rsidRDefault="00210074" w14:paraId="1CAA6F46" w14:textId="763262D3">
      <w:r>
        <w:br w:type="page"/>
      </w:r>
    </w:p>
    <w:p w:rsidRPr="00671677" w:rsidR="00CA68B4" w:rsidP="000E064A" w:rsidRDefault="00F93E95" w14:paraId="517B810F" w14:textId="77777777">
      <w:pPr>
        <w:pStyle w:val="Heading1"/>
        <w:rPr>
          <w:color w:val="B72C5D"/>
        </w:rPr>
      </w:pPr>
      <w:r w:rsidRPr="00671677">
        <w:rPr>
          <w:color w:val="B72C5D"/>
        </w:rPr>
        <w:lastRenderedPageBreak/>
        <w:t xml:space="preserve">Section </w:t>
      </w:r>
      <w:r w:rsidRPr="00671677" w:rsidR="00E3646C">
        <w:rPr>
          <w:color w:val="B72C5D"/>
        </w:rPr>
        <w:t>6</w:t>
      </w:r>
      <w:r w:rsidRPr="00671677" w:rsidR="00B13294">
        <w:rPr>
          <w:color w:val="B72C5D"/>
        </w:rPr>
        <w:t>-</w:t>
      </w:r>
      <w:r w:rsidRPr="00671677" w:rsidR="001E7453">
        <w:rPr>
          <w:color w:val="B72C5D"/>
        </w:rPr>
        <w:t xml:space="preserve">Conflict of Interest </w:t>
      </w:r>
      <w:r w:rsidRPr="00671677" w:rsidR="00B13294">
        <w:rPr>
          <w:color w:val="B72C5D"/>
        </w:rPr>
        <w:t xml:space="preserve">and Final Declaration </w:t>
      </w:r>
    </w:p>
    <w:p w:rsidRPr="00C555E5" w:rsidR="00C555E5" w:rsidP="00C555E5" w:rsidRDefault="00C555E5" w14:paraId="0A12F1DF" w14:textId="77777777">
      <w:pPr>
        <w:jc w:val="both"/>
        <w:rPr>
          <w:rFonts w:ascii="Arial" w:hAnsi="Arial" w:cs="Arial"/>
          <w:b/>
          <w:color w:val="000000"/>
          <w:sz w:val="20"/>
          <w:szCs w:val="20"/>
        </w:rPr>
      </w:pPr>
      <w:r w:rsidRPr="00C555E5">
        <w:rPr>
          <w:rFonts w:ascii="Arial" w:hAnsi="Arial" w:cs="Arial"/>
          <w:b/>
          <w:color w:val="000000"/>
          <w:sz w:val="20"/>
          <w:szCs w:val="20"/>
        </w:rPr>
        <w:t>* Delete as applicable</w:t>
      </w:r>
    </w:p>
    <w:p w:rsidRPr="00C555E5" w:rsidR="000E064A" w:rsidP="000E064A" w:rsidRDefault="000E064A" w14:paraId="13D5AE30" w14:textId="77777777">
      <w:pPr>
        <w:rPr>
          <w:rFonts w:ascii="Arial" w:hAnsi="Arial" w:cs="Arial"/>
          <w:sz w:val="20"/>
          <w:szCs w:val="20"/>
        </w:rPr>
      </w:pPr>
    </w:p>
    <w:p w:rsidRPr="0086412C" w:rsidR="00CA68B4" w:rsidP="00CA68B4" w:rsidRDefault="00C555E5" w14:paraId="0788276E" w14:textId="77777777">
      <w:pPr>
        <w:overflowPunct w:val="0"/>
        <w:autoSpaceDE w:val="0"/>
        <w:autoSpaceDN w:val="0"/>
        <w:adjustRightInd w:val="0"/>
        <w:textAlignment w:val="baseline"/>
        <w:rPr>
          <w:rFonts w:ascii="Arial" w:hAnsi="Arial" w:cs="Arial"/>
          <w:b/>
          <w:color w:val="000000"/>
          <w:sz w:val="22"/>
          <w:szCs w:val="22"/>
          <w:lang w:eastAsia="en-GB"/>
        </w:rPr>
      </w:pPr>
      <w:r>
        <w:rPr>
          <w:rFonts w:ascii="Arial" w:hAnsi="Arial" w:cs="Arial"/>
          <w:b/>
          <w:sz w:val="22"/>
          <w:szCs w:val="22"/>
          <w:lang w:eastAsia="en-GB"/>
        </w:rPr>
        <w:t xml:space="preserve">I / </w:t>
      </w:r>
      <w:r w:rsidRPr="0086412C" w:rsidR="00CA68B4">
        <w:rPr>
          <w:rFonts w:ascii="Arial" w:hAnsi="Arial" w:cs="Arial"/>
          <w:b/>
          <w:sz w:val="22"/>
          <w:szCs w:val="22"/>
          <w:lang w:eastAsia="en-GB"/>
        </w:rPr>
        <w:t>we</w:t>
      </w:r>
      <w:r>
        <w:rPr>
          <w:rFonts w:ascii="Arial" w:hAnsi="Arial" w:cs="Arial"/>
          <w:b/>
          <w:sz w:val="22"/>
          <w:szCs w:val="22"/>
          <w:lang w:eastAsia="en-GB"/>
        </w:rPr>
        <w:t>*</w:t>
      </w:r>
      <w:r w:rsidRPr="0086412C" w:rsidR="00CA68B4">
        <w:rPr>
          <w:rFonts w:ascii="Arial" w:hAnsi="Arial" w:cs="Arial"/>
          <w:b/>
          <w:sz w:val="22"/>
          <w:szCs w:val="22"/>
          <w:lang w:eastAsia="en-GB"/>
        </w:rPr>
        <w:t xml:space="preserve"> hereby confirm that my / our organisation or any directors or partner or any other person who has powers of representation, decision or control have </w:t>
      </w:r>
      <w:r w:rsidRPr="0086412C" w:rsidR="00CA68B4">
        <w:rPr>
          <w:rFonts w:ascii="Arial" w:hAnsi="Arial" w:cs="Arial"/>
          <w:b/>
          <w:sz w:val="22"/>
          <w:szCs w:val="22"/>
          <w:u w:val="single"/>
          <w:lang w:eastAsia="en-GB"/>
        </w:rPr>
        <w:t>not</w:t>
      </w:r>
      <w:r w:rsidRPr="0086412C" w:rsidR="00CA68B4">
        <w:rPr>
          <w:rFonts w:ascii="Arial" w:hAnsi="Arial" w:cs="Arial"/>
          <w:b/>
          <w:sz w:val="22"/>
          <w:szCs w:val="22"/>
          <w:lang w:eastAsia="en-GB"/>
        </w:rPr>
        <w:t xml:space="preserve"> been convicted of any of the following offences:</w:t>
      </w:r>
    </w:p>
    <w:tbl>
      <w:tblPr>
        <w:tblW w:w="9498" w:type="dxa"/>
        <w:tblInd w:w="-34" w:type="dxa"/>
        <w:tblBorders>
          <w:insideV w:val="single" w:color="000000" w:sz="4" w:space="0"/>
        </w:tblBorders>
        <w:tblLook w:val="01E0" w:firstRow="1" w:lastRow="1" w:firstColumn="1" w:lastColumn="1" w:noHBand="0" w:noVBand="0"/>
      </w:tblPr>
      <w:tblGrid>
        <w:gridCol w:w="9498"/>
      </w:tblGrid>
      <w:tr w:rsidRPr="0086412C" w:rsidR="00CA68B4" w:rsidTr="00D95E03" w14:paraId="52158457" w14:textId="77777777">
        <w:tc>
          <w:tcPr>
            <w:tcW w:w="9498" w:type="dxa"/>
          </w:tcPr>
          <w:p w:rsidRPr="0086412C" w:rsidR="00CA68B4" w:rsidP="0086412C" w:rsidRDefault="000E064A" w14:paraId="0D5D5F16" w14:textId="77777777">
            <w:pPr>
              <w:numPr>
                <w:ilvl w:val="0"/>
                <w:numId w:val="16"/>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onspiracy</w:t>
            </w:r>
            <w:r w:rsidRPr="0086412C" w:rsidR="00F62EF5">
              <w:rPr>
                <w:rStyle w:val="FootnoteReference"/>
                <w:rFonts w:ascii="Arial" w:hAnsi="Arial" w:cs="Arial"/>
                <w:color w:val="000000"/>
                <w:sz w:val="18"/>
                <w:szCs w:val="18"/>
                <w:lang w:eastAsia="en-GB"/>
              </w:rPr>
              <w:footnoteReference w:id="1"/>
            </w:r>
            <w:r w:rsidRPr="0086412C">
              <w:rPr>
                <w:rFonts w:ascii="Arial" w:hAnsi="Arial" w:cs="Arial"/>
                <w:sz w:val="18"/>
                <w:szCs w:val="18"/>
              </w:rPr>
              <w:t>,</w:t>
            </w:r>
            <w:r w:rsidRPr="0086412C" w:rsidR="00CA68B4">
              <w:rPr>
                <w:rFonts w:ascii="Arial" w:hAnsi="Arial" w:cs="Arial"/>
                <w:sz w:val="18"/>
                <w:szCs w:val="18"/>
                <w:lang w:eastAsia="en-GB"/>
              </w:rPr>
              <w:t xml:space="preserve"> </w:t>
            </w:r>
          </w:p>
        </w:tc>
      </w:tr>
      <w:tr w:rsidRPr="0086412C" w:rsidR="00CA68B4" w:rsidTr="00D95E03" w14:paraId="1E72EC5D" w14:textId="77777777">
        <w:tc>
          <w:tcPr>
            <w:tcW w:w="9498" w:type="dxa"/>
          </w:tcPr>
          <w:p w:rsidRPr="0086412C" w:rsidR="00CA68B4" w:rsidP="0086412C" w:rsidRDefault="000E064A" w14:paraId="1E82E409"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orruption</w:t>
            </w:r>
            <w:r w:rsidRPr="0086412C" w:rsidR="00F62EF5">
              <w:rPr>
                <w:rStyle w:val="FootnoteReference"/>
                <w:rFonts w:ascii="Arial" w:hAnsi="Arial" w:cs="Arial"/>
                <w:color w:val="000000"/>
                <w:sz w:val="18"/>
                <w:szCs w:val="18"/>
                <w:lang w:eastAsia="en-GB"/>
              </w:rPr>
              <w:footnoteReference w:id="2"/>
            </w:r>
            <w:r w:rsidRPr="0086412C" w:rsidR="00CA68B4">
              <w:rPr>
                <w:rFonts w:ascii="Arial" w:hAnsi="Arial" w:cs="Arial"/>
                <w:color w:val="000000"/>
                <w:sz w:val="18"/>
                <w:szCs w:val="18"/>
                <w:lang w:eastAsia="en-GB"/>
              </w:rPr>
              <w:t xml:space="preserve">; </w:t>
            </w:r>
          </w:p>
        </w:tc>
      </w:tr>
      <w:tr w:rsidRPr="0086412C" w:rsidR="00CA68B4" w:rsidTr="00D95E03" w14:paraId="3C1722E4" w14:textId="77777777">
        <w:tc>
          <w:tcPr>
            <w:tcW w:w="9498" w:type="dxa"/>
          </w:tcPr>
          <w:p w:rsidRPr="0086412C" w:rsidR="00CA68B4" w:rsidP="0086412C" w:rsidRDefault="000E064A" w14:paraId="39E25D04"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B</w:t>
            </w:r>
            <w:r w:rsidRPr="0086412C" w:rsidR="00CA68B4">
              <w:rPr>
                <w:rFonts w:ascii="Arial" w:hAnsi="Arial" w:cs="Arial"/>
                <w:color w:val="000000"/>
                <w:sz w:val="18"/>
                <w:szCs w:val="18"/>
                <w:lang w:eastAsia="en-GB"/>
              </w:rPr>
              <w:t>ribery</w:t>
            </w:r>
            <w:r w:rsidRPr="0086412C" w:rsidR="00486D8F">
              <w:rPr>
                <w:rStyle w:val="FootnoteReference"/>
                <w:rFonts w:ascii="Arial" w:hAnsi="Arial" w:cs="Arial"/>
                <w:color w:val="000000"/>
                <w:sz w:val="18"/>
                <w:szCs w:val="18"/>
                <w:lang w:eastAsia="en-GB"/>
              </w:rPr>
              <w:footnoteReference w:id="3"/>
            </w:r>
            <w:r w:rsidRPr="0086412C" w:rsidR="00CA68B4">
              <w:rPr>
                <w:rFonts w:ascii="Arial" w:hAnsi="Arial" w:cs="Arial"/>
                <w:color w:val="000000"/>
                <w:sz w:val="18"/>
                <w:szCs w:val="18"/>
                <w:lang w:eastAsia="en-GB"/>
              </w:rPr>
              <w:t xml:space="preserve">; </w:t>
            </w:r>
          </w:p>
        </w:tc>
      </w:tr>
      <w:tr w:rsidRPr="0086412C" w:rsidR="00CA68B4" w:rsidTr="00D95E03" w14:paraId="174D09D4" w14:textId="77777777">
        <w:tc>
          <w:tcPr>
            <w:tcW w:w="9498" w:type="dxa"/>
          </w:tcPr>
          <w:p w:rsidRPr="0086412C" w:rsidR="00CA68B4" w:rsidP="0086412C" w:rsidRDefault="00CA68B4" w14:paraId="5EA266C2"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sz w:val="18"/>
                <w:szCs w:val="18"/>
                <w:lang w:eastAsia="en-GB"/>
              </w:rPr>
              <w:t>fraud or theft</w:t>
            </w:r>
            <w:r w:rsidRPr="0086412C" w:rsidR="00486D8F">
              <w:rPr>
                <w:rStyle w:val="FootnoteReference"/>
                <w:rFonts w:ascii="Arial" w:hAnsi="Arial" w:cs="Arial"/>
                <w:sz w:val="18"/>
                <w:szCs w:val="18"/>
                <w:lang w:eastAsia="en-GB"/>
              </w:rPr>
              <w:footnoteReference w:id="4"/>
            </w:r>
            <w:r w:rsidRPr="0086412C">
              <w:rPr>
                <w:rFonts w:ascii="Arial" w:hAnsi="Arial" w:cs="Arial"/>
                <w:sz w:val="18"/>
                <w:szCs w:val="18"/>
                <w:lang w:eastAsia="en-GB"/>
              </w:rPr>
              <w:t xml:space="preserve">; </w:t>
            </w:r>
          </w:p>
        </w:tc>
      </w:tr>
      <w:tr w:rsidRPr="0086412C" w:rsidR="00CA68B4" w:rsidTr="00D95E03" w14:paraId="787182D6" w14:textId="77777777">
        <w:tc>
          <w:tcPr>
            <w:tcW w:w="9498" w:type="dxa"/>
          </w:tcPr>
          <w:p w:rsidRPr="0086412C" w:rsidR="00CA68B4" w:rsidP="0086412C" w:rsidRDefault="00CA68B4" w14:paraId="017ECC55"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listed: </w:t>
            </w:r>
          </w:p>
        </w:tc>
      </w:tr>
      <w:tr w:rsidRPr="0086412C" w:rsidR="00CA68B4" w:rsidTr="00D95E03" w14:paraId="059172D4" w14:textId="77777777">
        <w:tc>
          <w:tcPr>
            <w:tcW w:w="9498" w:type="dxa"/>
          </w:tcPr>
          <w:p w:rsidRPr="0086412C" w:rsidR="00CA68B4" w:rsidP="0086412C" w:rsidRDefault="00CA68B4" w14:paraId="35B54128" w14:textId="77777777">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section 41 of the Counter Terrorism Act 2006; or </w:t>
            </w:r>
          </w:p>
        </w:tc>
      </w:tr>
      <w:tr w:rsidRPr="0086412C" w:rsidR="00CA68B4" w:rsidTr="00D95E03" w14:paraId="6037C72E" w14:textId="77777777">
        <w:tc>
          <w:tcPr>
            <w:tcW w:w="9498" w:type="dxa"/>
          </w:tcPr>
          <w:p w:rsidRPr="0086412C" w:rsidR="00CA68B4" w:rsidP="0086412C" w:rsidRDefault="00CA68B4" w14:paraId="37EED395" w14:textId="77777777">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Schedule 2 to that Act where the court has determined that there is a terrorist connection; </w:t>
            </w:r>
          </w:p>
        </w:tc>
      </w:tr>
      <w:tr w:rsidRPr="0086412C" w:rsidR="00CA68B4" w:rsidTr="00D95E03" w14:paraId="1451BFB7" w14:textId="77777777">
        <w:tc>
          <w:tcPr>
            <w:tcW w:w="9498" w:type="dxa"/>
          </w:tcPr>
          <w:p w:rsidRPr="0086412C" w:rsidR="00CA68B4" w:rsidP="0086412C" w:rsidRDefault="00CA68B4" w14:paraId="56E1178F"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under sections 44 to 46 of the Serious Crime Act 2007 which related to an offence covered by subparagraph (f); </w:t>
            </w:r>
          </w:p>
        </w:tc>
      </w:tr>
      <w:tr w:rsidRPr="0086412C" w:rsidR="00CA68B4" w:rsidTr="00D95E03" w14:paraId="3BFE2946" w14:textId="77777777">
        <w:tc>
          <w:tcPr>
            <w:tcW w:w="9498" w:type="dxa"/>
          </w:tcPr>
          <w:p w:rsidRPr="0086412C" w:rsidR="00CA68B4" w:rsidP="0086412C" w:rsidRDefault="00CA68B4" w14:paraId="1F347F23" w14:textId="77777777">
            <w:pPr>
              <w:numPr>
                <w:ilvl w:val="0"/>
                <w:numId w:val="17"/>
              </w:numPr>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money laundering</w:t>
            </w:r>
            <w:r w:rsidRPr="0086412C" w:rsidR="00486D8F">
              <w:rPr>
                <w:rStyle w:val="FootnoteReference"/>
                <w:rFonts w:ascii="Arial" w:hAnsi="Arial" w:cs="Arial"/>
                <w:color w:val="000000"/>
                <w:sz w:val="18"/>
                <w:szCs w:val="18"/>
                <w:lang w:eastAsia="en-GB"/>
              </w:rPr>
              <w:footnoteReference w:id="5"/>
            </w:r>
            <w:r w:rsidRPr="0086412C">
              <w:rPr>
                <w:rFonts w:ascii="Arial" w:hAnsi="Arial" w:cs="Arial"/>
                <w:color w:val="000000"/>
                <w:sz w:val="18"/>
                <w:szCs w:val="18"/>
                <w:lang w:eastAsia="en-GB"/>
              </w:rPr>
              <w:t xml:space="preserve"> or offences relating to the proceeds of criminal conduct</w:t>
            </w:r>
            <w:r w:rsidRPr="0086412C">
              <w:rPr>
                <w:rFonts w:ascii="Arial" w:hAnsi="Arial" w:cs="Arial"/>
                <w:sz w:val="18"/>
                <w:szCs w:val="18"/>
                <w:lang w:eastAsia="en-GB"/>
              </w:rPr>
              <w:t>; or</w:t>
            </w:r>
          </w:p>
        </w:tc>
      </w:tr>
      <w:tr w:rsidRPr="0086412C" w:rsidR="00CA68B4" w:rsidTr="00D95E03" w14:paraId="3C3E380B" w14:textId="77777777">
        <w:tc>
          <w:tcPr>
            <w:tcW w:w="9498" w:type="dxa"/>
          </w:tcPr>
          <w:p w:rsidRPr="0086412C" w:rsidR="00CA68B4" w:rsidP="0086412C" w:rsidRDefault="00CA68B4" w14:paraId="208227D1"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 offence under section 4 of Asylum and Immigration (Treatment of Claimants etc.) Act 2004; </w:t>
            </w:r>
          </w:p>
        </w:tc>
      </w:tr>
      <w:tr w:rsidRPr="0086412C" w:rsidR="00CA68B4" w:rsidTr="00D95E03" w14:paraId="1C4BC998" w14:textId="77777777">
        <w:tc>
          <w:tcPr>
            <w:tcW w:w="9498" w:type="dxa"/>
          </w:tcPr>
          <w:p w:rsidRPr="0086412C" w:rsidR="00CA68B4" w:rsidP="0086412C" w:rsidRDefault="00CA68B4" w14:paraId="39F8E3E6"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other offence under section 59A of the Sexual Offences Act 2003; </w:t>
            </w:r>
          </w:p>
        </w:tc>
      </w:tr>
      <w:tr w:rsidRPr="0086412C" w:rsidR="00CA68B4" w:rsidTr="00D95E03" w14:paraId="6109136C" w14:textId="77777777">
        <w:tc>
          <w:tcPr>
            <w:tcW w:w="9498" w:type="dxa"/>
          </w:tcPr>
          <w:p w:rsidRPr="0086412C" w:rsidR="00CA68B4" w:rsidP="0086412C" w:rsidRDefault="00CA68B4" w14:paraId="22819A4C"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 offence in connection with the proceeds of drug trafficking</w:t>
            </w:r>
            <w:r w:rsidRPr="0086412C" w:rsidR="00486D8F">
              <w:rPr>
                <w:rStyle w:val="FootnoteReference"/>
                <w:rFonts w:ascii="Arial" w:hAnsi="Arial" w:cs="Arial"/>
                <w:color w:val="000000"/>
                <w:sz w:val="18"/>
                <w:szCs w:val="18"/>
                <w:lang w:eastAsia="en-GB"/>
              </w:rPr>
              <w:footnoteReference w:id="6"/>
            </w:r>
            <w:r w:rsidRPr="0086412C">
              <w:rPr>
                <w:rFonts w:ascii="Arial" w:hAnsi="Arial" w:cs="Arial"/>
                <w:color w:val="000000"/>
                <w:sz w:val="18"/>
                <w:szCs w:val="18"/>
                <w:lang w:eastAsia="en-GB"/>
              </w:rPr>
              <w:t xml:space="preserve">; </w:t>
            </w:r>
          </w:p>
        </w:tc>
      </w:tr>
      <w:tr w:rsidRPr="0086412C" w:rsidR="00CA68B4" w:rsidTr="00D95E03" w14:paraId="5901020F" w14:textId="77777777">
        <w:tc>
          <w:tcPr>
            <w:tcW w:w="9498" w:type="dxa"/>
          </w:tcPr>
          <w:p w:rsidRPr="0086412C" w:rsidR="00CA68B4" w:rsidP="0086412C" w:rsidRDefault="00CA68B4" w14:paraId="343B10D1"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any other offence within the meaning of Article 57(1) of the Public Contracts Directive</w:t>
            </w:r>
            <w:r w:rsidRPr="0086412C" w:rsidR="00486D8F">
              <w:rPr>
                <w:rStyle w:val="FootnoteReference"/>
                <w:rFonts w:ascii="Arial" w:hAnsi="Arial" w:cs="Arial"/>
                <w:color w:val="000000"/>
                <w:sz w:val="18"/>
                <w:szCs w:val="18"/>
                <w:lang w:eastAsia="en-GB"/>
              </w:rPr>
              <w:footnoteReference w:id="7"/>
            </w:r>
            <w:r w:rsidRPr="0086412C">
              <w:rPr>
                <w:rFonts w:ascii="Arial" w:hAnsi="Arial" w:cs="Arial"/>
                <w:color w:val="000000"/>
                <w:sz w:val="18"/>
                <w:szCs w:val="18"/>
                <w:lang w:eastAsia="en-GB"/>
              </w:rPr>
              <w:t xml:space="preserve">: </w:t>
            </w:r>
          </w:p>
        </w:tc>
      </w:tr>
    </w:tbl>
    <w:p w:rsidRPr="00CA68B4" w:rsidR="00CA68B4" w:rsidP="0042298B" w:rsidRDefault="00CA68B4" w14:paraId="16B8D504" w14:textId="77777777">
      <w:pPr>
        <w:widowControl w:val="0"/>
        <w:overflowPunct w:val="0"/>
        <w:autoSpaceDE w:val="0"/>
        <w:autoSpaceDN w:val="0"/>
        <w:adjustRightInd w:val="0"/>
        <w:textAlignment w:val="baseline"/>
        <w:rPr>
          <w:rFonts w:ascii="Arial" w:hAnsi="Arial" w:cs="Arial"/>
          <w:b/>
          <w:sz w:val="22"/>
          <w:szCs w:val="22"/>
        </w:rPr>
      </w:pPr>
    </w:p>
    <w:p w:rsidRPr="00CA68B4" w:rsidR="00CA68B4" w:rsidP="00CA68B4" w:rsidRDefault="00CA68B4" w14:paraId="4BD0AC94" w14:textId="77777777">
      <w:pPr>
        <w:widowControl w:val="0"/>
        <w:overflowPunct w:val="0"/>
        <w:autoSpaceDE w:val="0"/>
        <w:autoSpaceDN w:val="0"/>
        <w:adjustRightInd w:val="0"/>
        <w:spacing w:after="120"/>
        <w:textAlignment w:val="baseline"/>
        <w:rPr>
          <w:rFonts w:ascii="Arial" w:hAnsi="Arial" w:cs="Arial"/>
          <w:b/>
          <w:sz w:val="22"/>
          <w:szCs w:val="22"/>
        </w:rPr>
      </w:pPr>
      <w:r w:rsidRPr="00CA68B4">
        <w:rPr>
          <w:rFonts w:ascii="Arial" w:hAnsi="Arial" w:cs="Arial"/>
          <w:b/>
          <w:sz w:val="22"/>
          <w:szCs w:val="22"/>
        </w:rPr>
        <w:t>I / we</w:t>
      </w:r>
      <w:r w:rsidR="00C555E5">
        <w:rPr>
          <w:rFonts w:ascii="Arial" w:hAnsi="Arial" w:cs="Arial"/>
          <w:b/>
          <w:sz w:val="22"/>
          <w:szCs w:val="22"/>
        </w:rPr>
        <w:t>*</w:t>
      </w:r>
      <w:r w:rsidRPr="00CA68B4">
        <w:rPr>
          <w:rFonts w:ascii="Arial" w:hAnsi="Arial" w:cs="Arial"/>
          <w:b/>
          <w:sz w:val="22"/>
          <w:szCs w:val="22"/>
        </w:rPr>
        <w:t xml:space="preserve"> hereby confirm that within the past three years my / our organisation and its directors / trustees have </w:t>
      </w:r>
      <w:r w:rsidRPr="00CA68B4">
        <w:rPr>
          <w:rFonts w:ascii="Arial" w:hAnsi="Arial" w:cs="Arial"/>
          <w:b/>
          <w:sz w:val="22"/>
          <w:szCs w:val="22"/>
          <w:u w:val="single"/>
        </w:rPr>
        <w:t>not</w:t>
      </w:r>
      <w:r w:rsidRPr="00CA68B4">
        <w:rPr>
          <w:rFonts w:ascii="Arial" w:hAnsi="Arial" w:cs="Arial"/>
          <w:b/>
          <w:sz w:val="22"/>
          <w:szCs w:val="22"/>
        </w:rPr>
        <w:t>:</w:t>
      </w:r>
    </w:p>
    <w:tbl>
      <w:tblPr>
        <w:tblW w:w="9464" w:type="dxa"/>
        <w:tblBorders>
          <w:insideV w:val="single" w:color="000000" w:sz="4" w:space="0"/>
        </w:tblBorders>
        <w:tblLook w:val="01E0" w:firstRow="1" w:lastRow="1" w:firstColumn="1" w:lastColumn="1" w:noHBand="0" w:noVBand="0"/>
      </w:tblPr>
      <w:tblGrid>
        <w:gridCol w:w="9464"/>
      </w:tblGrid>
      <w:tr w:rsidRPr="0086412C" w:rsidR="00CA68B4" w:rsidTr="00D579C1" w14:paraId="16B460B6" w14:textId="77777777">
        <w:trPr>
          <w:trHeight w:val="419"/>
        </w:trPr>
        <w:tc>
          <w:tcPr>
            <w:tcW w:w="9464" w:type="dxa"/>
          </w:tcPr>
          <w:p w:rsidRPr="0086412C" w:rsidR="00CA68B4" w:rsidP="00D579C1" w:rsidRDefault="00CA68B4" w14:paraId="1F799777"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 xml:space="preserve">violated applicable environmental, </w:t>
            </w:r>
            <w:proofErr w:type="gramStart"/>
            <w:r w:rsidRPr="0086412C">
              <w:rPr>
                <w:rFonts w:ascii="Arial" w:hAnsi="Arial" w:cs="Arial"/>
                <w:sz w:val="18"/>
                <w:szCs w:val="18"/>
              </w:rPr>
              <w:t>social</w:t>
            </w:r>
            <w:proofErr w:type="gramEnd"/>
            <w:r w:rsidRPr="0086412C">
              <w:rPr>
                <w:rFonts w:ascii="Arial" w:hAnsi="Arial" w:cs="Arial"/>
                <w:sz w:val="18"/>
                <w:szCs w:val="18"/>
              </w:rPr>
              <w:t xml:space="preserve"> and labour obligations established by EU law, national law, collective agreements or by the international environmental, social and labour law provisions</w:t>
            </w:r>
            <w:r w:rsidRPr="0086412C" w:rsidR="00486D8F">
              <w:rPr>
                <w:rStyle w:val="FootnoteReference"/>
                <w:rFonts w:ascii="Arial" w:hAnsi="Arial" w:cs="Arial"/>
                <w:sz w:val="18"/>
                <w:szCs w:val="18"/>
              </w:rPr>
              <w:footnoteReference w:id="8"/>
            </w:r>
            <w:r w:rsidRPr="0086412C">
              <w:rPr>
                <w:rFonts w:ascii="Arial" w:hAnsi="Arial" w:cs="Arial"/>
                <w:sz w:val="18"/>
                <w:szCs w:val="18"/>
              </w:rPr>
              <w:t>;</w:t>
            </w:r>
          </w:p>
        </w:tc>
      </w:tr>
      <w:tr w:rsidRPr="0086412C" w:rsidR="00CA68B4" w:rsidTr="00D579C1" w14:paraId="091DEB5D" w14:textId="77777777">
        <w:trPr>
          <w:trHeight w:val="86"/>
        </w:trPr>
        <w:tc>
          <w:tcPr>
            <w:tcW w:w="9464" w:type="dxa"/>
          </w:tcPr>
          <w:p w:rsidRPr="0086412C" w:rsidR="00CA68B4" w:rsidP="00D579C1" w:rsidRDefault="00CA68B4" w14:paraId="20EEED9A"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made bankrupt or been the subject of insolvency or winding up proceedings</w:t>
            </w:r>
            <w:r w:rsidRPr="0086412C" w:rsidR="00486D8F">
              <w:rPr>
                <w:rStyle w:val="FootnoteReference"/>
                <w:rFonts w:ascii="Arial" w:hAnsi="Arial" w:cs="Arial"/>
                <w:sz w:val="18"/>
                <w:szCs w:val="18"/>
              </w:rPr>
              <w:footnoteReference w:id="9"/>
            </w:r>
            <w:r w:rsidRPr="0086412C">
              <w:rPr>
                <w:rFonts w:ascii="Arial" w:hAnsi="Arial" w:cs="Arial"/>
                <w:sz w:val="18"/>
                <w:szCs w:val="18"/>
              </w:rPr>
              <w:t xml:space="preserve">; </w:t>
            </w:r>
          </w:p>
        </w:tc>
      </w:tr>
      <w:tr w:rsidRPr="0086412C" w:rsidR="00CA68B4" w:rsidTr="00D95E03" w14:paraId="7DB5E1B4" w14:textId="77777777">
        <w:tc>
          <w:tcPr>
            <w:tcW w:w="9464" w:type="dxa"/>
          </w:tcPr>
          <w:p w:rsidRPr="0086412C" w:rsidR="00CA68B4" w:rsidP="00D579C1" w:rsidRDefault="00CA68B4" w14:paraId="5BDB0E06"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guilty of grave professional misconduct;</w:t>
            </w:r>
          </w:p>
        </w:tc>
      </w:tr>
      <w:tr w:rsidRPr="0086412C" w:rsidR="00CA68B4" w:rsidTr="00D95E03" w14:paraId="7E93F111" w14:textId="77777777">
        <w:tc>
          <w:tcPr>
            <w:tcW w:w="9464" w:type="dxa"/>
          </w:tcPr>
          <w:p w:rsidRPr="0086412C" w:rsidR="00CA68B4" w:rsidP="00D579C1" w:rsidRDefault="00CA68B4" w14:paraId="45A0BB5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 xml:space="preserve">tried to unduly influence the decision-making process of the Office of the Police and Crime </w:t>
            </w:r>
            <w:proofErr w:type="gramStart"/>
            <w:r w:rsidRPr="0086412C">
              <w:rPr>
                <w:rFonts w:ascii="Arial" w:hAnsi="Arial" w:cs="Arial"/>
                <w:sz w:val="18"/>
                <w:szCs w:val="18"/>
              </w:rPr>
              <w:t>Commissioner;</w:t>
            </w:r>
            <w:proofErr w:type="gramEnd"/>
          </w:p>
          <w:p w:rsidRPr="0086412C" w:rsidR="00CA68B4" w:rsidP="00D579C1" w:rsidRDefault="00CA68B4" w14:paraId="423ECEE5"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tried to obtain confidential information that may confer undue advantage; or</w:t>
            </w:r>
          </w:p>
        </w:tc>
      </w:tr>
      <w:tr w:rsidRPr="0086412C" w:rsidR="00CA68B4" w:rsidTr="00D95E03" w14:paraId="292E2985" w14:textId="77777777">
        <w:tc>
          <w:tcPr>
            <w:tcW w:w="9464" w:type="dxa"/>
          </w:tcPr>
          <w:p w:rsidRPr="0086412C" w:rsidR="00CA68B4" w:rsidP="00D579C1" w:rsidRDefault="00CA68B4" w14:paraId="0C941D21"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provided misleading information that may have a material influence on decisions concerning grant award.</w:t>
            </w:r>
          </w:p>
        </w:tc>
      </w:tr>
    </w:tbl>
    <w:p w:rsidRPr="0042298B" w:rsidR="00CA68B4" w:rsidP="00CA68B4" w:rsidRDefault="00CA68B4" w14:paraId="6AFBA56F" w14:textId="77777777">
      <w:pPr>
        <w:overflowPunct w:val="0"/>
        <w:autoSpaceDE w:val="0"/>
        <w:autoSpaceDN w:val="0"/>
        <w:adjustRightInd w:val="0"/>
        <w:textAlignment w:val="baseline"/>
        <w:rPr>
          <w:rFonts w:ascii="Arial" w:hAnsi="Arial" w:cs="Arial"/>
          <w:b/>
          <w:sz w:val="18"/>
          <w:szCs w:val="18"/>
          <w:u w:val="single"/>
          <w:lang w:eastAsia="en-GB"/>
        </w:rPr>
      </w:pPr>
    </w:p>
    <w:p w:rsidRPr="00D579C1" w:rsidR="00CA68B4" w:rsidP="00CA68B4" w:rsidRDefault="00CA68B4" w14:paraId="53069686" w14:textId="77777777">
      <w:pPr>
        <w:spacing w:after="120"/>
        <w:rPr>
          <w:rFonts w:ascii="Arial" w:hAnsi="Arial" w:eastAsia="Calibri" w:cs="Arial"/>
          <w:b/>
          <w:iCs/>
          <w:sz w:val="22"/>
          <w:szCs w:val="22"/>
        </w:rPr>
      </w:pPr>
      <w:r w:rsidRPr="00CA68B4">
        <w:rPr>
          <w:rFonts w:ascii="Arial" w:hAnsi="Arial" w:eastAsia="Calibri" w:cs="Arial"/>
          <w:iCs/>
          <w:sz w:val="22"/>
          <w:szCs w:val="22"/>
        </w:rPr>
        <w:t>For the purposes of this declaration, a Relevant Conviction is a conviction involving dishonesty, violence or sexual assault and a Regulated Activity has the meaning given in Schedule 4 to the Safeguarding Vulnerable Groups Act 2006</w:t>
      </w:r>
      <w:r w:rsidRPr="00D579C1">
        <w:rPr>
          <w:rFonts w:ascii="Arial" w:hAnsi="Arial" w:eastAsia="Calibri" w:cs="Arial"/>
          <w:b/>
          <w:iCs/>
          <w:sz w:val="22"/>
          <w:szCs w:val="22"/>
        </w:rPr>
        <w:t>.  I / we</w:t>
      </w:r>
      <w:r w:rsidR="00C555E5">
        <w:rPr>
          <w:rFonts w:ascii="Arial" w:hAnsi="Arial" w:eastAsia="Calibri" w:cs="Arial"/>
          <w:b/>
          <w:iCs/>
          <w:sz w:val="22"/>
          <w:szCs w:val="22"/>
        </w:rPr>
        <w:t>*</w:t>
      </w:r>
      <w:r w:rsidRPr="00D579C1">
        <w:rPr>
          <w:rFonts w:ascii="Arial" w:hAnsi="Arial" w:eastAsia="Calibri" w:cs="Arial"/>
          <w:b/>
          <w:iCs/>
          <w:sz w:val="22"/>
          <w:szCs w:val="22"/>
        </w:rPr>
        <w:t xml:space="preserve"> hereby confirm that no individual, employed or associated with the Beneficiary, has: </w:t>
      </w:r>
    </w:p>
    <w:p w:rsidRPr="00D579C1" w:rsidR="00CA68B4" w:rsidP="00D579C1" w:rsidRDefault="00CA68B4" w14:paraId="3EC96E9E"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 xml:space="preserve">disclosed that he has a Relevant </w:t>
      </w:r>
      <w:proofErr w:type="gramStart"/>
      <w:r w:rsidRPr="00D579C1">
        <w:rPr>
          <w:rFonts w:ascii="Arial" w:hAnsi="Arial" w:eastAsia="Calibri" w:cs="Arial"/>
          <w:iCs/>
          <w:sz w:val="18"/>
          <w:szCs w:val="18"/>
        </w:rPr>
        <w:t>Conviction;</w:t>
      </w:r>
      <w:proofErr w:type="gramEnd"/>
      <w:r w:rsidRPr="00D579C1">
        <w:rPr>
          <w:rFonts w:ascii="Arial" w:hAnsi="Arial" w:eastAsia="Calibri" w:cs="Arial"/>
          <w:iCs/>
          <w:sz w:val="18"/>
          <w:szCs w:val="18"/>
        </w:rPr>
        <w:t xml:space="preserve"> </w:t>
      </w:r>
    </w:p>
    <w:p w:rsidRPr="00D579C1" w:rsidR="00CA68B4" w:rsidP="00D579C1" w:rsidRDefault="00CA68B4" w14:paraId="50A5785E"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 xml:space="preserve">been found by the Beneficiary to have any Relevant Convictions (whether as a result of a </w:t>
      </w:r>
      <w:proofErr w:type="gramStart"/>
      <w:r w:rsidRPr="00D579C1">
        <w:rPr>
          <w:rFonts w:ascii="Arial" w:hAnsi="Arial" w:eastAsia="Calibri" w:cs="Arial"/>
          <w:iCs/>
          <w:sz w:val="18"/>
          <w:szCs w:val="18"/>
        </w:rPr>
        <w:t>police</w:t>
      </w:r>
      <w:proofErr w:type="gramEnd"/>
      <w:r w:rsidRPr="00D579C1">
        <w:rPr>
          <w:rFonts w:ascii="Arial" w:hAnsi="Arial" w:eastAsia="Calibri" w:cs="Arial"/>
          <w:iCs/>
          <w:sz w:val="18"/>
          <w:szCs w:val="18"/>
        </w:rPr>
        <w:t xml:space="preserve"> check or through the DBS procedures or otherwise); or</w:t>
      </w:r>
    </w:p>
    <w:p w:rsidRPr="00D579C1" w:rsidR="00CA68B4" w:rsidP="00D579C1" w:rsidRDefault="00CA68B4" w14:paraId="7707873C"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been barred from, or whose previous conduct or records indicate that he would not be suitable to carry out Regulated Activity or who may otherwise present a risk to service users,</w:t>
      </w:r>
    </w:p>
    <w:p w:rsidRPr="00D579C1" w:rsidR="00CA68B4" w:rsidP="00D579C1" w:rsidRDefault="00CA68B4" w14:paraId="76DC07DF" w14:textId="77777777">
      <w:pPr>
        <w:spacing w:before="20" w:after="20"/>
        <w:rPr>
          <w:rFonts w:ascii="Arial" w:hAnsi="Arial" w:eastAsia="Calibri" w:cs="Arial"/>
          <w:sz w:val="18"/>
          <w:szCs w:val="18"/>
        </w:rPr>
      </w:pPr>
      <w:r w:rsidRPr="00D579C1">
        <w:rPr>
          <w:rFonts w:ascii="Arial" w:hAnsi="Arial" w:eastAsia="Calibri" w:cs="Arial"/>
          <w:iCs/>
          <w:sz w:val="18"/>
          <w:szCs w:val="18"/>
        </w:rPr>
        <w:t>and no such individual is or shall be employed or engaged in any part of the provision of the Funded Services.</w:t>
      </w:r>
    </w:p>
    <w:p w:rsidRPr="00C555E5" w:rsidR="00C555E5" w:rsidP="00C555E5" w:rsidRDefault="00C555E5" w14:paraId="7226F89C" w14:textId="77777777">
      <w:pPr>
        <w:pStyle w:val="01-NormInd1-BB"/>
        <w:ind w:left="0"/>
        <w:rPr>
          <w:rFonts w:cs="Arial"/>
          <w:b/>
          <w:szCs w:val="22"/>
        </w:rPr>
      </w:pPr>
      <w:r w:rsidRPr="00C555E5">
        <w:rPr>
          <w:rFonts w:cs="Arial"/>
          <w:b/>
          <w:szCs w:val="22"/>
        </w:rPr>
        <w:lastRenderedPageBreak/>
        <w:t>Conflicts of Interest</w:t>
      </w:r>
    </w:p>
    <w:p w:rsidRPr="00C555E5" w:rsidR="00C555E5" w:rsidP="00C555E5" w:rsidRDefault="00C555E5" w14:paraId="5C1C6996" w14:textId="77777777">
      <w:pPr>
        <w:jc w:val="both"/>
        <w:rPr>
          <w:rFonts w:ascii="Arial" w:hAnsi="Arial" w:cs="Arial"/>
          <w:color w:val="000000"/>
          <w:sz w:val="22"/>
          <w:szCs w:val="22"/>
        </w:rPr>
      </w:pPr>
      <w:r w:rsidRPr="00C555E5">
        <w:rPr>
          <w:rFonts w:ascii="Arial" w:hAnsi="Arial" w:cs="Arial"/>
          <w:color w:val="000000"/>
          <w:sz w:val="22"/>
          <w:szCs w:val="22"/>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Police and Crime Commissioner. </w:t>
      </w:r>
    </w:p>
    <w:p w:rsidRPr="00C555E5" w:rsidR="00C555E5" w:rsidP="00C555E5" w:rsidRDefault="00C555E5" w14:paraId="490B9581" w14:textId="77777777">
      <w:pPr>
        <w:jc w:val="both"/>
        <w:rPr>
          <w:rFonts w:ascii="Arial" w:hAnsi="Arial" w:cs="Arial"/>
          <w:color w:val="000000"/>
          <w:sz w:val="22"/>
          <w:szCs w:val="22"/>
        </w:rPr>
      </w:pPr>
    </w:p>
    <w:p w:rsidRPr="00C555E5" w:rsidR="00C555E5" w:rsidP="00C555E5" w:rsidRDefault="00C555E5" w14:paraId="5C7352EC" w14:textId="77777777">
      <w:pPr>
        <w:jc w:val="both"/>
        <w:rPr>
          <w:rFonts w:ascii="Arial" w:hAnsi="Arial" w:cs="Arial"/>
          <w:color w:val="000000"/>
          <w:sz w:val="22"/>
          <w:szCs w:val="22"/>
        </w:rPr>
      </w:pPr>
      <w:r w:rsidRPr="00C555E5">
        <w:rPr>
          <w:rFonts w:ascii="Arial" w:hAnsi="Arial" w:cs="Arial"/>
          <w:color w:val="000000"/>
          <w:sz w:val="22"/>
          <w:szCs w:val="22"/>
        </w:rPr>
        <w:t>Examples of c</w:t>
      </w:r>
      <w:r>
        <w:rPr>
          <w:rFonts w:ascii="Arial" w:hAnsi="Arial" w:cs="Arial"/>
          <w:color w:val="000000"/>
          <w:sz w:val="22"/>
          <w:szCs w:val="22"/>
        </w:rPr>
        <w:t xml:space="preserve">onflicts of interest include: </w:t>
      </w:r>
      <w:r w:rsidRPr="00C555E5">
        <w:rPr>
          <w:rFonts w:ascii="Arial" w:hAnsi="Arial" w:cs="Arial"/>
          <w:i/>
          <w:color w:val="000000"/>
          <w:sz w:val="22"/>
          <w:szCs w:val="22"/>
        </w:rPr>
        <w:t>(this is not an exhaustive list)</w:t>
      </w:r>
    </w:p>
    <w:p w:rsidRPr="00C555E5" w:rsidR="00C555E5" w:rsidP="00C555E5" w:rsidRDefault="00C555E5" w14:paraId="4F411880"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Being employed by (</w:t>
      </w:r>
      <w:r>
        <w:rPr>
          <w:rFonts w:ascii="Arial" w:hAnsi="Arial" w:cs="Arial"/>
          <w:color w:val="000000"/>
          <w:sz w:val="22"/>
          <w:szCs w:val="22"/>
        </w:rPr>
        <w:t>as staff member or volunteer)</w:t>
      </w:r>
      <w:r w:rsidRPr="00C555E5">
        <w:rPr>
          <w:rFonts w:ascii="Arial" w:hAnsi="Arial" w:cs="Arial"/>
          <w:color w:val="000000"/>
          <w:sz w:val="22"/>
          <w:szCs w:val="22"/>
        </w:rPr>
        <w:t xml:space="preserve"> any Police Force or Office of the Police and Crime Commissioner (OPCC)</w:t>
      </w:r>
    </w:p>
    <w:p w:rsidRPr="00C555E5" w:rsidR="00C555E5" w:rsidP="00C555E5" w:rsidRDefault="00C555E5" w14:paraId="0F55CE81"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Being a member of a Police Force or OPCC management/executive board</w:t>
      </w:r>
    </w:p>
    <w:p w:rsidRPr="00C555E5" w:rsidR="00C555E5" w:rsidP="00C555E5" w:rsidRDefault="00C555E5" w14:paraId="69DFE2D5"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 xml:space="preserve">Canvassing, or negotiating with, any person with a view to entering into any of the arrangements outlined </w:t>
      </w:r>
      <w:proofErr w:type="gramStart"/>
      <w:r w:rsidRPr="00C555E5">
        <w:rPr>
          <w:rFonts w:ascii="Arial" w:hAnsi="Arial" w:cs="Arial"/>
          <w:color w:val="000000"/>
          <w:sz w:val="22"/>
          <w:szCs w:val="22"/>
        </w:rPr>
        <w:t>above</w:t>
      </w:r>
      <w:proofErr w:type="gramEnd"/>
    </w:p>
    <w:p w:rsidRPr="00C555E5" w:rsidR="00C555E5" w:rsidP="00C555E5" w:rsidRDefault="00C555E5" w14:paraId="4D0DF984"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 xml:space="preserve">Having a close member of your family (which term includes unmarried partners) or personal friends who falls into any of the categories outlined </w:t>
      </w:r>
      <w:proofErr w:type="gramStart"/>
      <w:r w:rsidRPr="00C555E5">
        <w:rPr>
          <w:rFonts w:ascii="Arial" w:hAnsi="Arial" w:cs="Arial"/>
          <w:color w:val="000000"/>
          <w:sz w:val="22"/>
          <w:szCs w:val="22"/>
        </w:rPr>
        <w:t>above</w:t>
      </w:r>
      <w:proofErr w:type="gramEnd"/>
    </w:p>
    <w:p w:rsidRPr="00C555E5" w:rsidR="00C555E5" w:rsidP="00C555E5" w:rsidRDefault="00C555E5" w14:paraId="2C2A2BA0"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Having any other close relationship (current or historical) with any Police Force or OPCC</w:t>
      </w:r>
    </w:p>
    <w:p w:rsidRPr="00C555E5" w:rsidR="00C555E5" w:rsidP="00C555E5" w:rsidRDefault="00C555E5" w14:paraId="68D85777"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Failure to comply with OPCC’s Gifts, Gratuities and Hospitality Procedure</w:t>
      </w:r>
    </w:p>
    <w:p w:rsidRPr="00C555E5" w:rsidR="00C555E5" w:rsidP="00C555E5" w:rsidRDefault="00C555E5" w14:paraId="4EA04EDD" w14:textId="77777777">
      <w:pPr>
        <w:pStyle w:val="01-NormInd1-BB"/>
        <w:ind w:left="0"/>
        <w:rPr>
          <w:rFonts w:cs="Arial"/>
          <w:b/>
          <w:szCs w:val="22"/>
        </w:rPr>
      </w:pPr>
    </w:p>
    <w:p w:rsidR="00C555E5" w:rsidP="00C555E5" w:rsidRDefault="00C555E5" w14:paraId="76FE5DEE" w14:textId="77777777">
      <w:pPr>
        <w:jc w:val="both"/>
        <w:rPr>
          <w:rFonts w:ascii="Arial" w:hAnsi="Arial" w:cs="Arial"/>
          <w:color w:val="000000"/>
          <w:sz w:val="22"/>
          <w:szCs w:val="22"/>
        </w:rPr>
      </w:pPr>
      <w:r w:rsidRPr="00C555E5">
        <w:rPr>
          <w:rFonts w:ascii="Arial" w:hAnsi="Arial" w:cs="Arial"/>
          <w:sz w:val="22"/>
          <w:szCs w:val="22"/>
        </w:rPr>
        <w:t xml:space="preserve">I/We* </w:t>
      </w:r>
      <w:r w:rsidRPr="00C555E5">
        <w:rPr>
          <w:rFonts w:ascii="Arial" w:hAnsi="Arial" w:cs="Arial"/>
          <w:color w:val="000000"/>
          <w:sz w:val="22"/>
          <w:szCs w:val="22"/>
        </w:rPr>
        <w:t>hereby</w:t>
      </w:r>
    </w:p>
    <w:p w:rsidRPr="00C555E5" w:rsidR="00C555E5" w:rsidP="00C555E5" w:rsidRDefault="00026021" w14:paraId="17667803" w14:textId="77777777">
      <w:pPr>
        <w:jc w:val="both"/>
        <w:rPr>
          <w:rFonts w:ascii="Arial" w:hAnsi="Arial" w:cs="Arial"/>
          <w:color w:val="000000"/>
          <w:sz w:val="22"/>
          <w:szCs w:val="22"/>
        </w:rPr>
      </w:pPr>
      <w:sdt>
        <w:sdtPr>
          <w:rPr>
            <w:rFonts w:ascii="Arial" w:hAnsi="Arial" w:cs="Arial"/>
            <w:color w:val="000000"/>
            <w:sz w:val="22"/>
            <w:szCs w:val="22"/>
          </w:rPr>
          <w:id w:val="2106298302"/>
          <w14:checkbox>
            <w14:checked w14:val="0"/>
            <w14:checkedState w14:font="MS Gothic" w14:val="2612"/>
            <w14:uncheckedState w14:font="MS Gothic" w14:val="2610"/>
          </w14:checkbox>
        </w:sdtPr>
        <w:sdtEndPr/>
        <w:sdtContent>
          <w:r w:rsidR="00A52ECE">
            <w:rPr>
              <w:rFonts w:hint="eastAsia" w:ascii="MS Gothic" w:hAnsi="MS Gothic" w:eastAsia="MS Gothic" w:cs="Arial"/>
              <w:color w:val="000000"/>
              <w:sz w:val="22"/>
              <w:szCs w:val="22"/>
            </w:rPr>
            <w:t>☐</w:t>
          </w:r>
        </w:sdtContent>
      </w:sdt>
      <w:r w:rsidR="00A52ECE">
        <w:rPr>
          <w:rFonts w:ascii="Arial" w:hAnsi="Arial" w:cs="Arial"/>
          <w:color w:val="000000"/>
          <w:sz w:val="22"/>
          <w:szCs w:val="22"/>
        </w:rPr>
        <w:t xml:space="preserve">  </w:t>
      </w:r>
      <w:r w:rsidRPr="00A52ECE" w:rsidR="00C555E5">
        <w:rPr>
          <w:rFonts w:ascii="Arial" w:hAnsi="Arial" w:cs="Arial"/>
          <w:b/>
          <w:color w:val="000000"/>
          <w:sz w:val="22"/>
          <w:szCs w:val="22"/>
        </w:rPr>
        <w:t xml:space="preserve">confirm that no conflicts of interest exist between the grant applicant organisation </w:t>
      </w:r>
      <w:r w:rsidRPr="00A52ECE" w:rsidR="00A52ECE">
        <w:rPr>
          <w:rFonts w:ascii="Arial" w:hAnsi="Arial" w:cs="Arial"/>
          <w:b/>
          <w:color w:val="000000"/>
          <w:sz w:val="22"/>
          <w:szCs w:val="22"/>
        </w:rPr>
        <w:t>(</w:t>
      </w:r>
      <w:r w:rsidRPr="00A52ECE" w:rsidR="00C555E5">
        <w:rPr>
          <w:rFonts w:ascii="Arial" w:hAnsi="Arial" w:cs="Arial"/>
          <w:b/>
          <w:color w:val="000000"/>
          <w:sz w:val="22"/>
          <w:szCs w:val="22"/>
        </w:rPr>
        <w:t xml:space="preserve">including </w:t>
      </w:r>
      <w:r w:rsidRPr="00A52ECE" w:rsidR="00C555E5">
        <w:rPr>
          <w:rFonts w:ascii="Arial" w:hAnsi="Arial" w:cs="Arial"/>
          <w:b/>
          <w:sz w:val="22"/>
          <w:szCs w:val="22"/>
        </w:rPr>
        <w:t xml:space="preserve">any employee, </w:t>
      </w:r>
      <w:proofErr w:type="gramStart"/>
      <w:r w:rsidRPr="00A52ECE" w:rsidR="00C555E5">
        <w:rPr>
          <w:rFonts w:ascii="Arial" w:hAnsi="Arial" w:cs="Arial"/>
          <w:b/>
          <w:sz w:val="22"/>
          <w:szCs w:val="22"/>
        </w:rPr>
        <w:t>volunteer</w:t>
      </w:r>
      <w:proofErr w:type="gramEnd"/>
      <w:r w:rsidRPr="00A52ECE" w:rsidR="00C555E5">
        <w:rPr>
          <w:rFonts w:ascii="Arial" w:hAnsi="Arial" w:cs="Arial"/>
          <w:b/>
          <w:sz w:val="22"/>
          <w:szCs w:val="22"/>
        </w:rPr>
        <w:t xml:space="preserve"> or board member</w:t>
      </w:r>
      <w:r w:rsidRPr="00A52ECE" w:rsidR="00C555E5">
        <w:rPr>
          <w:rFonts w:ascii="Arial" w:hAnsi="Arial" w:cs="Arial"/>
          <w:b/>
          <w:color w:val="000000"/>
          <w:sz w:val="22"/>
          <w:szCs w:val="22"/>
        </w:rPr>
        <w:t>) and the Commissioner (</w:t>
      </w:r>
      <w:r w:rsidRPr="00A52ECE" w:rsidR="00A52ECE">
        <w:rPr>
          <w:rFonts w:ascii="Arial" w:hAnsi="Arial" w:cs="Arial"/>
          <w:b/>
          <w:sz w:val="22"/>
          <w:szCs w:val="22"/>
        </w:rPr>
        <w:t>or any of his officers,</w:t>
      </w:r>
      <w:r w:rsidRPr="00A52ECE" w:rsidR="00C555E5">
        <w:rPr>
          <w:rFonts w:ascii="Arial" w:hAnsi="Arial" w:cs="Arial"/>
          <w:b/>
          <w:sz w:val="22"/>
          <w:szCs w:val="22"/>
        </w:rPr>
        <w:t xml:space="preserve"> members</w:t>
      </w:r>
      <w:r w:rsidRPr="00A52ECE" w:rsidR="00C555E5">
        <w:rPr>
          <w:rFonts w:ascii="Arial" w:hAnsi="Arial" w:cs="Arial"/>
          <w:b/>
          <w:color w:val="000000"/>
          <w:sz w:val="22"/>
          <w:szCs w:val="22"/>
        </w:rPr>
        <w:t xml:space="preserve"> </w:t>
      </w:r>
      <w:r w:rsidRPr="00A52ECE" w:rsidR="00A52ECE">
        <w:rPr>
          <w:rFonts w:ascii="Arial" w:hAnsi="Arial" w:cs="Arial"/>
          <w:b/>
          <w:color w:val="000000"/>
          <w:sz w:val="22"/>
          <w:szCs w:val="22"/>
        </w:rPr>
        <w:t>or</w:t>
      </w:r>
      <w:r w:rsidRPr="00A52ECE" w:rsidR="00C555E5">
        <w:rPr>
          <w:rFonts w:ascii="Arial" w:hAnsi="Arial" w:cs="Arial"/>
          <w:b/>
          <w:color w:val="000000"/>
          <w:sz w:val="22"/>
          <w:szCs w:val="22"/>
        </w:rPr>
        <w:t xml:space="preserve"> advisors).</w:t>
      </w:r>
      <w:r w:rsidRPr="00C555E5" w:rsidR="00C555E5">
        <w:rPr>
          <w:rFonts w:ascii="Arial" w:hAnsi="Arial" w:cs="Arial"/>
          <w:color w:val="000000"/>
          <w:sz w:val="22"/>
          <w:szCs w:val="22"/>
        </w:rPr>
        <w:t xml:space="preserve"> </w:t>
      </w:r>
    </w:p>
    <w:p w:rsidRPr="00C555E5" w:rsidR="00C555E5" w:rsidP="00C555E5" w:rsidRDefault="00C555E5" w14:paraId="5116CB01" w14:textId="77777777">
      <w:pPr>
        <w:jc w:val="both"/>
        <w:rPr>
          <w:rFonts w:ascii="Arial" w:hAnsi="Arial" w:cs="Arial"/>
          <w:color w:val="000000"/>
          <w:sz w:val="22"/>
          <w:szCs w:val="22"/>
        </w:rPr>
      </w:pPr>
      <w:r w:rsidRPr="00C555E5">
        <w:rPr>
          <w:rFonts w:ascii="Arial" w:hAnsi="Arial" w:cs="Arial"/>
          <w:color w:val="000000"/>
          <w:sz w:val="22"/>
          <w:szCs w:val="22"/>
        </w:rPr>
        <w:t>Or</w:t>
      </w:r>
    </w:p>
    <w:p w:rsidR="00C555E5" w:rsidP="00C555E5" w:rsidRDefault="00026021" w14:paraId="7276BCE0" w14:textId="77777777">
      <w:pPr>
        <w:jc w:val="both"/>
        <w:rPr>
          <w:rFonts w:ascii="Arial" w:hAnsi="Arial" w:cs="Arial"/>
          <w:b/>
          <w:color w:val="000000"/>
          <w:sz w:val="22"/>
          <w:szCs w:val="22"/>
        </w:rPr>
      </w:pPr>
      <w:sdt>
        <w:sdtPr>
          <w:rPr>
            <w:rFonts w:ascii="Arial" w:hAnsi="Arial" w:cs="Arial"/>
            <w:color w:val="000000"/>
            <w:sz w:val="22"/>
            <w:szCs w:val="22"/>
          </w:rPr>
          <w:id w:val="-875236181"/>
          <w14:checkbox>
            <w14:checked w14:val="0"/>
            <w14:checkedState w14:font="MS Gothic" w14:val="2612"/>
            <w14:uncheckedState w14:font="MS Gothic" w14:val="2610"/>
          </w14:checkbox>
        </w:sdtPr>
        <w:sdtEndPr/>
        <w:sdtContent>
          <w:r w:rsidR="00A52ECE">
            <w:rPr>
              <w:rFonts w:hint="eastAsia" w:ascii="MS Gothic" w:hAnsi="MS Gothic" w:eastAsia="MS Gothic" w:cs="Arial"/>
              <w:color w:val="000000"/>
              <w:sz w:val="22"/>
              <w:szCs w:val="22"/>
            </w:rPr>
            <w:t>☐</w:t>
          </w:r>
        </w:sdtContent>
      </w:sdt>
      <w:r w:rsidR="00A52ECE">
        <w:rPr>
          <w:rFonts w:ascii="Arial" w:hAnsi="Arial" w:cs="Arial"/>
          <w:color w:val="000000"/>
          <w:sz w:val="22"/>
          <w:szCs w:val="22"/>
        </w:rPr>
        <w:t xml:space="preserve">  </w:t>
      </w:r>
      <w:r w:rsidRPr="00A52ECE" w:rsidR="00C555E5">
        <w:rPr>
          <w:rFonts w:ascii="Arial" w:hAnsi="Arial" w:cs="Arial"/>
          <w:b/>
          <w:bCs/>
          <w:color w:val="000000"/>
          <w:sz w:val="22"/>
          <w:szCs w:val="22"/>
        </w:rPr>
        <w:t xml:space="preserve">declare that the grant applicant </w:t>
      </w:r>
      <w:r w:rsidRPr="00A52ECE" w:rsidR="00A52ECE">
        <w:rPr>
          <w:rFonts w:ascii="Arial" w:hAnsi="Arial" w:cs="Arial"/>
          <w:b/>
          <w:bCs/>
          <w:color w:val="000000"/>
          <w:sz w:val="22"/>
          <w:szCs w:val="22"/>
        </w:rPr>
        <w:t>/</w:t>
      </w:r>
      <w:r w:rsidRPr="00A52ECE" w:rsidR="00C555E5">
        <w:rPr>
          <w:rFonts w:ascii="Arial" w:hAnsi="Arial" w:cs="Arial"/>
          <w:b/>
          <w:bCs/>
          <w:color w:val="000000"/>
          <w:sz w:val="22"/>
          <w:szCs w:val="22"/>
        </w:rPr>
        <w:t xml:space="preserve"> someone associated with the grant </w:t>
      </w:r>
      <w:r w:rsidRPr="00A52ECE" w:rsidR="00A52ECE">
        <w:rPr>
          <w:rFonts w:ascii="Arial" w:hAnsi="Arial" w:cs="Arial"/>
          <w:b/>
          <w:bCs/>
          <w:color w:val="000000"/>
          <w:sz w:val="22"/>
          <w:szCs w:val="22"/>
        </w:rPr>
        <w:t>applicant*</w:t>
      </w:r>
      <w:r w:rsidRPr="00A52ECE" w:rsidR="00C555E5">
        <w:rPr>
          <w:rFonts w:ascii="Arial" w:hAnsi="Arial" w:cs="Arial"/>
          <w:b/>
          <w:bCs/>
          <w:color w:val="000000"/>
          <w:sz w:val="22"/>
          <w:szCs w:val="22"/>
        </w:rPr>
        <w:t xml:space="preserve"> does have </w:t>
      </w:r>
      <w:r w:rsidRPr="00A52ECE" w:rsidR="00C555E5">
        <w:rPr>
          <w:rFonts w:ascii="Arial" w:hAnsi="Arial" w:cs="Arial"/>
          <w:b/>
          <w:color w:val="000000"/>
          <w:sz w:val="22"/>
          <w:szCs w:val="22"/>
        </w:rPr>
        <w:t>a conflict of interest that may prevent our full and unprejudiced participation in this procurement process. The nature of this conflict of interest is described below:</w:t>
      </w:r>
    </w:p>
    <w:p w:rsidR="00A52ECE" w:rsidP="00C555E5" w:rsidRDefault="00A52ECE" w14:paraId="5038E392" w14:textId="77777777">
      <w:pPr>
        <w:jc w:val="both"/>
        <w:rPr>
          <w:rFonts w:ascii="Arial" w:hAnsi="Arial" w:cs="Arial"/>
          <w:b/>
          <w:color w:val="000000"/>
          <w:sz w:val="22"/>
          <w:szCs w:val="22"/>
        </w:rPr>
      </w:pPr>
    </w:p>
    <w:tbl>
      <w:tblPr>
        <w:tblStyle w:val="TableGrid"/>
        <w:tblW w:w="0" w:type="auto"/>
        <w:tblLook w:val="04A0" w:firstRow="1" w:lastRow="0" w:firstColumn="1" w:lastColumn="0" w:noHBand="0" w:noVBand="1"/>
      </w:tblPr>
      <w:tblGrid>
        <w:gridCol w:w="9854"/>
      </w:tblGrid>
      <w:tr w:rsidR="00A52ECE" w:rsidTr="00A52ECE" w14:paraId="5B80A99A" w14:textId="77777777">
        <w:tc>
          <w:tcPr>
            <w:tcW w:w="9854" w:type="dxa"/>
          </w:tcPr>
          <w:p w:rsidR="00A52ECE" w:rsidP="00A52ECE" w:rsidRDefault="00A52ECE" w14:paraId="317F3E2B" w14:textId="77777777">
            <w:pPr>
              <w:spacing w:before="40" w:after="40"/>
              <w:jc w:val="both"/>
              <w:rPr>
                <w:rFonts w:ascii="Arial" w:hAnsi="Arial" w:cs="Arial"/>
                <w:color w:val="000000"/>
                <w:sz w:val="22"/>
                <w:szCs w:val="22"/>
              </w:rPr>
            </w:pPr>
          </w:p>
          <w:p w:rsidR="00A52ECE" w:rsidP="00A52ECE" w:rsidRDefault="00A52ECE" w14:paraId="7980C133" w14:textId="77777777">
            <w:pPr>
              <w:spacing w:before="40" w:after="40"/>
              <w:jc w:val="both"/>
              <w:rPr>
                <w:rFonts w:ascii="Arial" w:hAnsi="Arial" w:cs="Arial"/>
                <w:color w:val="000000"/>
                <w:sz w:val="22"/>
                <w:szCs w:val="22"/>
              </w:rPr>
            </w:pPr>
          </w:p>
        </w:tc>
      </w:tr>
    </w:tbl>
    <w:p w:rsidRPr="00C555E5" w:rsidR="00A52ECE" w:rsidP="00C555E5" w:rsidRDefault="00A52ECE" w14:paraId="71F75E52" w14:textId="77777777">
      <w:pPr>
        <w:jc w:val="both"/>
        <w:rPr>
          <w:rFonts w:ascii="Arial" w:hAnsi="Arial" w:cs="Arial"/>
          <w:color w:val="000000"/>
          <w:sz w:val="22"/>
          <w:szCs w:val="22"/>
        </w:rPr>
      </w:pPr>
    </w:p>
    <w:p w:rsidRPr="00A52ECE" w:rsidR="00C555E5" w:rsidP="00C555E5" w:rsidRDefault="00C555E5" w14:paraId="39EA66C7" w14:textId="77777777">
      <w:pPr>
        <w:tabs>
          <w:tab w:val="left" w:pos="1418"/>
          <w:tab w:val="left" w:pos="5103"/>
        </w:tabs>
        <w:rPr>
          <w:rFonts w:ascii="Arial" w:hAnsi="Arial" w:cs="Arial"/>
        </w:rPr>
      </w:pPr>
      <w:r w:rsidRPr="00A52ECE">
        <w:rPr>
          <w:rFonts w:ascii="Arial" w:hAnsi="Arial" w:cs="Arial"/>
          <w:b/>
        </w:rPr>
        <w:t xml:space="preserve">Declaration </w:t>
      </w:r>
    </w:p>
    <w:p w:rsidRPr="00C555E5" w:rsidR="00C555E5" w:rsidP="00C555E5" w:rsidRDefault="00C555E5" w14:paraId="7075A4DA" w14:textId="77777777">
      <w:pPr>
        <w:tabs>
          <w:tab w:val="left" w:pos="1418"/>
          <w:tab w:val="left" w:pos="5103"/>
        </w:tabs>
        <w:rPr>
          <w:rFonts w:ascii="Arial" w:hAnsi="Arial" w:cs="Arial"/>
          <w:b/>
          <w:sz w:val="22"/>
          <w:szCs w:val="22"/>
        </w:rPr>
      </w:pPr>
      <w:r w:rsidRPr="00C555E5">
        <w:rPr>
          <w:rFonts w:ascii="Arial" w:hAnsi="Arial" w:cs="Arial"/>
          <w:b/>
          <w:sz w:val="22"/>
          <w:szCs w:val="22"/>
        </w:rPr>
        <w:t>I confirm that I am authorised to sign on the behalf of the organisation and that all the information given or referred to in this application form is true and accurate and that all relevant information has been submitted.</w:t>
      </w:r>
    </w:p>
    <w:p w:rsidRPr="00C555E5" w:rsidR="00CA68B4" w:rsidP="00C555E5" w:rsidRDefault="00CA68B4" w14:paraId="6C4220C0" w14:textId="77777777">
      <w:pPr>
        <w:tabs>
          <w:tab w:val="left" w:pos="1418"/>
          <w:tab w:val="left" w:pos="5103"/>
        </w:tabs>
        <w:rPr>
          <w:rFonts w:ascii="Arial" w:hAnsi="Arial" w:cs="Arial"/>
          <w:sz w:val="22"/>
          <w:szCs w:val="22"/>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5137"/>
      </w:tblGrid>
      <w:tr w:rsidRPr="00D749CE" w:rsidR="00CA68B4" w:rsidTr="00671677" w14:paraId="55B5B950" w14:textId="77777777">
        <w:tc>
          <w:tcPr>
            <w:tcW w:w="4077" w:type="dxa"/>
            <w:shd w:val="clear" w:color="auto" w:fill="B8BEF2"/>
          </w:tcPr>
          <w:p w:rsidRPr="00D749CE" w:rsidR="00CA68B4" w:rsidP="00EE2B42" w:rsidRDefault="00CA68B4" w14:paraId="3FEF52C5"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Name:</w:t>
            </w:r>
          </w:p>
        </w:tc>
        <w:tc>
          <w:tcPr>
            <w:tcW w:w="5137" w:type="dxa"/>
          </w:tcPr>
          <w:p w:rsidRPr="00D749CE" w:rsidR="00CA68B4" w:rsidP="00EE2B42" w:rsidRDefault="00CA68B4" w14:paraId="5B47347E" w14:textId="77777777">
            <w:pPr>
              <w:tabs>
                <w:tab w:val="left" w:pos="1418"/>
                <w:tab w:val="left" w:pos="5103"/>
              </w:tabs>
              <w:spacing w:before="60" w:after="60"/>
              <w:rPr>
                <w:rFonts w:ascii="Arial" w:hAnsi="Arial" w:cs="Arial"/>
                <w:sz w:val="22"/>
                <w:szCs w:val="22"/>
              </w:rPr>
            </w:pPr>
          </w:p>
        </w:tc>
      </w:tr>
      <w:tr w:rsidRPr="00D749CE" w:rsidR="00CA68B4" w:rsidTr="00671677" w14:paraId="3D127737" w14:textId="77777777">
        <w:tc>
          <w:tcPr>
            <w:tcW w:w="4077" w:type="dxa"/>
            <w:shd w:val="clear" w:color="auto" w:fill="B8BEF2"/>
          </w:tcPr>
          <w:p w:rsidRPr="00D749CE" w:rsidR="00CA68B4" w:rsidP="00EE2B42" w:rsidRDefault="00CA68B4" w14:paraId="37930F59"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Position in organisation:</w:t>
            </w:r>
          </w:p>
        </w:tc>
        <w:tc>
          <w:tcPr>
            <w:tcW w:w="5137" w:type="dxa"/>
          </w:tcPr>
          <w:p w:rsidRPr="00D749CE" w:rsidR="00CA68B4" w:rsidP="00EE2B42" w:rsidRDefault="00CA68B4" w14:paraId="1FC0A8A5" w14:textId="77777777">
            <w:pPr>
              <w:tabs>
                <w:tab w:val="left" w:pos="1418"/>
                <w:tab w:val="left" w:pos="5103"/>
              </w:tabs>
              <w:spacing w:before="60" w:after="60"/>
              <w:rPr>
                <w:rFonts w:ascii="Arial" w:hAnsi="Arial" w:cs="Arial"/>
                <w:sz w:val="22"/>
                <w:szCs w:val="22"/>
              </w:rPr>
            </w:pPr>
          </w:p>
        </w:tc>
      </w:tr>
      <w:tr w:rsidRPr="00D749CE" w:rsidR="0086412C" w:rsidTr="00671677" w14:paraId="0D9DA38F" w14:textId="77777777">
        <w:tc>
          <w:tcPr>
            <w:tcW w:w="4077" w:type="dxa"/>
            <w:shd w:val="clear" w:color="auto" w:fill="B8BEF2"/>
          </w:tcPr>
          <w:p w:rsidRPr="00D749CE" w:rsidR="0086412C" w:rsidP="00EE2B42" w:rsidRDefault="0086412C" w14:paraId="08745871" w14:textId="77777777">
            <w:pPr>
              <w:tabs>
                <w:tab w:val="left" w:pos="2835"/>
                <w:tab w:val="left" w:pos="5103"/>
              </w:tabs>
              <w:spacing w:before="60" w:after="60"/>
              <w:rPr>
                <w:rFonts w:ascii="Arial" w:hAnsi="Arial" w:cs="Arial"/>
                <w:sz w:val="22"/>
                <w:szCs w:val="22"/>
              </w:rPr>
            </w:pPr>
            <w:r>
              <w:rPr>
                <w:rFonts w:ascii="Arial" w:hAnsi="Arial" w:cs="Arial"/>
                <w:sz w:val="22"/>
                <w:szCs w:val="22"/>
              </w:rPr>
              <w:t>Organisation Name</w:t>
            </w:r>
          </w:p>
        </w:tc>
        <w:tc>
          <w:tcPr>
            <w:tcW w:w="5137" w:type="dxa"/>
          </w:tcPr>
          <w:p w:rsidRPr="00D749CE" w:rsidR="0086412C" w:rsidP="00EE2B42" w:rsidRDefault="0086412C" w14:paraId="7271AA42" w14:textId="77777777">
            <w:pPr>
              <w:tabs>
                <w:tab w:val="left" w:pos="1418"/>
                <w:tab w:val="left" w:pos="5103"/>
              </w:tabs>
              <w:spacing w:before="60" w:after="60"/>
              <w:rPr>
                <w:rFonts w:ascii="Arial" w:hAnsi="Arial" w:cs="Arial"/>
                <w:sz w:val="22"/>
                <w:szCs w:val="22"/>
              </w:rPr>
            </w:pPr>
          </w:p>
        </w:tc>
      </w:tr>
      <w:tr w:rsidRPr="00D749CE" w:rsidR="00CA68B4" w:rsidTr="00671677" w14:paraId="7090738D" w14:textId="77777777">
        <w:tc>
          <w:tcPr>
            <w:tcW w:w="4077" w:type="dxa"/>
            <w:shd w:val="clear" w:color="auto" w:fill="B8BEF2"/>
          </w:tcPr>
          <w:p w:rsidRPr="00717D0A" w:rsidR="00CA68B4" w:rsidP="00717D0A" w:rsidRDefault="00CA68B4" w14:paraId="739868E8"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 xml:space="preserve">Signed: </w:t>
            </w:r>
          </w:p>
        </w:tc>
        <w:tc>
          <w:tcPr>
            <w:tcW w:w="5137" w:type="dxa"/>
          </w:tcPr>
          <w:p w:rsidRPr="00D749CE" w:rsidR="00CA68B4" w:rsidP="00EE2B42" w:rsidRDefault="00CA68B4" w14:paraId="38FD82D2" w14:textId="77777777">
            <w:pPr>
              <w:tabs>
                <w:tab w:val="left" w:pos="1418"/>
                <w:tab w:val="left" w:pos="5103"/>
              </w:tabs>
              <w:spacing w:before="60" w:after="60"/>
              <w:rPr>
                <w:rFonts w:ascii="Arial" w:hAnsi="Arial" w:cs="Arial"/>
                <w:sz w:val="22"/>
                <w:szCs w:val="22"/>
              </w:rPr>
            </w:pPr>
          </w:p>
        </w:tc>
      </w:tr>
      <w:tr w:rsidRPr="00D749CE" w:rsidR="00CA68B4" w:rsidTr="00671677" w14:paraId="47EBBD8E" w14:textId="77777777">
        <w:tc>
          <w:tcPr>
            <w:tcW w:w="4077" w:type="dxa"/>
            <w:shd w:val="clear" w:color="auto" w:fill="B8BEF2"/>
          </w:tcPr>
          <w:p w:rsidRPr="00D749CE" w:rsidR="00CA68B4" w:rsidP="00EE2B42" w:rsidRDefault="00CA68B4" w14:paraId="70ADCA14"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Date:</w:t>
            </w:r>
          </w:p>
        </w:tc>
        <w:tc>
          <w:tcPr>
            <w:tcW w:w="5137" w:type="dxa"/>
          </w:tcPr>
          <w:p w:rsidRPr="00D749CE" w:rsidR="00CA68B4" w:rsidP="00EE2B42" w:rsidRDefault="00CA68B4" w14:paraId="562E43CC" w14:textId="77777777">
            <w:pPr>
              <w:tabs>
                <w:tab w:val="left" w:pos="1418"/>
                <w:tab w:val="left" w:pos="5103"/>
              </w:tabs>
              <w:spacing w:before="60" w:after="60"/>
              <w:rPr>
                <w:rFonts w:ascii="Arial" w:hAnsi="Arial" w:cs="Arial"/>
                <w:sz w:val="22"/>
                <w:szCs w:val="22"/>
              </w:rPr>
            </w:pPr>
          </w:p>
        </w:tc>
      </w:tr>
    </w:tbl>
    <w:p w:rsidR="00CA68B4" w:rsidP="00CA68B4" w:rsidRDefault="00CA68B4" w14:paraId="39D3BF43" w14:textId="77777777"/>
    <w:p w:rsidR="0010237D" w:rsidP="0010237D" w:rsidRDefault="0010237D" w14:paraId="12E853C0" w14:textId="77777777">
      <w:pPr>
        <w:tabs>
          <w:tab w:val="left" w:pos="1418"/>
          <w:tab w:val="left" w:pos="5103"/>
        </w:tabs>
        <w:spacing w:line="276" w:lineRule="auto"/>
        <w:rPr>
          <w:rFonts w:ascii="Arial" w:hAnsi="Arial" w:cs="Arial"/>
        </w:rPr>
      </w:pPr>
      <w:r>
        <w:rPr>
          <w:rFonts w:ascii="Arial" w:hAnsi="Arial" w:cs="Arial"/>
          <w:b/>
        </w:rPr>
        <w:t xml:space="preserve">Privacy Notice </w:t>
      </w:r>
    </w:p>
    <w:p w:rsidRPr="00A52ECE" w:rsidR="0010237D" w:rsidP="0010237D" w:rsidRDefault="0010237D" w14:paraId="75E1A984" w14:textId="77777777">
      <w:pPr>
        <w:rPr>
          <w:rFonts w:ascii="Arial" w:hAnsi="Arial" w:cs="Arial"/>
          <w:sz w:val="20"/>
          <w:szCs w:val="20"/>
        </w:rPr>
      </w:pPr>
      <w:r w:rsidRPr="00A52ECE">
        <w:rPr>
          <w:rFonts w:ascii="Arial" w:hAnsi="Arial" w:cs="Arial"/>
          <w:sz w:val="20"/>
          <w:szCs w:val="20"/>
        </w:rPr>
        <w:t xml:space="preserve">The information supplied in this form will be used to process the grant application. </w:t>
      </w:r>
      <w:r w:rsidRPr="00A52ECE" w:rsidR="00D749CE">
        <w:rPr>
          <w:rFonts w:ascii="Arial" w:hAnsi="Arial" w:cs="Arial"/>
          <w:sz w:val="20"/>
          <w:szCs w:val="20"/>
        </w:rPr>
        <w:t xml:space="preserve">Your application form may be shared with third parties and partner agencies who may be involved in the </w:t>
      </w:r>
      <w:proofErr w:type="gramStart"/>
      <w:r w:rsidRPr="00A52ECE" w:rsidR="00D749CE">
        <w:rPr>
          <w:rFonts w:ascii="Arial" w:hAnsi="Arial" w:cs="Arial"/>
          <w:sz w:val="20"/>
          <w:szCs w:val="20"/>
        </w:rPr>
        <w:t>decision making</w:t>
      </w:r>
      <w:proofErr w:type="gramEnd"/>
      <w:r w:rsidRPr="00A52ECE" w:rsidR="00D749CE">
        <w:rPr>
          <w:rFonts w:ascii="Arial" w:hAnsi="Arial" w:cs="Arial"/>
          <w:sz w:val="20"/>
          <w:szCs w:val="20"/>
        </w:rPr>
        <w:t xml:space="preserve"> process or whom can verify facts within your application. We may also be required to disclose information outside of the Nottinghamshire Office of the Police and Crime Commissioner to help prevent fraud, or if required to by law. </w:t>
      </w:r>
    </w:p>
    <w:p w:rsidRPr="00A52ECE" w:rsidR="00D749CE" w:rsidP="0010237D" w:rsidRDefault="00D749CE" w14:paraId="6D3112B4" w14:textId="77777777">
      <w:pPr>
        <w:rPr>
          <w:rFonts w:ascii="Arial" w:hAnsi="Arial" w:cs="Arial"/>
          <w:sz w:val="20"/>
          <w:szCs w:val="20"/>
        </w:rPr>
      </w:pPr>
    </w:p>
    <w:p w:rsidRPr="00A52ECE" w:rsidR="00D749CE" w:rsidP="0010237D" w:rsidRDefault="00D749CE" w14:paraId="0EA77702" w14:textId="77777777">
      <w:pPr>
        <w:rPr>
          <w:rFonts w:ascii="Arial" w:hAnsi="Arial" w:cs="Arial"/>
          <w:sz w:val="20"/>
          <w:szCs w:val="20"/>
        </w:rPr>
      </w:pPr>
      <w:r w:rsidRPr="00A52ECE">
        <w:rPr>
          <w:rFonts w:ascii="Arial" w:hAnsi="Arial" w:cs="Arial"/>
          <w:sz w:val="20"/>
          <w:szCs w:val="20"/>
        </w:rPr>
        <w:t xml:space="preserve">If your application is successful, general details of grants will be published on the Nottinghamshire Office of the Police and Crime Commissioners website: </w:t>
      </w:r>
      <w:hyperlink w:history="1" r:id="rId19">
        <w:r w:rsidRPr="00A52ECE">
          <w:rPr>
            <w:rStyle w:val="Hyperlink"/>
            <w:rFonts w:ascii="Arial" w:hAnsi="Arial" w:cs="Arial"/>
            <w:sz w:val="20"/>
            <w:szCs w:val="20"/>
          </w:rPr>
          <w:t>https://www.nottinghamshire.pcc.police.uk/Home.aspx</w:t>
        </w:r>
      </w:hyperlink>
      <w:r w:rsidRPr="00A52ECE">
        <w:rPr>
          <w:rFonts w:ascii="Arial" w:hAnsi="Arial" w:cs="Arial"/>
          <w:sz w:val="20"/>
          <w:szCs w:val="20"/>
        </w:rPr>
        <w:t xml:space="preserve">. No personal information will be published. </w:t>
      </w:r>
    </w:p>
    <w:p w:rsidRPr="00A52ECE" w:rsidR="00D749CE" w:rsidP="0010237D" w:rsidRDefault="00D749CE" w14:paraId="498D45B1" w14:textId="77777777">
      <w:pPr>
        <w:rPr>
          <w:rFonts w:ascii="Arial" w:hAnsi="Arial" w:cs="Arial"/>
          <w:sz w:val="20"/>
          <w:szCs w:val="20"/>
        </w:rPr>
      </w:pPr>
    </w:p>
    <w:p w:rsidRPr="00A52ECE" w:rsidR="00D749CE" w:rsidP="0010237D" w:rsidRDefault="008D3347" w14:paraId="4BB77975" w14:textId="77777777">
      <w:pPr>
        <w:rPr>
          <w:rFonts w:ascii="Arial" w:hAnsi="Arial" w:cs="Arial"/>
          <w:sz w:val="20"/>
          <w:szCs w:val="20"/>
        </w:rPr>
      </w:pPr>
      <w:r w:rsidRPr="00A52ECE">
        <w:rPr>
          <w:rFonts w:ascii="Arial" w:hAnsi="Arial" w:cs="Arial"/>
          <w:sz w:val="20"/>
          <w:szCs w:val="20"/>
        </w:rPr>
        <w:t>For</w:t>
      </w:r>
      <w:r w:rsidRPr="00A52ECE" w:rsidR="00D749CE">
        <w:rPr>
          <w:rFonts w:ascii="Arial" w:hAnsi="Arial" w:cs="Arial"/>
          <w:sz w:val="20"/>
          <w:szCs w:val="20"/>
        </w:rPr>
        <w:t xml:space="preserve"> further information around privacy and information provided please see full Privacy Notice: </w:t>
      </w:r>
    </w:p>
    <w:bookmarkStart w:name="_MON_1630222803" w:id="1"/>
    <w:bookmarkEnd w:id="1"/>
    <w:p w:rsidRPr="00D749CE" w:rsidR="00D749CE" w:rsidP="0010237D" w:rsidRDefault="00D749CE" w14:paraId="58BB5565" w14:textId="77777777">
      <w:pPr>
        <w:rPr>
          <w:rFonts w:ascii="Arial" w:hAnsi="Arial" w:cs="Arial"/>
          <w:sz w:val="22"/>
          <w:szCs w:val="22"/>
        </w:rPr>
      </w:pPr>
      <w:r w:rsidRPr="009C4574">
        <w:rPr>
          <w:rFonts w:ascii="Arial" w:hAnsi="Arial" w:cs="Arial"/>
          <w:sz w:val="22"/>
          <w:szCs w:val="22"/>
        </w:rPr>
        <w:object w:dxaOrig="1550" w:dyaOrig="991" w14:anchorId="6A3F5F9A">
          <v:shape id="_x0000_i1026" style="width:75.75pt;height:50.25pt" o:ole="" type="#_x0000_t75">
            <v:imagedata o:title="" r:id="rId20"/>
          </v:shape>
          <o:OLEObject Type="Embed" ProgID="Word.Document.12" ShapeID="_x0000_i1026" DrawAspect="Icon" ObjectID="_1756625334" r:id="rId21">
            <o:FieldCodes>\s</o:FieldCodes>
          </o:OLEObject>
        </w:object>
      </w:r>
    </w:p>
    <w:sectPr w:rsidRPr="00D749CE" w:rsidR="00D749CE" w:rsidSect="001A74EA">
      <w:headerReference w:type="default" r:id="rId22"/>
      <w:pgSz w:w="11906" w:h="16838"/>
      <w:pgMar w:top="567" w:right="1021"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EA2F" w14:textId="77777777" w:rsidR="00983578" w:rsidRDefault="00983578">
      <w:r>
        <w:separator/>
      </w:r>
    </w:p>
  </w:endnote>
  <w:endnote w:type="continuationSeparator" w:id="0">
    <w:p w14:paraId="52E7F05E" w14:textId="77777777" w:rsidR="00983578" w:rsidRDefault="0098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5502" w14:textId="77777777" w:rsidR="00983578" w:rsidRDefault="00983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E4B7" w14:textId="77777777" w:rsidR="00983578" w:rsidRPr="00FE7A20" w:rsidRDefault="00983578" w:rsidP="00FE7A20">
    <w:pPr>
      <w:pStyle w:val="Footer"/>
      <w:jc w:val="center"/>
      <w:rPr>
        <w:rFonts w:ascii="Arial" w:hAnsi="Arial" w:cs="Arial"/>
        <w:b/>
        <w:sz w:val="20"/>
        <w:szCs w:val="20"/>
      </w:rPr>
    </w:pPr>
    <w:r w:rsidRPr="00FE7A20">
      <w:rPr>
        <w:rFonts w:ascii="Arial" w:hAnsi="Arial" w:cs="Arial"/>
        <w:b/>
        <w:sz w:val="20"/>
        <w:szCs w:val="20"/>
      </w:rPr>
      <w:t xml:space="preserve">Page </w:t>
    </w:r>
    <w:r w:rsidRPr="00FE7A20">
      <w:rPr>
        <w:rFonts w:ascii="Arial" w:hAnsi="Arial" w:cs="Arial"/>
        <w:b/>
        <w:sz w:val="20"/>
        <w:szCs w:val="20"/>
      </w:rPr>
      <w:fldChar w:fldCharType="begin"/>
    </w:r>
    <w:r w:rsidRPr="00FE7A20">
      <w:rPr>
        <w:rFonts w:ascii="Arial" w:hAnsi="Arial" w:cs="Arial"/>
        <w:b/>
        <w:sz w:val="20"/>
        <w:szCs w:val="20"/>
      </w:rPr>
      <w:instrText xml:space="preserve"> PAGE </w:instrText>
    </w:r>
    <w:r w:rsidRPr="00FE7A20">
      <w:rPr>
        <w:rFonts w:ascii="Arial" w:hAnsi="Arial" w:cs="Arial"/>
        <w:b/>
        <w:sz w:val="20"/>
        <w:szCs w:val="20"/>
      </w:rPr>
      <w:fldChar w:fldCharType="separate"/>
    </w:r>
    <w:r>
      <w:rPr>
        <w:rFonts w:ascii="Arial" w:hAnsi="Arial" w:cs="Arial"/>
        <w:b/>
        <w:noProof/>
        <w:sz w:val="20"/>
        <w:szCs w:val="20"/>
      </w:rPr>
      <w:t>9</w:t>
    </w:r>
    <w:r w:rsidRPr="00FE7A20">
      <w:rPr>
        <w:rFonts w:ascii="Arial" w:hAnsi="Arial" w:cs="Arial"/>
        <w:b/>
        <w:sz w:val="20"/>
        <w:szCs w:val="20"/>
      </w:rPr>
      <w:fldChar w:fldCharType="end"/>
    </w:r>
    <w:r w:rsidRPr="00FE7A20">
      <w:rPr>
        <w:rFonts w:ascii="Arial" w:hAnsi="Arial" w:cs="Arial"/>
        <w:b/>
        <w:sz w:val="20"/>
        <w:szCs w:val="20"/>
      </w:rPr>
      <w:t xml:space="preserve"> of </w:t>
    </w:r>
    <w:r w:rsidRPr="00FE7A20">
      <w:rPr>
        <w:rFonts w:ascii="Arial" w:hAnsi="Arial" w:cs="Arial"/>
        <w:b/>
        <w:sz w:val="20"/>
        <w:szCs w:val="20"/>
      </w:rPr>
      <w:fldChar w:fldCharType="begin"/>
    </w:r>
    <w:r w:rsidRPr="00FE7A20">
      <w:rPr>
        <w:rFonts w:ascii="Arial" w:hAnsi="Arial" w:cs="Arial"/>
        <w:b/>
        <w:sz w:val="20"/>
        <w:szCs w:val="20"/>
      </w:rPr>
      <w:instrText xml:space="preserve"> NUMPAGES </w:instrText>
    </w:r>
    <w:r w:rsidRPr="00FE7A20">
      <w:rPr>
        <w:rFonts w:ascii="Arial" w:hAnsi="Arial" w:cs="Arial"/>
        <w:b/>
        <w:sz w:val="20"/>
        <w:szCs w:val="20"/>
      </w:rPr>
      <w:fldChar w:fldCharType="separate"/>
    </w:r>
    <w:r>
      <w:rPr>
        <w:rFonts w:ascii="Arial" w:hAnsi="Arial" w:cs="Arial"/>
        <w:b/>
        <w:noProof/>
        <w:sz w:val="20"/>
        <w:szCs w:val="20"/>
      </w:rPr>
      <w:t>10</w:t>
    </w:r>
    <w:r w:rsidRPr="00FE7A20">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40C" w14:textId="77777777" w:rsidR="00983578" w:rsidRDefault="00983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901B" w14:textId="77777777" w:rsidR="00983578" w:rsidRDefault="00983578">
      <w:r>
        <w:separator/>
      </w:r>
    </w:p>
  </w:footnote>
  <w:footnote w:type="continuationSeparator" w:id="0">
    <w:p w14:paraId="72FC65FC" w14:textId="77777777" w:rsidR="00983578" w:rsidRDefault="00983578">
      <w:r>
        <w:continuationSeparator/>
      </w:r>
    </w:p>
  </w:footnote>
  <w:footnote w:id="1">
    <w:p w14:paraId="072FD6D9"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Conspiracy </w:t>
      </w:r>
      <w:r w:rsidRPr="00D95E03">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D95E03">
        <w:rPr>
          <w:rFonts w:ascii="Arial" w:hAnsi="Arial" w:cs="Arial"/>
          <w:sz w:val="16"/>
          <w:szCs w:val="16"/>
          <w:lang w:eastAsia="en-GB"/>
        </w:rPr>
        <w:t xml:space="preserve"> on the fight against organised crime.</w:t>
      </w:r>
    </w:p>
  </w:footnote>
  <w:footnote w:id="2">
    <w:p w14:paraId="5151F8C8" w14:textId="77777777" w:rsidR="00983578" w:rsidRPr="00D95E03" w:rsidRDefault="00983578"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Corruption </w:t>
      </w:r>
      <w:r w:rsidRPr="00D95E03">
        <w:rPr>
          <w:rFonts w:ascii="Arial" w:eastAsia="Times New Roman" w:hAnsi="Arial" w:cs="Arial"/>
          <w:color w:val="000000"/>
          <w:sz w:val="16"/>
          <w:szCs w:val="16"/>
          <w:lang w:eastAsia="en-GB"/>
        </w:rPr>
        <w:t>within the meaning of section 1(2) of the Public Bodies Corrupt Practices Act 1889 or section 1 of the Prevention of Corruption Act 1906.</w:t>
      </w:r>
    </w:p>
  </w:footnote>
  <w:footnote w:id="3">
    <w:p w14:paraId="50C1E21A"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The common law offence of bribery or</w:t>
      </w:r>
      <w:r w:rsidRPr="00D95E03">
        <w:rPr>
          <w:rFonts w:ascii="Arial" w:hAnsi="Arial" w:cs="Arial"/>
          <w:color w:val="000000"/>
          <w:sz w:val="16"/>
          <w:szCs w:val="16"/>
          <w:lang w:eastAsia="en-GB"/>
        </w:rPr>
        <w:t xml:space="preserve"> within the meaning of the Bribery Act 2010 or section 113 of the Representation of the People Act 1983.</w:t>
      </w:r>
    </w:p>
  </w:footnote>
  <w:footnote w:id="4">
    <w:p w14:paraId="390BEA4B"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w:t>
      </w:r>
      <w:r w:rsidRPr="00D95E03">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Pr="00D95E03">
        <w:rPr>
          <w:rFonts w:ascii="Arial" w:hAnsi="Arial" w:cs="Arial"/>
          <w:color w:val="000000"/>
          <w:sz w:val="16"/>
          <w:szCs w:val="16"/>
          <w:lang w:eastAsia="en-GB"/>
        </w:rPr>
        <w:t xml:space="preserve"> the Fraud Act 2006</w:t>
      </w:r>
      <w:r w:rsidRPr="00D95E03">
        <w:rPr>
          <w:rFonts w:ascii="Arial" w:hAnsi="Arial" w:cs="Arial"/>
          <w:sz w:val="16"/>
          <w:szCs w:val="16"/>
          <w:lang w:eastAsia="en-GB"/>
        </w:rPr>
        <w:t xml:space="preserve">; </w:t>
      </w:r>
      <w:r w:rsidRPr="00D95E03">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Pr="00D95E03">
        <w:rPr>
          <w:rFonts w:ascii="Arial" w:hAnsi="Arial" w:cs="Arial"/>
          <w:sz w:val="16"/>
          <w:szCs w:val="16"/>
          <w:lang w:eastAsia="en-GB"/>
        </w:rPr>
        <w:t>;</w:t>
      </w:r>
      <w:r w:rsidRPr="00D95E03">
        <w:rPr>
          <w:rFonts w:ascii="Arial" w:hAnsi="Arial" w:cs="Arial"/>
          <w:color w:val="000000"/>
          <w:sz w:val="16"/>
          <w:szCs w:val="16"/>
          <w:lang w:eastAsia="en-GB"/>
        </w:rPr>
        <w:t xml:space="preserve"> or an offence in connection with taxation in the European Union within the meaning of section 71 of the Criminal Justice Act 1993.</w:t>
      </w:r>
    </w:p>
  </w:footnote>
  <w:footnote w:id="5">
    <w:p w14:paraId="192819D6"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Money laundering or offences relating to the proceeds of crime </w:t>
      </w:r>
      <w:r w:rsidRPr="00D95E03">
        <w:rPr>
          <w:rFonts w:ascii="Arial" w:hAnsi="Arial" w:cs="Arial"/>
          <w:color w:val="000000"/>
          <w:sz w:val="16"/>
          <w:szCs w:val="16"/>
          <w:lang w:eastAsia="en-GB"/>
        </w:rPr>
        <w:t>within the meaning of the Proceeds of Crime Act 2002, the Criminal Justice Act 1988 or the Proceeds of Crime (Northern Ireland) Order 1996.</w:t>
      </w:r>
    </w:p>
  </w:footnote>
  <w:footnote w:id="6">
    <w:p w14:paraId="3273F15F"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in relation to the proceeds of drug trafficking </w:t>
      </w:r>
      <w:r w:rsidRPr="00D95E03">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footnote>
  <w:footnote w:id="7">
    <w:p w14:paraId="24FFA00E" w14:textId="77777777" w:rsidR="00983578" w:rsidRPr="00D95E03" w:rsidRDefault="00983578"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relating to the Public Contracts Directive </w:t>
      </w:r>
      <w:r w:rsidRPr="00D95E03">
        <w:rPr>
          <w:rFonts w:ascii="Arial" w:eastAsia="Times New Roman"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footnote>
  <w:footnote w:id="8">
    <w:p w14:paraId="7DAC0B0E"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Referred to in Regulation 56(2) of the Regulations or listed in Annex X to the Public Contracts Directive as amended from time to time.</w:t>
      </w:r>
    </w:p>
  </w:footnote>
  <w:footnote w:id="9">
    <w:p w14:paraId="4C310D59" w14:textId="77777777" w:rsidR="00983578" w:rsidRPr="00D95E03" w:rsidRDefault="00983578">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A65A" w14:textId="77777777" w:rsidR="00983578" w:rsidRDefault="00983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30CE" w14:textId="77777777" w:rsidR="00983578" w:rsidRDefault="00983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D802" w14:textId="77777777" w:rsidR="00983578" w:rsidRDefault="009835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2C19" w14:textId="77777777" w:rsidR="00983578" w:rsidRDefault="00983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Background"/>
    <w:lvl w:ilvl="0">
      <w:start w:val="1"/>
      <w:numFmt w:val="upperLetter"/>
      <w:lvlText w:val="%1"/>
      <w:lvlJc w:val="left"/>
      <w:pPr>
        <w:tabs>
          <w:tab w:val="num" w:pos="720"/>
        </w:tabs>
        <w:ind w:left="720" w:hanging="720"/>
      </w:pPr>
    </w:lvl>
    <w:lvl w:ilvl="1">
      <w:start w:val="1"/>
      <w:numFmt w:val="lowerLetter"/>
      <w:pStyle w:val="Background3"/>
      <w:lvlText w:val="(%2)"/>
      <w:lvlJc w:val="left"/>
      <w:pPr>
        <w:tabs>
          <w:tab w:val="num" w:pos="1440"/>
        </w:tabs>
        <w:ind w:left="1440" w:hanging="720"/>
      </w:pPr>
    </w:lvl>
    <w:lvl w:ilvl="2">
      <w:start w:val="1"/>
      <w:numFmt w:val="lowerRoman"/>
      <w:pStyle w:val="Background3"/>
      <w:lvlText w:val="(%3)"/>
      <w:lvlJc w:val="left"/>
      <w:pPr>
        <w:tabs>
          <w:tab w:val="num" w:pos="1440"/>
        </w:tabs>
        <w:ind w:left="144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3"/>
    <w:multiLevelType w:val="multilevel"/>
    <w:tmpl w:val="00000000"/>
    <w:name w:val="Parties"/>
    <w:lvl w:ilvl="0">
      <w:start w:val="1"/>
      <w:numFmt w:val="decimal"/>
      <w:pStyle w:val="Parties2"/>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4"/>
    <w:multiLevelType w:val="multilevel"/>
    <w:tmpl w:val="801C2962"/>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 w15:restartNumberingAfterBreak="0">
    <w:nsid w:val="00000007"/>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pStyle w:val="Definition4"/>
      <w:lvlText w:val="(%4)"/>
      <w:lvlJc w:val="left"/>
      <w:pPr>
        <w:tabs>
          <w:tab w:val="num" w:pos="2880"/>
        </w:tabs>
        <w:ind w:left="2880" w:hanging="720"/>
      </w:pPr>
    </w:lvl>
    <w:lvl w:ilvl="4">
      <w:start w:val="1"/>
      <w:numFmt w:val="upperRoman"/>
      <w:pStyle w:val="Definition4"/>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6429AD"/>
    <w:multiLevelType w:val="multilevel"/>
    <w:tmpl w:val="01F0B26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98F583E"/>
    <w:multiLevelType w:val="hybridMultilevel"/>
    <w:tmpl w:val="573C1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C3749B9"/>
    <w:multiLevelType w:val="hybridMultilevel"/>
    <w:tmpl w:val="0DA2476E"/>
    <w:lvl w:ilvl="0" w:tplc="688652F6">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70E76"/>
    <w:multiLevelType w:val="hybridMultilevel"/>
    <w:tmpl w:val="4224B78A"/>
    <w:lvl w:ilvl="0" w:tplc="08090001">
      <w:start w:val="1"/>
      <w:numFmt w:val="bullet"/>
      <w:lvlText w:val=""/>
      <w:lvlJc w:val="left"/>
      <w:pPr>
        <w:ind w:left="720" w:hanging="360"/>
      </w:pPr>
      <w:rPr>
        <w:rFonts w:ascii="Symbol" w:hAnsi="Symbol" w:hint="default"/>
      </w:rPr>
    </w:lvl>
    <w:lvl w:ilvl="1" w:tplc="9884B030">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E6ED1"/>
    <w:multiLevelType w:val="hybridMultilevel"/>
    <w:tmpl w:val="36B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90902"/>
    <w:multiLevelType w:val="hybridMultilevel"/>
    <w:tmpl w:val="8C2CF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CDFHeading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0471"/>
    <w:multiLevelType w:val="hybridMultilevel"/>
    <w:tmpl w:val="38CE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D4C75"/>
    <w:multiLevelType w:val="hybridMultilevel"/>
    <w:tmpl w:val="C21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848E4"/>
    <w:multiLevelType w:val="hybridMultilevel"/>
    <w:tmpl w:val="1EC0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36062"/>
    <w:multiLevelType w:val="hybridMultilevel"/>
    <w:tmpl w:val="B5B2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22683"/>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5431B"/>
    <w:multiLevelType w:val="hybridMultilevel"/>
    <w:tmpl w:val="1B34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65E08"/>
    <w:multiLevelType w:val="multilevel"/>
    <w:tmpl w:val="BD34EEF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1440"/>
        </w:tabs>
        <w:ind w:left="1440" w:hanging="720"/>
      </w:pPr>
    </w:lvl>
    <w:lvl w:ilvl="3">
      <w:start w:val="1"/>
      <w:numFmt w:val="lowerLetter"/>
      <w:pStyle w:val="SHHeading5"/>
      <w:lvlText w:val="%4)"/>
      <w:lvlJc w:val="left"/>
      <w:pPr>
        <w:tabs>
          <w:tab w:val="num" w:pos="2160"/>
        </w:tabs>
        <w:ind w:left="2160" w:hanging="720"/>
      </w:pPr>
    </w:lvl>
    <w:lvl w:ilvl="4">
      <w:start w:val="1"/>
      <w:numFmt w:val="lowerRoman"/>
      <w:pStyle w:val="SHHeading5"/>
      <w:lvlText w:val="%5"/>
      <w:lvlJc w:val="left"/>
      <w:pPr>
        <w:tabs>
          <w:tab w:val="num" w:pos="2880"/>
        </w:tabs>
        <w:ind w:left="2880"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2B14A2D"/>
    <w:multiLevelType w:val="multilevel"/>
    <w:tmpl w:val="C3985150"/>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1"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F4D09F7"/>
    <w:multiLevelType w:val="hybridMultilevel"/>
    <w:tmpl w:val="077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91857"/>
    <w:multiLevelType w:val="multilevel"/>
    <w:tmpl w:val="F59E6572"/>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4" w15:restartNumberingAfterBreak="0">
    <w:nsid w:val="54E108FC"/>
    <w:multiLevelType w:val="multilevel"/>
    <w:tmpl w:val="19589C4C"/>
    <w:lvl w:ilvl="0">
      <w:start w:val="2"/>
      <w:numFmt w:val="decimal"/>
      <w:lvlText w:val="%1"/>
      <w:lvlJc w:val="left"/>
      <w:pPr>
        <w:ind w:left="360" w:hanging="360"/>
      </w:pPr>
      <w:rPr>
        <w:rFonts w:hint="default"/>
      </w:rPr>
    </w:lvl>
    <w:lvl w:ilvl="1">
      <w:start w:val="2"/>
      <w:numFmt w:val="decimal"/>
      <w:lvlText w:val="%2.8"/>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1C32E2"/>
    <w:multiLevelType w:val="multilevel"/>
    <w:tmpl w:val="961A04BA"/>
    <w:lvl w:ilvl="0">
      <w:start w:val="2"/>
      <w:numFmt w:val="decimal"/>
      <w:lvlText w:val="%1"/>
      <w:lvlJc w:val="left"/>
      <w:pPr>
        <w:tabs>
          <w:tab w:val="num" w:pos="465"/>
        </w:tabs>
        <w:ind w:left="465" w:hanging="465"/>
      </w:pPr>
      <w:rPr>
        <w:rFonts w:cs="Times New Roman" w:hint="default"/>
      </w:rPr>
    </w:lvl>
    <w:lvl w:ilvl="1">
      <w:start w:val="10"/>
      <w:numFmt w:val="decimal"/>
      <w:lvlText w:val="%1.%2"/>
      <w:lvlJc w:val="left"/>
      <w:pPr>
        <w:tabs>
          <w:tab w:val="num" w:pos="891"/>
        </w:tabs>
        <w:ind w:left="891"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5FF92FF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174675F"/>
    <w:multiLevelType w:val="hybridMultilevel"/>
    <w:tmpl w:val="64BE3D9E"/>
    <w:lvl w:ilvl="0" w:tplc="7D6ADF34">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400B2"/>
    <w:multiLevelType w:val="multilevel"/>
    <w:tmpl w:val="998642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303180"/>
    <w:multiLevelType w:val="multilevel"/>
    <w:tmpl w:val="585E6A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421B50"/>
    <w:multiLevelType w:val="hybridMultilevel"/>
    <w:tmpl w:val="E41EDA0C"/>
    <w:lvl w:ilvl="0" w:tplc="B8F65768">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E45706F"/>
    <w:multiLevelType w:val="hybridMultilevel"/>
    <w:tmpl w:val="7E866D04"/>
    <w:lvl w:ilvl="0" w:tplc="C03E7D32">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022630668">
    <w:abstractNumId w:val="18"/>
  </w:num>
  <w:num w:numId="2" w16cid:durableId="2123648728">
    <w:abstractNumId w:val="4"/>
  </w:num>
  <w:num w:numId="3" w16cid:durableId="384530516">
    <w:abstractNumId w:val="9"/>
  </w:num>
  <w:num w:numId="4" w16cid:durableId="500776513">
    <w:abstractNumId w:val="5"/>
  </w:num>
  <w:num w:numId="5" w16cid:durableId="28920926">
    <w:abstractNumId w:val="12"/>
  </w:num>
  <w:num w:numId="6" w16cid:durableId="1326861770">
    <w:abstractNumId w:val="22"/>
  </w:num>
  <w:num w:numId="7" w16cid:durableId="1314214061">
    <w:abstractNumId w:val="20"/>
  </w:num>
  <w:num w:numId="8" w16cid:durableId="1457064902">
    <w:abstractNumId w:val="26"/>
  </w:num>
  <w:num w:numId="9" w16cid:durableId="638345069">
    <w:abstractNumId w:val="8"/>
  </w:num>
  <w:num w:numId="10" w16cid:durableId="116488975">
    <w:abstractNumId w:val="7"/>
  </w:num>
  <w:num w:numId="11" w16cid:durableId="788623386">
    <w:abstractNumId w:val="32"/>
  </w:num>
  <w:num w:numId="12" w16cid:durableId="1862622854">
    <w:abstractNumId w:val="27"/>
  </w:num>
  <w:num w:numId="13" w16cid:durableId="1278104515">
    <w:abstractNumId w:val="14"/>
  </w:num>
  <w:num w:numId="14" w16cid:durableId="1351179635">
    <w:abstractNumId w:val="24"/>
  </w:num>
  <w:num w:numId="15" w16cid:durableId="760681026">
    <w:abstractNumId w:val="23"/>
  </w:num>
  <w:num w:numId="16" w16cid:durableId="1177424868">
    <w:abstractNumId w:val="34"/>
  </w:num>
  <w:num w:numId="17" w16cid:durableId="1228804114">
    <w:abstractNumId w:val="31"/>
  </w:num>
  <w:num w:numId="18" w16cid:durableId="1527907789">
    <w:abstractNumId w:val="33"/>
  </w:num>
  <w:num w:numId="19" w16cid:durableId="48579184">
    <w:abstractNumId w:val="25"/>
  </w:num>
  <w:num w:numId="20" w16cid:durableId="796681211">
    <w:abstractNumId w:val="21"/>
  </w:num>
  <w:num w:numId="21" w16cid:durableId="1719739432">
    <w:abstractNumId w:val="1"/>
  </w:num>
  <w:num w:numId="22" w16cid:durableId="63992473">
    <w:abstractNumId w:val="0"/>
  </w:num>
  <w:num w:numId="23" w16cid:durableId="1679388536">
    <w:abstractNumId w:val="3"/>
  </w:num>
  <w:num w:numId="24" w16cid:durableId="9412556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8594996">
    <w:abstractNumId w:val="16"/>
  </w:num>
  <w:num w:numId="26" w16cid:durableId="30543363">
    <w:abstractNumId w:val="19"/>
  </w:num>
  <w:num w:numId="27" w16cid:durableId="2029867830">
    <w:abstractNumId w:val="11"/>
  </w:num>
  <w:num w:numId="28" w16cid:durableId="923076155">
    <w:abstractNumId w:val="6"/>
  </w:num>
  <w:num w:numId="29" w16cid:durableId="841511251">
    <w:abstractNumId w:val="28"/>
  </w:num>
  <w:num w:numId="30" w16cid:durableId="797525386">
    <w:abstractNumId w:val="15"/>
  </w:num>
  <w:num w:numId="31" w16cid:durableId="1732531957">
    <w:abstractNumId w:val="30"/>
  </w:num>
  <w:num w:numId="32" w16cid:durableId="1722171668">
    <w:abstractNumId w:val="10"/>
  </w:num>
  <w:num w:numId="33" w16cid:durableId="778139646">
    <w:abstractNumId w:val="29"/>
  </w:num>
  <w:num w:numId="34" w16cid:durableId="64254034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3825513">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6C"/>
    <w:rsid w:val="0000171A"/>
    <w:rsid w:val="000040DD"/>
    <w:rsid w:val="00010D67"/>
    <w:rsid w:val="000116F0"/>
    <w:rsid w:val="00011E5A"/>
    <w:rsid w:val="00015F2F"/>
    <w:rsid w:val="00020031"/>
    <w:rsid w:val="00020CE4"/>
    <w:rsid w:val="00021032"/>
    <w:rsid w:val="00022B5B"/>
    <w:rsid w:val="00026021"/>
    <w:rsid w:val="000275B8"/>
    <w:rsid w:val="00041509"/>
    <w:rsid w:val="00043D2D"/>
    <w:rsid w:val="00044C80"/>
    <w:rsid w:val="00046FD4"/>
    <w:rsid w:val="000522F3"/>
    <w:rsid w:val="00056712"/>
    <w:rsid w:val="00057FEE"/>
    <w:rsid w:val="00063E59"/>
    <w:rsid w:val="000669E9"/>
    <w:rsid w:val="0006744E"/>
    <w:rsid w:val="000706BE"/>
    <w:rsid w:val="00070BA3"/>
    <w:rsid w:val="00071082"/>
    <w:rsid w:val="000717F1"/>
    <w:rsid w:val="00072102"/>
    <w:rsid w:val="00072AEE"/>
    <w:rsid w:val="00076963"/>
    <w:rsid w:val="00076A5C"/>
    <w:rsid w:val="00084CD0"/>
    <w:rsid w:val="000869D0"/>
    <w:rsid w:val="00086F21"/>
    <w:rsid w:val="00087FCD"/>
    <w:rsid w:val="000A1445"/>
    <w:rsid w:val="000A5EB8"/>
    <w:rsid w:val="000A6274"/>
    <w:rsid w:val="000A67ED"/>
    <w:rsid w:val="000B0A3F"/>
    <w:rsid w:val="000B16BB"/>
    <w:rsid w:val="000B47C5"/>
    <w:rsid w:val="000B6D60"/>
    <w:rsid w:val="000C3AE4"/>
    <w:rsid w:val="000E064A"/>
    <w:rsid w:val="000F06CA"/>
    <w:rsid w:val="000F0828"/>
    <w:rsid w:val="000F3AC0"/>
    <w:rsid w:val="00100450"/>
    <w:rsid w:val="00100ECF"/>
    <w:rsid w:val="0010237D"/>
    <w:rsid w:val="00105BDF"/>
    <w:rsid w:val="00106BB0"/>
    <w:rsid w:val="00112778"/>
    <w:rsid w:val="00114268"/>
    <w:rsid w:val="00117B55"/>
    <w:rsid w:val="00120F05"/>
    <w:rsid w:val="00122B43"/>
    <w:rsid w:val="001231FA"/>
    <w:rsid w:val="00126979"/>
    <w:rsid w:val="00126F00"/>
    <w:rsid w:val="00130A06"/>
    <w:rsid w:val="00131AA0"/>
    <w:rsid w:val="00132165"/>
    <w:rsid w:val="00132A61"/>
    <w:rsid w:val="00135DF1"/>
    <w:rsid w:val="00143DF9"/>
    <w:rsid w:val="00147370"/>
    <w:rsid w:val="00150EE2"/>
    <w:rsid w:val="00156E72"/>
    <w:rsid w:val="00157632"/>
    <w:rsid w:val="001622BC"/>
    <w:rsid w:val="001736E7"/>
    <w:rsid w:val="001768E9"/>
    <w:rsid w:val="0019120B"/>
    <w:rsid w:val="00195242"/>
    <w:rsid w:val="00197206"/>
    <w:rsid w:val="001A055F"/>
    <w:rsid w:val="001A36FF"/>
    <w:rsid w:val="001A3705"/>
    <w:rsid w:val="001A55FF"/>
    <w:rsid w:val="001A74EA"/>
    <w:rsid w:val="001B1511"/>
    <w:rsid w:val="001B34A8"/>
    <w:rsid w:val="001B7ADC"/>
    <w:rsid w:val="001C0A44"/>
    <w:rsid w:val="001C1EC9"/>
    <w:rsid w:val="001C268A"/>
    <w:rsid w:val="001C2C42"/>
    <w:rsid w:val="001C305A"/>
    <w:rsid w:val="001C42C7"/>
    <w:rsid w:val="001C6229"/>
    <w:rsid w:val="001D3C8F"/>
    <w:rsid w:val="001D3F78"/>
    <w:rsid w:val="001D54FA"/>
    <w:rsid w:val="001E0D04"/>
    <w:rsid w:val="001E1749"/>
    <w:rsid w:val="001E1E80"/>
    <w:rsid w:val="001E7453"/>
    <w:rsid w:val="001F08FF"/>
    <w:rsid w:val="001F598E"/>
    <w:rsid w:val="001F6056"/>
    <w:rsid w:val="001F78AC"/>
    <w:rsid w:val="00205274"/>
    <w:rsid w:val="002077B0"/>
    <w:rsid w:val="00210074"/>
    <w:rsid w:val="00210103"/>
    <w:rsid w:val="00215012"/>
    <w:rsid w:val="00215BCE"/>
    <w:rsid w:val="00215FE6"/>
    <w:rsid w:val="002163E2"/>
    <w:rsid w:val="00216D8B"/>
    <w:rsid w:val="00240BB6"/>
    <w:rsid w:val="00241BCC"/>
    <w:rsid w:val="00242CE7"/>
    <w:rsid w:val="00243392"/>
    <w:rsid w:val="00244244"/>
    <w:rsid w:val="002456C0"/>
    <w:rsid w:val="002577A5"/>
    <w:rsid w:val="00260802"/>
    <w:rsid w:val="002621D4"/>
    <w:rsid w:val="00264CBD"/>
    <w:rsid w:val="00267C07"/>
    <w:rsid w:val="00277E7A"/>
    <w:rsid w:val="00280443"/>
    <w:rsid w:val="002805D6"/>
    <w:rsid w:val="002850ED"/>
    <w:rsid w:val="00286B08"/>
    <w:rsid w:val="00291B6A"/>
    <w:rsid w:val="0029289A"/>
    <w:rsid w:val="00292BF6"/>
    <w:rsid w:val="00292CC0"/>
    <w:rsid w:val="002A611A"/>
    <w:rsid w:val="002B0C9E"/>
    <w:rsid w:val="002B26DB"/>
    <w:rsid w:val="002B3A7B"/>
    <w:rsid w:val="002B5B86"/>
    <w:rsid w:val="002C04AD"/>
    <w:rsid w:val="002C3028"/>
    <w:rsid w:val="002C4949"/>
    <w:rsid w:val="002C6607"/>
    <w:rsid w:val="002D5EA8"/>
    <w:rsid w:val="002E20D5"/>
    <w:rsid w:val="002E42E7"/>
    <w:rsid w:val="002E79EA"/>
    <w:rsid w:val="002F152B"/>
    <w:rsid w:val="002F41A8"/>
    <w:rsid w:val="002F69E9"/>
    <w:rsid w:val="0030126D"/>
    <w:rsid w:val="00301735"/>
    <w:rsid w:val="00303E7C"/>
    <w:rsid w:val="00306D8B"/>
    <w:rsid w:val="00313E1C"/>
    <w:rsid w:val="00316533"/>
    <w:rsid w:val="003168F4"/>
    <w:rsid w:val="00321F14"/>
    <w:rsid w:val="003241B6"/>
    <w:rsid w:val="003243ED"/>
    <w:rsid w:val="00324F8F"/>
    <w:rsid w:val="00326B40"/>
    <w:rsid w:val="00327E41"/>
    <w:rsid w:val="0033486A"/>
    <w:rsid w:val="00337CB3"/>
    <w:rsid w:val="00343217"/>
    <w:rsid w:val="00346340"/>
    <w:rsid w:val="003475E5"/>
    <w:rsid w:val="003505A5"/>
    <w:rsid w:val="00360621"/>
    <w:rsid w:val="003620A6"/>
    <w:rsid w:val="0036321E"/>
    <w:rsid w:val="00370964"/>
    <w:rsid w:val="0037426B"/>
    <w:rsid w:val="00376446"/>
    <w:rsid w:val="00382EB3"/>
    <w:rsid w:val="00391B6B"/>
    <w:rsid w:val="003B0394"/>
    <w:rsid w:val="003C299A"/>
    <w:rsid w:val="003C4F57"/>
    <w:rsid w:val="003C6A28"/>
    <w:rsid w:val="003D0D4F"/>
    <w:rsid w:val="003D3D5A"/>
    <w:rsid w:val="003D6F70"/>
    <w:rsid w:val="003D73CC"/>
    <w:rsid w:val="003E1035"/>
    <w:rsid w:val="003E11EA"/>
    <w:rsid w:val="003E337A"/>
    <w:rsid w:val="003F5ECF"/>
    <w:rsid w:val="003F6F32"/>
    <w:rsid w:val="003F7438"/>
    <w:rsid w:val="00401A3C"/>
    <w:rsid w:val="00403BB5"/>
    <w:rsid w:val="00404431"/>
    <w:rsid w:val="00406B4A"/>
    <w:rsid w:val="00414305"/>
    <w:rsid w:val="00414B0D"/>
    <w:rsid w:val="004207DD"/>
    <w:rsid w:val="0042298B"/>
    <w:rsid w:val="00424D29"/>
    <w:rsid w:val="004253CA"/>
    <w:rsid w:val="004307F0"/>
    <w:rsid w:val="00433FDB"/>
    <w:rsid w:val="004363D9"/>
    <w:rsid w:val="00443201"/>
    <w:rsid w:val="00443C4C"/>
    <w:rsid w:val="00445CF6"/>
    <w:rsid w:val="00452B60"/>
    <w:rsid w:val="00454D4D"/>
    <w:rsid w:val="00456481"/>
    <w:rsid w:val="00463C9E"/>
    <w:rsid w:val="00466562"/>
    <w:rsid w:val="004808CF"/>
    <w:rsid w:val="00482A53"/>
    <w:rsid w:val="00483465"/>
    <w:rsid w:val="00483A60"/>
    <w:rsid w:val="00485EA7"/>
    <w:rsid w:val="00486D8F"/>
    <w:rsid w:val="00486DA1"/>
    <w:rsid w:val="004918BB"/>
    <w:rsid w:val="0049335A"/>
    <w:rsid w:val="004A2D5D"/>
    <w:rsid w:val="004A36C6"/>
    <w:rsid w:val="004B0917"/>
    <w:rsid w:val="004B122F"/>
    <w:rsid w:val="004B32DF"/>
    <w:rsid w:val="004B42DA"/>
    <w:rsid w:val="004B5D67"/>
    <w:rsid w:val="004C2E31"/>
    <w:rsid w:val="004C65C4"/>
    <w:rsid w:val="004C69FC"/>
    <w:rsid w:val="004D557D"/>
    <w:rsid w:val="004D6A6D"/>
    <w:rsid w:val="004E69AF"/>
    <w:rsid w:val="004F0A49"/>
    <w:rsid w:val="004F1D4A"/>
    <w:rsid w:val="004F51D7"/>
    <w:rsid w:val="00502C6C"/>
    <w:rsid w:val="00507AF0"/>
    <w:rsid w:val="0051073D"/>
    <w:rsid w:val="00513FA5"/>
    <w:rsid w:val="005229D1"/>
    <w:rsid w:val="005250AC"/>
    <w:rsid w:val="0052518F"/>
    <w:rsid w:val="00526F3A"/>
    <w:rsid w:val="005312FA"/>
    <w:rsid w:val="00531AC3"/>
    <w:rsid w:val="00545107"/>
    <w:rsid w:val="00551407"/>
    <w:rsid w:val="00556817"/>
    <w:rsid w:val="0056206A"/>
    <w:rsid w:val="00563265"/>
    <w:rsid w:val="00563CA9"/>
    <w:rsid w:val="00566EF1"/>
    <w:rsid w:val="00571431"/>
    <w:rsid w:val="0057194C"/>
    <w:rsid w:val="00575F2C"/>
    <w:rsid w:val="00576CD5"/>
    <w:rsid w:val="0058118B"/>
    <w:rsid w:val="00582B63"/>
    <w:rsid w:val="00587D60"/>
    <w:rsid w:val="00590CDE"/>
    <w:rsid w:val="005A1368"/>
    <w:rsid w:val="005A2DDE"/>
    <w:rsid w:val="005A47FB"/>
    <w:rsid w:val="005A6584"/>
    <w:rsid w:val="005A6E6B"/>
    <w:rsid w:val="005A737E"/>
    <w:rsid w:val="005B037D"/>
    <w:rsid w:val="005B1386"/>
    <w:rsid w:val="005B2C78"/>
    <w:rsid w:val="005B6983"/>
    <w:rsid w:val="005B71FC"/>
    <w:rsid w:val="005C1C21"/>
    <w:rsid w:val="005C4329"/>
    <w:rsid w:val="005C432E"/>
    <w:rsid w:val="005C6843"/>
    <w:rsid w:val="005D1BCC"/>
    <w:rsid w:val="005D3419"/>
    <w:rsid w:val="005E0D0B"/>
    <w:rsid w:val="005E111D"/>
    <w:rsid w:val="005E1722"/>
    <w:rsid w:val="005E1CFA"/>
    <w:rsid w:val="005E2C4C"/>
    <w:rsid w:val="005F5A4D"/>
    <w:rsid w:val="00606ABD"/>
    <w:rsid w:val="00611CB3"/>
    <w:rsid w:val="00611D17"/>
    <w:rsid w:val="00612809"/>
    <w:rsid w:val="00613C17"/>
    <w:rsid w:val="0061471E"/>
    <w:rsid w:val="00614D6B"/>
    <w:rsid w:val="0061524C"/>
    <w:rsid w:val="0062335F"/>
    <w:rsid w:val="006262C6"/>
    <w:rsid w:val="00631708"/>
    <w:rsid w:val="00634B27"/>
    <w:rsid w:val="006372AD"/>
    <w:rsid w:val="00644A7D"/>
    <w:rsid w:val="006462C3"/>
    <w:rsid w:val="00653A38"/>
    <w:rsid w:val="00655821"/>
    <w:rsid w:val="0066237A"/>
    <w:rsid w:val="006651C2"/>
    <w:rsid w:val="00671677"/>
    <w:rsid w:val="006740CF"/>
    <w:rsid w:val="00674CF2"/>
    <w:rsid w:val="0067506A"/>
    <w:rsid w:val="00676A54"/>
    <w:rsid w:val="00680280"/>
    <w:rsid w:val="00681637"/>
    <w:rsid w:val="006824F8"/>
    <w:rsid w:val="00686127"/>
    <w:rsid w:val="0068649D"/>
    <w:rsid w:val="0069563C"/>
    <w:rsid w:val="006970F4"/>
    <w:rsid w:val="00697629"/>
    <w:rsid w:val="006A1C87"/>
    <w:rsid w:val="006A499A"/>
    <w:rsid w:val="006A4F20"/>
    <w:rsid w:val="006A6552"/>
    <w:rsid w:val="006A72A3"/>
    <w:rsid w:val="006A7E7B"/>
    <w:rsid w:val="006C6466"/>
    <w:rsid w:val="006C7572"/>
    <w:rsid w:val="006D3149"/>
    <w:rsid w:val="006D52B5"/>
    <w:rsid w:val="006D5319"/>
    <w:rsid w:val="006D59F8"/>
    <w:rsid w:val="006D7CFA"/>
    <w:rsid w:val="006E289A"/>
    <w:rsid w:val="006F2005"/>
    <w:rsid w:val="006F41DB"/>
    <w:rsid w:val="006F431D"/>
    <w:rsid w:val="006F76BA"/>
    <w:rsid w:val="00710D88"/>
    <w:rsid w:val="007121D4"/>
    <w:rsid w:val="0071476B"/>
    <w:rsid w:val="00716CEE"/>
    <w:rsid w:val="00716DC7"/>
    <w:rsid w:val="0071749B"/>
    <w:rsid w:val="00717D0A"/>
    <w:rsid w:val="00727DB1"/>
    <w:rsid w:val="0073385F"/>
    <w:rsid w:val="00733E5C"/>
    <w:rsid w:val="00733E8D"/>
    <w:rsid w:val="00741554"/>
    <w:rsid w:val="00742A15"/>
    <w:rsid w:val="00746231"/>
    <w:rsid w:val="007510FF"/>
    <w:rsid w:val="00756B45"/>
    <w:rsid w:val="00763F36"/>
    <w:rsid w:val="00764189"/>
    <w:rsid w:val="00764882"/>
    <w:rsid w:val="00766516"/>
    <w:rsid w:val="00766DEA"/>
    <w:rsid w:val="00767A4B"/>
    <w:rsid w:val="0077181E"/>
    <w:rsid w:val="00781DB1"/>
    <w:rsid w:val="007874AC"/>
    <w:rsid w:val="007958D7"/>
    <w:rsid w:val="0079641A"/>
    <w:rsid w:val="007978AB"/>
    <w:rsid w:val="007A1581"/>
    <w:rsid w:val="007A77D4"/>
    <w:rsid w:val="007A7BF4"/>
    <w:rsid w:val="007B7900"/>
    <w:rsid w:val="007C0D19"/>
    <w:rsid w:val="007C17B5"/>
    <w:rsid w:val="007D08BB"/>
    <w:rsid w:val="007D3722"/>
    <w:rsid w:val="007E1B1A"/>
    <w:rsid w:val="007E2104"/>
    <w:rsid w:val="007E33AC"/>
    <w:rsid w:val="007E6D7F"/>
    <w:rsid w:val="007F6C20"/>
    <w:rsid w:val="00800058"/>
    <w:rsid w:val="00805C08"/>
    <w:rsid w:val="008142FF"/>
    <w:rsid w:val="00820849"/>
    <w:rsid w:val="00821F9C"/>
    <w:rsid w:val="00823A4A"/>
    <w:rsid w:val="00826137"/>
    <w:rsid w:val="00827AD1"/>
    <w:rsid w:val="0083698B"/>
    <w:rsid w:val="008378F8"/>
    <w:rsid w:val="008408F2"/>
    <w:rsid w:val="008477D3"/>
    <w:rsid w:val="00853FD6"/>
    <w:rsid w:val="00857AFB"/>
    <w:rsid w:val="008600E2"/>
    <w:rsid w:val="008602D7"/>
    <w:rsid w:val="00860448"/>
    <w:rsid w:val="0086412C"/>
    <w:rsid w:val="008701AB"/>
    <w:rsid w:val="008715AD"/>
    <w:rsid w:val="00874407"/>
    <w:rsid w:val="00874483"/>
    <w:rsid w:val="008903D7"/>
    <w:rsid w:val="0089276C"/>
    <w:rsid w:val="008935A4"/>
    <w:rsid w:val="008972CE"/>
    <w:rsid w:val="008A0B24"/>
    <w:rsid w:val="008A0D7D"/>
    <w:rsid w:val="008A2D51"/>
    <w:rsid w:val="008A31CE"/>
    <w:rsid w:val="008A3955"/>
    <w:rsid w:val="008A7EF6"/>
    <w:rsid w:val="008B5F46"/>
    <w:rsid w:val="008B6E54"/>
    <w:rsid w:val="008B77C6"/>
    <w:rsid w:val="008D3347"/>
    <w:rsid w:val="008D35C6"/>
    <w:rsid w:val="008D3C7B"/>
    <w:rsid w:val="008D56E5"/>
    <w:rsid w:val="008D6B91"/>
    <w:rsid w:val="008E0D81"/>
    <w:rsid w:val="008E243C"/>
    <w:rsid w:val="008E689D"/>
    <w:rsid w:val="008E7019"/>
    <w:rsid w:val="008F0C73"/>
    <w:rsid w:val="008F12AD"/>
    <w:rsid w:val="008F172D"/>
    <w:rsid w:val="008F46E6"/>
    <w:rsid w:val="008F478C"/>
    <w:rsid w:val="008F5F44"/>
    <w:rsid w:val="00910827"/>
    <w:rsid w:val="00912442"/>
    <w:rsid w:val="00914499"/>
    <w:rsid w:val="0092630C"/>
    <w:rsid w:val="00930253"/>
    <w:rsid w:val="009328B2"/>
    <w:rsid w:val="009336A6"/>
    <w:rsid w:val="00934CB4"/>
    <w:rsid w:val="00942009"/>
    <w:rsid w:val="00943CF2"/>
    <w:rsid w:val="00945D6A"/>
    <w:rsid w:val="009465F2"/>
    <w:rsid w:val="009563C9"/>
    <w:rsid w:val="00956AA0"/>
    <w:rsid w:val="0095780A"/>
    <w:rsid w:val="00966B33"/>
    <w:rsid w:val="00970E31"/>
    <w:rsid w:val="00982FE6"/>
    <w:rsid w:val="00983578"/>
    <w:rsid w:val="009839C9"/>
    <w:rsid w:val="00984BC0"/>
    <w:rsid w:val="00984FD1"/>
    <w:rsid w:val="00986021"/>
    <w:rsid w:val="009942A9"/>
    <w:rsid w:val="00997A63"/>
    <w:rsid w:val="009A29A1"/>
    <w:rsid w:val="009A5115"/>
    <w:rsid w:val="009A5AC9"/>
    <w:rsid w:val="009A6F73"/>
    <w:rsid w:val="009B6EDB"/>
    <w:rsid w:val="009B7F99"/>
    <w:rsid w:val="009C0296"/>
    <w:rsid w:val="009C2084"/>
    <w:rsid w:val="009C2EFA"/>
    <w:rsid w:val="009C3019"/>
    <w:rsid w:val="009C4574"/>
    <w:rsid w:val="009C48C4"/>
    <w:rsid w:val="009C6284"/>
    <w:rsid w:val="009D20C0"/>
    <w:rsid w:val="009D370B"/>
    <w:rsid w:val="009D4AB3"/>
    <w:rsid w:val="009D7A75"/>
    <w:rsid w:val="009E17BB"/>
    <w:rsid w:val="009E44BE"/>
    <w:rsid w:val="009E5B97"/>
    <w:rsid w:val="009E621E"/>
    <w:rsid w:val="009E703C"/>
    <w:rsid w:val="009E7647"/>
    <w:rsid w:val="009F3BCE"/>
    <w:rsid w:val="009F4ACC"/>
    <w:rsid w:val="00A0244D"/>
    <w:rsid w:val="00A05B8B"/>
    <w:rsid w:val="00A06A41"/>
    <w:rsid w:val="00A14F54"/>
    <w:rsid w:val="00A1604A"/>
    <w:rsid w:val="00A205C0"/>
    <w:rsid w:val="00A24E55"/>
    <w:rsid w:val="00A25BDF"/>
    <w:rsid w:val="00A25F65"/>
    <w:rsid w:val="00A352BF"/>
    <w:rsid w:val="00A37FA6"/>
    <w:rsid w:val="00A4250C"/>
    <w:rsid w:val="00A4265E"/>
    <w:rsid w:val="00A52ECE"/>
    <w:rsid w:val="00A53DF6"/>
    <w:rsid w:val="00A54183"/>
    <w:rsid w:val="00A54E6A"/>
    <w:rsid w:val="00A54FAE"/>
    <w:rsid w:val="00A6440B"/>
    <w:rsid w:val="00A7223D"/>
    <w:rsid w:val="00A743D2"/>
    <w:rsid w:val="00A76CB0"/>
    <w:rsid w:val="00A779FD"/>
    <w:rsid w:val="00A82612"/>
    <w:rsid w:val="00A92786"/>
    <w:rsid w:val="00A97363"/>
    <w:rsid w:val="00AA1B9A"/>
    <w:rsid w:val="00AB0D1F"/>
    <w:rsid w:val="00AC05F5"/>
    <w:rsid w:val="00AC2708"/>
    <w:rsid w:val="00AC2E63"/>
    <w:rsid w:val="00AD1C9D"/>
    <w:rsid w:val="00AD2284"/>
    <w:rsid w:val="00AD2685"/>
    <w:rsid w:val="00AD3153"/>
    <w:rsid w:val="00AE79D7"/>
    <w:rsid w:val="00AF32BA"/>
    <w:rsid w:val="00AF63CF"/>
    <w:rsid w:val="00AF7F6B"/>
    <w:rsid w:val="00B0441B"/>
    <w:rsid w:val="00B04931"/>
    <w:rsid w:val="00B062C7"/>
    <w:rsid w:val="00B11AB7"/>
    <w:rsid w:val="00B13294"/>
    <w:rsid w:val="00B152E3"/>
    <w:rsid w:val="00B16423"/>
    <w:rsid w:val="00B17DB6"/>
    <w:rsid w:val="00B22570"/>
    <w:rsid w:val="00B241BF"/>
    <w:rsid w:val="00B24388"/>
    <w:rsid w:val="00B32DA2"/>
    <w:rsid w:val="00B34708"/>
    <w:rsid w:val="00B36FFB"/>
    <w:rsid w:val="00B40CE0"/>
    <w:rsid w:val="00B45147"/>
    <w:rsid w:val="00B51C34"/>
    <w:rsid w:val="00B52BA1"/>
    <w:rsid w:val="00B533BF"/>
    <w:rsid w:val="00B53A88"/>
    <w:rsid w:val="00B57C73"/>
    <w:rsid w:val="00B61F5E"/>
    <w:rsid w:val="00B6364D"/>
    <w:rsid w:val="00B6400D"/>
    <w:rsid w:val="00B7278B"/>
    <w:rsid w:val="00B755C9"/>
    <w:rsid w:val="00B76430"/>
    <w:rsid w:val="00B776DF"/>
    <w:rsid w:val="00B801D7"/>
    <w:rsid w:val="00B83CC9"/>
    <w:rsid w:val="00B87F45"/>
    <w:rsid w:val="00B935BF"/>
    <w:rsid w:val="00B96210"/>
    <w:rsid w:val="00BA6297"/>
    <w:rsid w:val="00BA6804"/>
    <w:rsid w:val="00BB0B46"/>
    <w:rsid w:val="00BB0DD7"/>
    <w:rsid w:val="00BB19AE"/>
    <w:rsid w:val="00BB272D"/>
    <w:rsid w:val="00BB71D6"/>
    <w:rsid w:val="00BB793E"/>
    <w:rsid w:val="00BC73DA"/>
    <w:rsid w:val="00BD299F"/>
    <w:rsid w:val="00BD530E"/>
    <w:rsid w:val="00BD6C09"/>
    <w:rsid w:val="00BD7496"/>
    <w:rsid w:val="00BE1925"/>
    <w:rsid w:val="00BE7463"/>
    <w:rsid w:val="00BF5637"/>
    <w:rsid w:val="00BF687B"/>
    <w:rsid w:val="00C1200E"/>
    <w:rsid w:val="00C12052"/>
    <w:rsid w:val="00C1286E"/>
    <w:rsid w:val="00C154AC"/>
    <w:rsid w:val="00C16644"/>
    <w:rsid w:val="00C17E82"/>
    <w:rsid w:val="00C3215A"/>
    <w:rsid w:val="00C345AB"/>
    <w:rsid w:val="00C42A43"/>
    <w:rsid w:val="00C51180"/>
    <w:rsid w:val="00C555E5"/>
    <w:rsid w:val="00C56BDC"/>
    <w:rsid w:val="00C60616"/>
    <w:rsid w:val="00C66076"/>
    <w:rsid w:val="00C72A75"/>
    <w:rsid w:val="00C73159"/>
    <w:rsid w:val="00C73AD1"/>
    <w:rsid w:val="00C81DEE"/>
    <w:rsid w:val="00C82100"/>
    <w:rsid w:val="00C8534B"/>
    <w:rsid w:val="00C85F78"/>
    <w:rsid w:val="00C87328"/>
    <w:rsid w:val="00C93747"/>
    <w:rsid w:val="00CA2527"/>
    <w:rsid w:val="00CA6078"/>
    <w:rsid w:val="00CA60A4"/>
    <w:rsid w:val="00CA6550"/>
    <w:rsid w:val="00CA68B4"/>
    <w:rsid w:val="00CA6F75"/>
    <w:rsid w:val="00CB12D0"/>
    <w:rsid w:val="00CB12FA"/>
    <w:rsid w:val="00CB14A6"/>
    <w:rsid w:val="00CB1DAB"/>
    <w:rsid w:val="00CB5982"/>
    <w:rsid w:val="00CB670F"/>
    <w:rsid w:val="00CC2548"/>
    <w:rsid w:val="00CC3A29"/>
    <w:rsid w:val="00CC430E"/>
    <w:rsid w:val="00CD1D0D"/>
    <w:rsid w:val="00CD27CF"/>
    <w:rsid w:val="00CD50A3"/>
    <w:rsid w:val="00CD789C"/>
    <w:rsid w:val="00CD7990"/>
    <w:rsid w:val="00CE11CD"/>
    <w:rsid w:val="00CE4837"/>
    <w:rsid w:val="00CF42A7"/>
    <w:rsid w:val="00CF5FA5"/>
    <w:rsid w:val="00CF7853"/>
    <w:rsid w:val="00D07DCE"/>
    <w:rsid w:val="00D11863"/>
    <w:rsid w:val="00D139A7"/>
    <w:rsid w:val="00D17358"/>
    <w:rsid w:val="00D2250E"/>
    <w:rsid w:val="00D23AF7"/>
    <w:rsid w:val="00D24400"/>
    <w:rsid w:val="00D25EC4"/>
    <w:rsid w:val="00D2643A"/>
    <w:rsid w:val="00D315F4"/>
    <w:rsid w:val="00D34224"/>
    <w:rsid w:val="00D37FEC"/>
    <w:rsid w:val="00D42CEC"/>
    <w:rsid w:val="00D524FC"/>
    <w:rsid w:val="00D52D78"/>
    <w:rsid w:val="00D548AC"/>
    <w:rsid w:val="00D55946"/>
    <w:rsid w:val="00D577B2"/>
    <w:rsid w:val="00D579C1"/>
    <w:rsid w:val="00D6412D"/>
    <w:rsid w:val="00D645C5"/>
    <w:rsid w:val="00D650DD"/>
    <w:rsid w:val="00D65171"/>
    <w:rsid w:val="00D749CE"/>
    <w:rsid w:val="00D8244C"/>
    <w:rsid w:val="00D90428"/>
    <w:rsid w:val="00D94D0B"/>
    <w:rsid w:val="00D95E03"/>
    <w:rsid w:val="00D963FC"/>
    <w:rsid w:val="00D97DB4"/>
    <w:rsid w:val="00DA241A"/>
    <w:rsid w:val="00DA255F"/>
    <w:rsid w:val="00DA39C2"/>
    <w:rsid w:val="00DA7425"/>
    <w:rsid w:val="00DB0620"/>
    <w:rsid w:val="00DB5364"/>
    <w:rsid w:val="00DB67EE"/>
    <w:rsid w:val="00DB7C0B"/>
    <w:rsid w:val="00DC6813"/>
    <w:rsid w:val="00DC6E11"/>
    <w:rsid w:val="00DC6EF4"/>
    <w:rsid w:val="00DD55CC"/>
    <w:rsid w:val="00DD75E4"/>
    <w:rsid w:val="00DE3D82"/>
    <w:rsid w:val="00DE6882"/>
    <w:rsid w:val="00DF18E4"/>
    <w:rsid w:val="00DF2016"/>
    <w:rsid w:val="00DF363A"/>
    <w:rsid w:val="00E00C2D"/>
    <w:rsid w:val="00E06079"/>
    <w:rsid w:val="00E0719A"/>
    <w:rsid w:val="00E16363"/>
    <w:rsid w:val="00E254D2"/>
    <w:rsid w:val="00E3646C"/>
    <w:rsid w:val="00E370A4"/>
    <w:rsid w:val="00E37B8E"/>
    <w:rsid w:val="00E4294A"/>
    <w:rsid w:val="00E53006"/>
    <w:rsid w:val="00E53AB2"/>
    <w:rsid w:val="00E5410A"/>
    <w:rsid w:val="00E548AC"/>
    <w:rsid w:val="00E56EF0"/>
    <w:rsid w:val="00E61C78"/>
    <w:rsid w:val="00E67D3C"/>
    <w:rsid w:val="00E71694"/>
    <w:rsid w:val="00E71F46"/>
    <w:rsid w:val="00E72E62"/>
    <w:rsid w:val="00E742D1"/>
    <w:rsid w:val="00E74CB1"/>
    <w:rsid w:val="00E85809"/>
    <w:rsid w:val="00E940FB"/>
    <w:rsid w:val="00EA1427"/>
    <w:rsid w:val="00EA1D50"/>
    <w:rsid w:val="00EA56BF"/>
    <w:rsid w:val="00EB3F49"/>
    <w:rsid w:val="00EB673D"/>
    <w:rsid w:val="00ED0735"/>
    <w:rsid w:val="00EE2B42"/>
    <w:rsid w:val="00EE42DC"/>
    <w:rsid w:val="00EF1F84"/>
    <w:rsid w:val="00EF2D04"/>
    <w:rsid w:val="00EF7EBA"/>
    <w:rsid w:val="00F00AAE"/>
    <w:rsid w:val="00F20FC2"/>
    <w:rsid w:val="00F2799D"/>
    <w:rsid w:val="00F27B6C"/>
    <w:rsid w:val="00F34340"/>
    <w:rsid w:val="00F34DD8"/>
    <w:rsid w:val="00F37AAE"/>
    <w:rsid w:val="00F40564"/>
    <w:rsid w:val="00F44036"/>
    <w:rsid w:val="00F53197"/>
    <w:rsid w:val="00F56012"/>
    <w:rsid w:val="00F57A93"/>
    <w:rsid w:val="00F62EF5"/>
    <w:rsid w:val="00F6406A"/>
    <w:rsid w:val="00F707F6"/>
    <w:rsid w:val="00F7137C"/>
    <w:rsid w:val="00F74889"/>
    <w:rsid w:val="00F77426"/>
    <w:rsid w:val="00F80087"/>
    <w:rsid w:val="00F80E35"/>
    <w:rsid w:val="00F818E2"/>
    <w:rsid w:val="00F8575E"/>
    <w:rsid w:val="00F85AAC"/>
    <w:rsid w:val="00F87BB5"/>
    <w:rsid w:val="00F90319"/>
    <w:rsid w:val="00F93E95"/>
    <w:rsid w:val="00F97D94"/>
    <w:rsid w:val="00FB092F"/>
    <w:rsid w:val="00FB0E45"/>
    <w:rsid w:val="00FC0D0C"/>
    <w:rsid w:val="00FC22E9"/>
    <w:rsid w:val="00FD0E3A"/>
    <w:rsid w:val="00FD4BA2"/>
    <w:rsid w:val="00FD678A"/>
    <w:rsid w:val="00FE64AE"/>
    <w:rsid w:val="00FE7A20"/>
    <w:rsid w:val="00FF1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7DB3155"/>
  <w15:docId w15:val="{32E175B6-BA13-46F4-9863-321A8A5C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3D"/>
    <w:rPr>
      <w:sz w:val="24"/>
      <w:szCs w:val="24"/>
      <w:lang w:eastAsia="en-US"/>
    </w:rPr>
  </w:style>
  <w:style w:type="paragraph" w:styleId="Heading1">
    <w:name w:val="heading 1"/>
    <w:basedOn w:val="Normal"/>
    <w:next w:val="Normal"/>
    <w:link w:val="Heading1Char"/>
    <w:uiPriority w:val="9"/>
    <w:qFormat/>
    <w:rsid w:val="007958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E79EA"/>
    <w:pPr>
      <w:keepNext/>
      <w:widowControl w:val="0"/>
      <w:autoSpaceDE w:val="0"/>
      <w:autoSpaceDN w:val="0"/>
      <w:adjustRightInd w:val="0"/>
      <w:ind w:right="283"/>
      <w:outlineLvl w:val="1"/>
    </w:pPr>
    <w:rPr>
      <w:rFonts w:ascii="GillSans-Italic" w:hAnsi="GillSans-Italic"/>
      <w:b/>
      <w:color w:val="000000"/>
      <w:lang w:val="en-US"/>
    </w:rPr>
  </w:style>
  <w:style w:type="paragraph" w:styleId="Heading3">
    <w:name w:val="heading 3"/>
    <w:basedOn w:val="Normal"/>
    <w:next w:val="Normal"/>
    <w:link w:val="Heading3Char"/>
    <w:uiPriority w:val="9"/>
    <w:qFormat/>
    <w:rsid w:val="00FE7A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F201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40BB6"/>
    <w:rPr>
      <w:rFonts w:ascii="Cambria" w:hAnsi="Cambria" w:cs="Times New Roman"/>
      <w:b/>
      <w:bCs/>
      <w:kern w:val="32"/>
      <w:sz w:val="32"/>
      <w:szCs w:val="32"/>
      <w:lang w:eastAsia="en-US"/>
    </w:rPr>
  </w:style>
  <w:style w:type="character" w:customStyle="1" w:styleId="Heading2Char">
    <w:name w:val="Heading 2 Char"/>
    <w:link w:val="Heading2"/>
    <w:uiPriority w:val="9"/>
    <w:locked/>
    <w:rsid w:val="00240BB6"/>
    <w:rPr>
      <w:rFonts w:ascii="Cambria" w:hAnsi="Cambria" w:cs="Times New Roman"/>
      <w:b/>
      <w:bCs/>
      <w:i/>
      <w:iCs/>
      <w:sz w:val="28"/>
      <w:szCs w:val="28"/>
      <w:lang w:eastAsia="en-US"/>
    </w:rPr>
  </w:style>
  <w:style w:type="character" w:customStyle="1" w:styleId="Heading3Char">
    <w:name w:val="Heading 3 Char"/>
    <w:link w:val="Heading3"/>
    <w:uiPriority w:val="9"/>
    <w:locked/>
    <w:rsid w:val="00240BB6"/>
    <w:rPr>
      <w:rFonts w:ascii="Cambria" w:hAnsi="Cambria" w:cs="Times New Roman"/>
      <w:b/>
      <w:bCs/>
      <w:sz w:val="26"/>
      <w:szCs w:val="26"/>
      <w:lang w:eastAsia="en-US"/>
    </w:rPr>
  </w:style>
  <w:style w:type="character" w:customStyle="1" w:styleId="Heading4Char">
    <w:name w:val="Heading 4 Char"/>
    <w:link w:val="Heading4"/>
    <w:locked/>
    <w:rsid w:val="00240BB6"/>
    <w:rPr>
      <w:rFonts w:ascii="Calibri" w:hAnsi="Calibri" w:cs="Times New Roman"/>
      <w:b/>
      <w:bCs/>
      <w:sz w:val="28"/>
      <w:szCs w:val="28"/>
      <w:lang w:eastAsia="en-US"/>
    </w:rPr>
  </w:style>
  <w:style w:type="character" w:styleId="Hyperlink">
    <w:name w:val="Hyperlink"/>
    <w:uiPriority w:val="99"/>
    <w:rsid w:val="0051073D"/>
    <w:rPr>
      <w:rFonts w:cs="Times New Roman"/>
      <w:color w:val="0000FF"/>
      <w:u w:val="single"/>
    </w:rPr>
  </w:style>
  <w:style w:type="paragraph" w:customStyle="1" w:styleId="CDFbullets">
    <w:name w:val="CDF bullets"/>
    <w:basedOn w:val="ListBullet"/>
    <w:uiPriority w:val="99"/>
    <w:rsid w:val="00346340"/>
    <w:pPr>
      <w:suppressAutoHyphens/>
      <w:spacing w:before="120" w:after="120"/>
      <w:ind w:left="720" w:hanging="360"/>
      <w:jc w:val="both"/>
    </w:pPr>
    <w:rPr>
      <w:rFonts w:ascii="Gill Sans MT" w:hAnsi="Gill Sans MT"/>
      <w:lang w:eastAsia="ar-SA"/>
    </w:rPr>
  </w:style>
  <w:style w:type="paragraph" w:styleId="ListBullet">
    <w:name w:val="List Bullet"/>
    <w:basedOn w:val="Normal"/>
    <w:autoRedefine/>
    <w:uiPriority w:val="99"/>
    <w:rsid w:val="00BD6C09"/>
    <w:rPr>
      <w:rFonts w:ascii="Arial" w:hAnsi="Arial" w:cs="Arial"/>
      <w:b/>
    </w:rPr>
  </w:style>
  <w:style w:type="paragraph" w:customStyle="1" w:styleId="CDFText">
    <w:name w:val="CDF Text"/>
    <w:basedOn w:val="Normal"/>
    <w:link w:val="CDFTextChar"/>
    <w:uiPriority w:val="99"/>
    <w:rsid w:val="000669E9"/>
    <w:pPr>
      <w:spacing w:before="120" w:after="120"/>
      <w:jc w:val="both"/>
    </w:pPr>
    <w:rPr>
      <w:rFonts w:ascii="Gill Sans MT" w:hAnsi="Gill Sans MT"/>
      <w:lang w:eastAsia="en-GB"/>
    </w:rPr>
  </w:style>
  <w:style w:type="character" w:customStyle="1" w:styleId="CDFTextChar">
    <w:name w:val="CDF Text Char"/>
    <w:link w:val="CDFText"/>
    <w:uiPriority w:val="99"/>
    <w:locked/>
    <w:rsid w:val="000669E9"/>
    <w:rPr>
      <w:rFonts w:ascii="Gill Sans MT" w:hAnsi="Gill Sans MT" w:cs="Times New Roman"/>
      <w:sz w:val="24"/>
      <w:szCs w:val="24"/>
      <w:lang w:val="en-GB" w:eastAsia="en-GB" w:bidi="ar-SA"/>
    </w:rPr>
  </w:style>
  <w:style w:type="paragraph" w:styleId="BodyText3">
    <w:name w:val="Body Text 3"/>
    <w:basedOn w:val="Normal"/>
    <w:link w:val="BodyText3Char"/>
    <w:uiPriority w:val="99"/>
    <w:rsid w:val="00DF2016"/>
    <w:pPr>
      <w:jc w:val="both"/>
    </w:pPr>
    <w:rPr>
      <w:rFonts w:ascii="Garamond" w:hAnsi="Garamond"/>
      <w:sz w:val="22"/>
      <w:szCs w:val="20"/>
      <w:lang w:eastAsia="en-GB"/>
    </w:rPr>
  </w:style>
  <w:style w:type="character" w:customStyle="1" w:styleId="BodyText3Char">
    <w:name w:val="Body Text 3 Char"/>
    <w:link w:val="BodyText3"/>
    <w:uiPriority w:val="99"/>
    <w:semiHidden/>
    <w:locked/>
    <w:rsid w:val="00240BB6"/>
    <w:rPr>
      <w:rFonts w:cs="Times New Roman"/>
      <w:sz w:val="16"/>
      <w:szCs w:val="16"/>
      <w:lang w:eastAsia="en-US"/>
    </w:rPr>
  </w:style>
  <w:style w:type="paragraph" w:customStyle="1" w:styleId="CDFHeading2">
    <w:name w:val="CDF Heading 2"/>
    <w:basedOn w:val="Heading2"/>
    <w:link w:val="CDFHeading2Char"/>
    <w:uiPriority w:val="99"/>
    <w:rsid w:val="00DF2016"/>
    <w:pPr>
      <w:widowControl/>
      <w:numPr>
        <w:ilvl w:val="1"/>
        <w:numId w:val="3"/>
      </w:numPr>
      <w:autoSpaceDE/>
      <w:autoSpaceDN/>
      <w:adjustRightInd/>
      <w:spacing w:before="240" w:after="60"/>
      <w:ind w:right="0"/>
      <w:jc w:val="both"/>
    </w:pPr>
    <w:rPr>
      <w:rFonts w:ascii="Gill Sans MT" w:hAnsi="Gill Sans MT" w:cs="Arial"/>
      <w:bCs/>
      <w:iCs/>
      <w:color w:val="auto"/>
      <w:sz w:val="28"/>
      <w:szCs w:val="28"/>
      <w:lang w:val="en-GB" w:eastAsia="en-GB"/>
    </w:rPr>
  </w:style>
  <w:style w:type="character" w:customStyle="1" w:styleId="CDFHeading2Char">
    <w:name w:val="CDF Heading 2 Char"/>
    <w:link w:val="CDFHeading2"/>
    <w:uiPriority w:val="99"/>
    <w:locked/>
    <w:rsid w:val="00DF2016"/>
    <w:rPr>
      <w:rFonts w:ascii="Gill Sans MT" w:hAnsi="Gill Sans MT" w:cs="Arial"/>
      <w:b/>
      <w:bCs/>
      <w:iCs/>
      <w:sz w:val="28"/>
      <w:szCs w:val="28"/>
    </w:rPr>
  </w:style>
  <w:style w:type="character" w:styleId="CommentReference">
    <w:name w:val="annotation reference"/>
    <w:uiPriority w:val="99"/>
    <w:semiHidden/>
    <w:rsid w:val="00215FE6"/>
    <w:rPr>
      <w:rFonts w:cs="Times New Roman"/>
      <w:sz w:val="16"/>
      <w:szCs w:val="16"/>
    </w:rPr>
  </w:style>
  <w:style w:type="paragraph" w:styleId="CommentText">
    <w:name w:val="annotation text"/>
    <w:basedOn w:val="Normal"/>
    <w:link w:val="CommentTextChar"/>
    <w:uiPriority w:val="99"/>
    <w:semiHidden/>
    <w:rsid w:val="00215FE6"/>
    <w:rPr>
      <w:sz w:val="20"/>
      <w:szCs w:val="20"/>
    </w:rPr>
  </w:style>
  <w:style w:type="character" w:customStyle="1" w:styleId="CommentTextChar">
    <w:name w:val="Comment Text Char"/>
    <w:link w:val="CommentText"/>
    <w:uiPriority w:val="99"/>
    <w:semiHidden/>
    <w:locked/>
    <w:rsid w:val="00240BB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15FE6"/>
    <w:rPr>
      <w:b/>
      <w:bCs/>
    </w:rPr>
  </w:style>
  <w:style w:type="character" w:customStyle="1" w:styleId="CommentSubjectChar">
    <w:name w:val="Comment Subject Char"/>
    <w:link w:val="CommentSubject"/>
    <w:uiPriority w:val="99"/>
    <w:semiHidden/>
    <w:locked/>
    <w:rsid w:val="00240BB6"/>
    <w:rPr>
      <w:rFonts w:cs="Times New Roman"/>
      <w:b/>
      <w:bCs/>
      <w:sz w:val="20"/>
      <w:szCs w:val="20"/>
      <w:lang w:eastAsia="en-US"/>
    </w:rPr>
  </w:style>
  <w:style w:type="paragraph" w:styleId="BalloonText">
    <w:name w:val="Balloon Text"/>
    <w:basedOn w:val="Normal"/>
    <w:link w:val="BalloonTextChar"/>
    <w:uiPriority w:val="99"/>
    <w:semiHidden/>
    <w:rsid w:val="00215FE6"/>
    <w:rPr>
      <w:rFonts w:ascii="Tahoma" w:hAnsi="Tahoma" w:cs="Tahoma"/>
      <w:sz w:val="16"/>
      <w:szCs w:val="16"/>
    </w:rPr>
  </w:style>
  <w:style w:type="character" w:customStyle="1" w:styleId="BalloonTextChar">
    <w:name w:val="Balloon Text Char"/>
    <w:link w:val="BalloonText"/>
    <w:uiPriority w:val="99"/>
    <w:semiHidden/>
    <w:locked/>
    <w:rsid w:val="00240BB6"/>
    <w:rPr>
      <w:rFonts w:cs="Times New Roman"/>
      <w:sz w:val="2"/>
      <w:lang w:eastAsia="en-US"/>
    </w:rPr>
  </w:style>
  <w:style w:type="table" w:styleId="TableGrid">
    <w:name w:val="Table Grid"/>
    <w:basedOn w:val="TableNormal"/>
    <w:uiPriority w:val="39"/>
    <w:rsid w:val="00C1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7A20"/>
    <w:pPr>
      <w:tabs>
        <w:tab w:val="center" w:pos="4320"/>
        <w:tab w:val="right" w:pos="8640"/>
      </w:tabs>
    </w:pPr>
  </w:style>
  <w:style w:type="character" w:customStyle="1" w:styleId="HeaderChar">
    <w:name w:val="Header Char"/>
    <w:link w:val="Header"/>
    <w:uiPriority w:val="99"/>
    <w:locked/>
    <w:rsid w:val="00240BB6"/>
    <w:rPr>
      <w:rFonts w:cs="Times New Roman"/>
      <w:sz w:val="24"/>
      <w:szCs w:val="24"/>
      <w:lang w:eastAsia="en-US"/>
    </w:rPr>
  </w:style>
  <w:style w:type="paragraph" w:styleId="Footer">
    <w:name w:val="footer"/>
    <w:basedOn w:val="Normal"/>
    <w:link w:val="FooterChar"/>
    <w:uiPriority w:val="99"/>
    <w:rsid w:val="00FE7A20"/>
    <w:pPr>
      <w:tabs>
        <w:tab w:val="center" w:pos="4320"/>
        <w:tab w:val="right" w:pos="8640"/>
      </w:tabs>
    </w:pPr>
  </w:style>
  <w:style w:type="character" w:customStyle="1" w:styleId="FooterChar">
    <w:name w:val="Footer Char"/>
    <w:link w:val="Footer"/>
    <w:uiPriority w:val="99"/>
    <w:locked/>
    <w:rsid w:val="00240BB6"/>
    <w:rPr>
      <w:rFonts w:cs="Times New Roman"/>
      <w:sz w:val="24"/>
      <w:szCs w:val="24"/>
      <w:lang w:eastAsia="en-US"/>
    </w:rPr>
  </w:style>
  <w:style w:type="character" w:customStyle="1" w:styleId="Normal1">
    <w:name w:val="Normal1"/>
    <w:uiPriority w:val="99"/>
    <w:rsid w:val="00FE7A20"/>
    <w:rPr>
      <w:rFonts w:ascii="AvantGarde Bk BT" w:hAnsi="AvantGarde Bk BT"/>
    </w:rPr>
  </w:style>
  <w:style w:type="character" w:customStyle="1" w:styleId="bodytextChar">
    <w:name w:val="body text Char"/>
    <w:link w:val="BodyText1"/>
    <w:uiPriority w:val="99"/>
    <w:locked/>
    <w:rsid w:val="00676A54"/>
    <w:rPr>
      <w:rFonts w:ascii="Arial" w:hAnsi="Arial" w:cs="Arial"/>
      <w:color w:val="000000"/>
      <w:sz w:val="24"/>
      <w:szCs w:val="24"/>
      <w:lang w:val="en-GB" w:eastAsia="en-US" w:bidi="ar-SA"/>
    </w:rPr>
  </w:style>
  <w:style w:type="paragraph" w:customStyle="1" w:styleId="BodyText1">
    <w:name w:val="Body Text1"/>
    <w:basedOn w:val="Normal"/>
    <w:link w:val="bodytextChar"/>
    <w:uiPriority w:val="99"/>
    <w:rsid w:val="00676A54"/>
    <w:pPr>
      <w:jc w:val="both"/>
    </w:pPr>
    <w:rPr>
      <w:rFonts w:ascii="Arial" w:hAnsi="Arial" w:cs="Arial"/>
      <w:color w:val="000000"/>
    </w:rPr>
  </w:style>
  <w:style w:type="paragraph" w:customStyle="1" w:styleId="Char1Char">
    <w:name w:val="Char1 Char"/>
    <w:basedOn w:val="Normal"/>
    <w:uiPriority w:val="99"/>
    <w:rsid w:val="008A0D7D"/>
    <w:pPr>
      <w:spacing w:after="160" w:line="240" w:lineRule="exact"/>
    </w:pPr>
    <w:rPr>
      <w:rFonts w:ascii="Verdana" w:hAnsi="Verdana"/>
      <w:sz w:val="20"/>
      <w:szCs w:val="20"/>
      <w:lang w:val="en-US"/>
    </w:rPr>
  </w:style>
  <w:style w:type="paragraph" w:styleId="NormalWeb">
    <w:name w:val="Normal (Web)"/>
    <w:basedOn w:val="Normal"/>
    <w:uiPriority w:val="99"/>
    <w:rsid w:val="001A55FF"/>
    <w:pPr>
      <w:spacing w:before="100" w:beforeAutospacing="1" w:after="100" w:afterAutospacing="1"/>
    </w:pPr>
    <w:rPr>
      <w:lang w:val="en-US"/>
    </w:rPr>
  </w:style>
  <w:style w:type="paragraph" w:customStyle="1" w:styleId="CharChar">
    <w:name w:val="Char Char"/>
    <w:basedOn w:val="Normal"/>
    <w:autoRedefine/>
    <w:uiPriority w:val="99"/>
    <w:rsid w:val="00AF63CF"/>
    <w:pPr>
      <w:keepLines/>
      <w:spacing w:after="160" w:line="240" w:lineRule="exact"/>
      <w:ind w:left="2977"/>
    </w:pPr>
    <w:rPr>
      <w:rFonts w:ascii="Arial" w:hAnsi="Arial"/>
    </w:rPr>
  </w:style>
  <w:style w:type="paragraph" w:styleId="ListParagraph">
    <w:name w:val="List Paragraph"/>
    <w:basedOn w:val="Normal"/>
    <w:uiPriority w:val="34"/>
    <w:qFormat/>
    <w:rsid w:val="00FE64AE"/>
    <w:pPr>
      <w:spacing w:after="200" w:line="276" w:lineRule="auto"/>
      <w:ind w:left="720"/>
      <w:contextualSpacing/>
    </w:pPr>
    <w:rPr>
      <w:rFonts w:ascii="Calibri" w:hAnsi="Calibri"/>
      <w:sz w:val="22"/>
      <w:szCs w:val="22"/>
    </w:rPr>
  </w:style>
  <w:style w:type="character" w:customStyle="1" w:styleId="BodyDefinitionTerm">
    <w:name w:val="Body Definition Term"/>
    <w:rsid w:val="00020031"/>
    <w:rPr>
      <w:rFonts w:ascii="Times New Roman" w:eastAsia="Times New Roman" w:hAnsi="Times New Roman" w:cs="Arial"/>
      <w:color w:val="000000"/>
      <w:sz w:val="24"/>
      <w:szCs w:val="24"/>
      <w:lang w:val="en-GB" w:eastAsia="en-US" w:bidi="ar-SA"/>
    </w:rPr>
  </w:style>
  <w:style w:type="paragraph" w:customStyle="1" w:styleId="Level1Heading">
    <w:name w:val="Level 1 Heading"/>
    <w:basedOn w:val="Normal"/>
    <w:rsid w:val="00020031"/>
    <w:pPr>
      <w:keepNext/>
      <w:numPr>
        <w:numId w:val="15"/>
      </w:numPr>
      <w:spacing w:after="200" w:line="276" w:lineRule="auto"/>
      <w:outlineLvl w:val="2"/>
    </w:pPr>
    <w:rPr>
      <w:rFonts w:ascii="Calibri" w:eastAsia="Calibri" w:hAnsi="Calibri"/>
      <w:b/>
      <w:sz w:val="20"/>
      <w:szCs w:val="20"/>
    </w:rPr>
  </w:style>
  <w:style w:type="paragraph" w:customStyle="1" w:styleId="Level2Number">
    <w:name w:val="Level 2 Number"/>
    <w:basedOn w:val="Header"/>
    <w:rsid w:val="00020031"/>
    <w:pPr>
      <w:numPr>
        <w:ilvl w:val="1"/>
        <w:numId w:val="15"/>
      </w:numPr>
      <w:tabs>
        <w:tab w:val="clear" w:pos="4320"/>
        <w:tab w:val="clear" w:pos="8640"/>
      </w:tabs>
      <w:spacing w:after="200" w:line="276" w:lineRule="auto"/>
    </w:pPr>
    <w:rPr>
      <w:rFonts w:ascii="Calibri" w:eastAsia="Calibri" w:hAnsi="Calibri"/>
      <w:sz w:val="20"/>
      <w:szCs w:val="20"/>
    </w:rPr>
  </w:style>
  <w:style w:type="paragraph" w:customStyle="1" w:styleId="Level3Number">
    <w:name w:val="Level 3 Number"/>
    <w:basedOn w:val="BodyText3"/>
    <w:rsid w:val="00020031"/>
    <w:pPr>
      <w:numPr>
        <w:ilvl w:val="2"/>
        <w:numId w:val="15"/>
      </w:numPr>
      <w:spacing w:after="200" w:line="276" w:lineRule="auto"/>
      <w:jc w:val="left"/>
    </w:pPr>
    <w:rPr>
      <w:rFonts w:ascii="Calibri" w:eastAsia="Calibri" w:hAnsi="Calibri"/>
      <w:sz w:val="20"/>
      <w:lang w:eastAsia="en-US"/>
    </w:rPr>
  </w:style>
  <w:style w:type="paragraph" w:customStyle="1" w:styleId="Level4Number">
    <w:name w:val="Level 4 Number"/>
    <w:basedOn w:val="Normal"/>
    <w:rsid w:val="00020031"/>
    <w:pPr>
      <w:numPr>
        <w:ilvl w:val="3"/>
        <w:numId w:val="15"/>
      </w:numPr>
      <w:spacing w:after="60" w:line="276" w:lineRule="auto"/>
    </w:pPr>
    <w:rPr>
      <w:rFonts w:ascii="Calibri" w:eastAsia="Calibri" w:hAnsi="Calibri"/>
      <w:sz w:val="20"/>
      <w:szCs w:val="20"/>
    </w:rPr>
  </w:style>
  <w:style w:type="paragraph" w:customStyle="1" w:styleId="Level5Number">
    <w:name w:val="Level 5 Number"/>
    <w:basedOn w:val="Normal"/>
    <w:rsid w:val="00020031"/>
    <w:pPr>
      <w:numPr>
        <w:ilvl w:val="4"/>
        <w:numId w:val="15"/>
      </w:numPr>
      <w:spacing w:after="60" w:line="276" w:lineRule="auto"/>
    </w:pPr>
    <w:rPr>
      <w:rFonts w:ascii="Calibri" w:eastAsia="Calibri" w:hAnsi="Calibri"/>
      <w:sz w:val="20"/>
      <w:szCs w:val="20"/>
    </w:rPr>
  </w:style>
  <w:style w:type="paragraph" w:customStyle="1" w:styleId="Level6Number">
    <w:name w:val="Level 6 Number"/>
    <w:basedOn w:val="Normal"/>
    <w:rsid w:val="00020031"/>
    <w:pPr>
      <w:numPr>
        <w:ilvl w:val="5"/>
        <w:numId w:val="15"/>
      </w:numPr>
      <w:spacing w:after="60" w:line="276" w:lineRule="auto"/>
    </w:pPr>
    <w:rPr>
      <w:rFonts w:ascii="Calibri" w:eastAsia="Calibri" w:hAnsi="Calibri"/>
      <w:sz w:val="20"/>
      <w:szCs w:val="20"/>
    </w:rPr>
  </w:style>
  <w:style w:type="paragraph" w:customStyle="1" w:styleId="Level7Number">
    <w:name w:val="Level 7 Number"/>
    <w:basedOn w:val="Normal"/>
    <w:rsid w:val="00020031"/>
    <w:pPr>
      <w:numPr>
        <w:ilvl w:val="6"/>
        <w:numId w:val="15"/>
      </w:numPr>
      <w:spacing w:after="60" w:line="276" w:lineRule="auto"/>
    </w:pPr>
    <w:rPr>
      <w:rFonts w:ascii="Calibri" w:eastAsia="Calibri" w:hAnsi="Calibri"/>
      <w:sz w:val="20"/>
      <w:szCs w:val="20"/>
    </w:rPr>
  </w:style>
  <w:style w:type="paragraph" w:styleId="BodyText2">
    <w:name w:val="Body Text 2"/>
    <w:basedOn w:val="Normal"/>
    <w:link w:val="BodyText2Char"/>
    <w:uiPriority w:val="99"/>
    <w:semiHidden/>
    <w:unhideWhenUsed/>
    <w:rsid w:val="00020031"/>
    <w:pPr>
      <w:spacing w:after="120" w:line="480" w:lineRule="auto"/>
    </w:pPr>
  </w:style>
  <w:style w:type="character" w:customStyle="1" w:styleId="BodyText2Char">
    <w:name w:val="Body Text 2 Char"/>
    <w:link w:val="BodyText2"/>
    <w:uiPriority w:val="99"/>
    <w:semiHidden/>
    <w:rsid w:val="00020031"/>
    <w:rPr>
      <w:sz w:val="24"/>
      <w:szCs w:val="24"/>
      <w:lang w:eastAsia="en-US"/>
    </w:rPr>
  </w:style>
  <w:style w:type="character" w:styleId="PlaceholderText">
    <w:name w:val="Placeholder Text"/>
    <w:uiPriority w:val="99"/>
    <w:semiHidden/>
    <w:rsid w:val="00B52BA1"/>
    <w:rPr>
      <w:color w:val="808080"/>
    </w:rPr>
  </w:style>
  <w:style w:type="paragraph" w:styleId="EndnoteText">
    <w:name w:val="endnote text"/>
    <w:basedOn w:val="Normal"/>
    <w:link w:val="EndnoteTextChar"/>
    <w:uiPriority w:val="99"/>
    <w:unhideWhenUsed/>
    <w:rsid w:val="00CA68B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A68B4"/>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CA68B4"/>
    <w:rPr>
      <w:vertAlign w:val="superscript"/>
    </w:rPr>
  </w:style>
  <w:style w:type="paragraph" w:styleId="Title">
    <w:name w:val="Title"/>
    <w:basedOn w:val="Normal"/>
    <w:link w:val="TitleChar"/>
    <w:qFormat/>
    <w:locked/>
    <w:rsid w:val="00827AD1"/>
    <w:pPr>
      <w:jc w:val="center"/>
    </w:pPr>
    <w:rPr>
      <w:rFonts w:ascii="Arial" w:hAnsi="Arial"/>
      <w:b/>
      <w:szCs w:val="20"/>
      <w:u w:val="single"/>
    </w:rPr>
  </w:style>
  <w:style w:type="character" w:customStyle="1" w:styleId="TitleChar">
    <w:name w:val="Title Char"/>
    <w:basedOn w:val="DefaultParagraphFont"/>
    <w:link w:val="Title"/>
    <w:rsid w:val="00827AD1"/>
    <w:rPr>
      <w:rFonts w:ascii="Arial" w:hAnsi="Arial"/>
      <w:b/>
      <w:sz w:val="24"/>
      <w:u w:val="single"/>
      <w:lang w:eastAsia="en-US"/>
    </w:rPr>
  </w:style>
  <w:style w:type="character" w:customStyle="1" w:styleId="copyright-text">
    <w:name w:val="copyright-text"/>
    <w:basedOn w:val="DefaultParagraphFont"/>
    <w:rsid w:val="00827AD1"/>
  </w:style>
  <w:style w:type="paragraph" w:customStyle="1" w:styleId="Default">
    <w:name w:val="Default"/>
    <w:basedOn w:val="Normal"/>
    <w:rsid w:val="00827AD1"/>
    <w:pPr>
      <w:autoSpaceDE w:val="0"/>
      <w:autoSpaceDN w:val="0"/>
    </w:pPr>
    <w:rPr>
      <w:rFonts w:ascii="Arial" w:eastAsia="Calibri" w:hAnsi="Arial" w:cs="Arial"/>
      <w:color w:val="000000"/>
    </w:rPr>
  </w:style>
  <w:style w:type="character" w:customStyle="1" w:styleId="ColorfulList-Accent1Char">
    <w:name w:val="Colorful List - Accent 1 Char"/>
    <w:link w:val="ColorfulList-Accent1"/>
    <w:locked/>
    <w:rsid w:val="00827AD1"/>
    <w:rPr>
      <w:sz w:val="24"/>
      <w:szCs w:val="24"/>
    </w:rPr>
  </w:style>
  <w:style w:type="table" w:styleId="ColorfulList-Accent1">
    <w:name w:val="Colorful List Accent 1"/>
    <w:basedOn w:val="TableNormal"/>
    <w:link w:val="ColorfulList-Accent1Char"/>
    <w:rsid w:val="00827AD1"/>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sertText">
    <w:name w:val="Insert Text"/>
    <w:rsid w:val="00827AD1"/>
    <w:rPr>
      <w:rFonts w:cs="Times New Roman"/>
      <w:i/>
    </w:rPr>
  </w:style>
  <w:style w:type="character" w:customStyle="1" w:styleId="AlternativeText">
    <w:name w:val="Alternative Text"/>
    <w:rsid w:val="00827AD1"/>
    <w:rPr>
      <w:rFonts w:cs="Times New Roman"/>
    </w:rPr>
  </w:style>
  <w:style w:type="character" w:styleId="Strong">
    <w:name w:val="Strong"/>
    <w:qFormat/>
    <w:locked/>
    <w:rsid w:val="00827AD1"/>
    <w:rPr>
      <w:b/>
    </w:rPr>
  </w:style>
  <w:style w:type="paragraph" w:customStyle="1" w:styleId="Parties1">
    <w:name w:val="Parties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Parties2">
    <w:name w:val="Parties 2"/>
    <w:basedOn w:val="BodyText2"/>
    <w:rsid w:val="00827AD1"/>
    <w:pPr>
      <w:numPr>
        <w:ilvl w:val="1"/>
        <w:numId w:val="21"/>
      </w:numPr>
      <w:tabs>
        <w:tab w:val="clear" w:pos="1440"/>
      </w:tabs>
      <w:spacing w:after="200" w:line="276" w:lineRule="auto"/>
      <w:ind w:hanging="360"/>
    </w:pPr>
    <w:rPr>
      <w:rFonts w:ascii="Calibri" w:eastAsia="Calibri" w:hAnsi="Calibri"/>
      <w:sz w:val="20"/>
      <w:szCs w:val="20"/>
    </w:rPr>
  </w:style>
  <w:style w:type="paragraph" w:styleId="BodyText">
    <w:name w:val="Body Text"/>
    <w:basedOn w:val="Normal"/>
    <w:link w:val="BodyTextChar0"/>
    <w:uiPriority w:val="99"/>
    <w:unhideWhenUsed/>
    <w:rsid w:val="00827AD1"/>
    <w:pPr>
      <w:spacing w:after="120"/>
    </w:pPr>
    <w:rPr>
      <w:lang w:eastAsia="en-GB"/>
    </w:rPr>
  </w:style>
  <w:style w:type="character" w:customStyle="1" w:styleId="BodyTextChar0">
    <w:name w:val="Body Text Char"/>
    <w:basedOn w:val="DefaultParagraphFont"/>
    <w:link w:val="BodyText"/>
    <w:uiPriority w:val="99"/>
    <w:rsid w:val="00827AD1"/>
    <w:rPr>
      <w:sz w:val="24"/>
      <w:szCs w:val="24"/>
    </w:rPr>
  </w:style>
  <w:style w:type="paragraph" w:customStyle="1" w:styleId="IntroHeading">
    <w:name w:val="Intro Heading"/>
    <w:basedOn w:val="BodyText"/>
    <w:next w:val="BodyText"/>
    <w:rsid w:val="00827AD1"/>
    <w:pPr>
      <w:keepNext/>
      <w:spacing w:before="240" w:after="200" w:line="276" w:lineRule="auto"/>
      <w:outlineLvl w:val="1"/>
    </w:pPr>
    <w:rPr>
      <w:rFonts w:ascii="Calibri" w:eastAsia="Calibri" w:hAnsi="Calibri"/>
      <w:caps/>
      <w:lang w:eastAsia="en-US"/>
    </w:rPr>
  </w:style>
  <w:style w:type="paragraph" w:customStyle="1" w:styleId="Background1">
    <w:name w:val="Background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Background2">
    <w:name w:val="Background 2"/>
    <w:basedOn w:val="BodyText2"/>
    <w:rsid w:val="00827AD1"/>
    <w:pPr>
      <w:tabs>
        <w:tab w:val="num" w:pos="1440"/>
      </w:tabs>
      <w:spacing w:after="200" w:line="276" w:lineRule="auto"/>
      <w:ind w:left="1440" w:hanging="720"/>
    </w:pPr>
    <w:rPr>
      <w:rFonts w:ascii="Calibri" w:eastAsia="Calibri" w:hAnsi="Calibri"/>
      <w:sz w:val="20"/>
      <w:szCs w:val="20"/>
    </w:rPr>
  </w:style>
  <w:style w:type="paragraph" w:customStyle="1" w:styleId="Background3">
    <w:name w:val="Background 3"/>
    <w:basedOn w:val="BodyText3"/>
    <w:rsid w:val="00827AD1"/>
    <w:pPr>
      <w:numPr>
        <w:ilvl w:val="2"/>
        <w:numId w:val="22"/>
      </w:numPr>
      <w:tabs>
        <w:tab w:val="clear" w:pos="1440"/>
      </w:tabs>
      <w:spacing w:after="200" w:line="276" w:lineRule="auto"/>
      <w:ind w:left="2160" w:hanging="360"/>
      <w:jc w:val="left"/>
    </w:pPr>
    <w:rPr>
      <w:rFonts w:ascii="Calibri" w:eastAsia="Calibri" w:hAnsi="Calibri"/>
      <w:sz w:val="20"/>
      <w:lang w:eastAsia="en-US"/>
    </w:rPr>
  </w:style>
  <w:style w:type="character" w:customStyle="1" w:styleId="DefinitionTerm">
    <w:name w:val="Definition Term"/>
    <w:rsid w:val="00827AD1"/>
    <w:rPr>
      <w:b/>
    </w:rPr>
  </w:style>
  <w:style w:type="character" w:customStyle="1" w:styleId="OptionalText">
    <w:name w:val="Optional Text"/>
    <w:rsid w:val="00827AD1"/>
    <w:rPr>
      <w:rFonts w:cs="Times New Roman"/>
    </w:rPr>
  </w:style>
  <w:style w:type="paragraph" w:customStyle="1" w:styleId="BodyText10">
    <w:name w:val="Body Text 1"/>
    <w:basedOn w:val="BodyText"/>
    <w:rsid w:val="00827AD1"/>
    <w:pPr>
      <w:spacing w:after="200" w:line="276" w:lineRule="auto"/>
      <w:ind w:left="720"/>
    </w:pPr>
    <w:rPr>
      <w:rFonts w:ascii="Calibri" w:eastAsia="Calibri" w:hAnsi="Calibri"/>
      <w:sz w:val="20"/>
      <w:szCs w:val="20"/>
      <w:lang w:eastAsia="en-US"/>
    </w:rPr>
  </w:style>
  <w:style w:type="paragraph" w:customStyle="1" w:styleId="Definition">
    <w:name w:val="Definition"/>
    <w:basedOn w:val="BodyText"/>
    <w:rsid w:val="00827AD1"/>
    <w:pPr>
      <w:spacing w:after="200" w:line="276" w:lineRule="auto"/>
      <w:ind w:left="750" w:hanging="720"/>
    </w:pPr>
    <w:rPr>
      <w:rFonts w:ascii="Calibri" w:eastAsia="Calibri" w:hAnsi="Calibri"/>
      <w:sz w:val="20"/>
      <w:szCs w:val="20"/>
      <w:lang w:eastAsia="en-US"/>
    </w:rPr>
  </w:style>
  <w:style w:type="paragraph" w:customStyle="1" w:styleId="Definition1">
    <w:name w:val="Definition 1"/>
    <w:basedOn w:val="Normal"/>
    <w:rsid w:val="00827AD1"/>
    <w:pPr>
      <w:tabs>
        <w:tab w:val="num" w:pos="1440"/>
      </w:tabs>
      <w:spacing w:after="60" w:line="276" w:lineRule="auto"/>
      <w:ind w:left="1440" w:hanging="720"/>
    </w:pPr>
    <w:rPr>
      <w:rFonts w:ascii="Calibri" w:eastAsia="Calibri" w:hAnsi="Calibri"/>
      <w:sz w:val="20"/>
      <w:szCs w:val="20"/>
    </w:rPr>
  </w:style>
  <w:style w:type="paragraph" w:customStyle="1" w:styleId="Definition2">
    <w:name w:val="Definition 2"/>
    <w:basedOn w:val="Normal"/>
    <w:rsid w:val="00827AD1"/>
    <w:pPr>
      <w:tabs>
        <w:tab w:val="num" w:pos="2160"/>
      </w:tabs>
      <w:spacing w:after="60" w:line="276" w:lineRule="auto"/>
      <w:ind w:left="2160" w:hanging="720"/>
    </w:pPr>
    <w:rPr>
      <w:rFonts w:ascii="Calibri" w:eastAsia="Calibri" w:hAnsi="Calibri"/>
      <w:sz w:val="20"/>
      <w:szCs w:val="20"/>
    </w:rPr>
  </w:style>
  <w:style w:type="paragraph" w:customStyle="1" w:styleId="Definition3">
    <w:name w:val="Definition 3"/>
    <w:basedOn w:val="Normal"/>
    <w:rsid w:val="00827AD1"/>
    <w:pPr>
      <w:tabs>
        <w:tab w:val="num" w:pos="2880"/>
      </w:tabs>
      <w:spacing w:after="60" w:line="276" w:lineRule="auto"/>
      <w:ind w:left="2880" w:hanging="720"/>
    </w:pPr>
    <w:rPr>
      <w:rFonts w:ascii="Calibri" w:eastAsia="Calibri" w:hAnsi="Calibri"/>
      <w:sz w:val="20"/>
      <w:szCs w:val="20"/>
    </w:rPr>
  </w:style>
  <w:style w:type="paragraph" w:customStyle="1" w:styleId="Definition4">
    <w:name w:val="Definition 4"/>
    <w:basedOn w:val="Normal"/>
    <w:rsid w:val="00827AD1"/>
    <w:pPr>
      <w:numPr>
        <w:ilvl w:val="4"/>
        <w:numId w:val="23"/>
      </w:numPr>
      <w:spacing w:after="60" w:line="276" w:lineRule="auto"/>
    </w:pPr>
    <w:rPr>
      <w:rFonts w:ascii="Calibri" w:eastAsia="Calibri" w:hAnsi="Calibri"/>
      <w:sz w:val="20"/>
      <w:szCs w:val="20"/>
    </w:rPr>
  </w:style>
  <w:style w:type="paragraph" w:customStyle="1" w:styleId="Level2Heading">
    <w:name w:val="Level 2 Heading"/>
    <w:basedOn w:val="Level2Number"/>
    <w:next w:val="Level2Number"/>
    <w:rsid w:val="00827AD1"/>
    <w:pPr>
      <w:keepNext/>
      <w:numPr>
        <w:numId w:val="1"/>
      </w:numPr>
      <w:outlineLvl w:val="3"/>
    </w:pPr>
    <w:rPr>
      <w:b/>
    </w:rPr>
  </w:style>
  <w:style w:type="paragraph" w:customStyle="1" w:styleId="SHHeading1">
    <w:name w:val="SH Heading 1"/>
    <w:basedOn w:val="Normal"/>
    <w:rsid w:val="00827AD1"/>
    <w:pPr>
      <w:spacing w:after="240"/>
      <w:ind w:left="720" w:hanging="360"/>
      <w:jc w:val="both"/>
    </w:pPr>
    <w:rPr>
      <w:rFonts w:ascii="Arial" w:eastAsia="Calibri" w:hAnsi="Arial" w:cs="Arial"/>
      <w:b/>
      <w:bCs/>
      <w:caps/>
      <w:sz w:val="20"/>
      <w:szCs w:val="20"/>
    </w:rPr>
  </w:style>
  <w:style w:type="paragraph" w:customStyle="1" w:styleId="SHHeading2">
    <w:name w:val="SH Heading 2"/>
    <w:basedOn w:val="Normal"/>
    <w:rsid w:val="00827AD1"/>
    <w:pPr>
      <w:spacing w:after="240" w:line="264" w:lineRule="auto"/>
      <w:ind w:left="1440" w:hanging="360"/>
      <w:jc w:val="both"/>
    </w:pPr>
    <w:rPr>
      <w:rFonts w:ascii="Arial" w:eastAsia="Calibri" w:hAnsi="Arial" w:cs="Arial"/>
      <w:sz w:val="20"/>
      <w:szCs w:val="20"/>
    </w:rPr>
  </w:style>
  <w:style w:type="paragraph" w:customStyle="1" w:styleId="SHHeading3">
    <w:name w:val="SH Heading 3"/>
    <w:basedOn w:val="Normal"/>
    <w:rsid w:val="00827AD1"/>
    <w:pPr>
      <w:spacing w:after="240" w:line="264" w:lineRule="auto"/>
      <w:ind w:left="2160" w:hanging="360"/>
      <w:jc w:val="both"/>
    </w:pPr>
    <w:rPr>
      <w:rFonts w:ascii="Arial" w:eastAsia="Calibri" w:hAnsi="Arial" w:cs="Arial"/>
      <w:sz w:val="20"/>
      <w:szCs w:val="20"/>
    </w:rPr>
  </w:style>
  <w:style w:type="paragraph" w:customStyle="1" w:styleId="SHHeading4">
    <w:name w:val="SH Heading 4"/>
    <w:basedOn w:val="Normal"/>
    <w:rsid w:val="00827AD1"/>
    <w:pPr>
      <w:spacing w:after="240" w:line="264" w:lineRule="auto"/>
      <w:ind w:left="2880" w:hanging="360"/>
      <w:jc w:val="both"/>
    </w:pPr>
    <w:rPr>
      <w:rFonts w:ascii="Arial" w:eastAsia="Calibri" w:hAnsi="Arial" w:cs="Arial"/>
      <w:sz w:val="20"/>
      <w:szCs w:val="20"/>
    </w:rPr>
  </w:style>
  <w:style w:type="paragraph" w:customStyle="1" w:styleId="SHHeading5">
    <w:name w:val="SH Heading 5"/>
    <w:basedOn w:val="Normal"/>
    <w:rsid w:val="00827AD1"/>
    <w:pPr>
      <w:numPr>
        <w:ilvl w:val="4"/>
        <w:numId w:val="24"/>
      </w:numPr>
      <w:tabs>
        <w:tab w:val="clear" w:pos="2880"/>
      </w:tabs>
      <w:spacing w:after="240" w:line="264" w:lineRule="auto"/>
      <w:ind w:left="3600" w:hanging="360"/>
      <w:jc w:val="both"/>
    </w:pPr>
    <w:rPr>
      <w:rFonts w:ascii="Arial" w:eastAsia="Calibri" w:hAnsi="Arial" w:cs="Arial"/>
      <w:sz w:val="20"/>
      <w:szCs w:val="20"/>
    </w:rPr>
  </w:style>
  <w:style w:type="paragraph" w:customStyle="1" w:styleId="Paragraph11">
    <w:name w:val="Paragraph 1.1"/>
    <w:basedOn w:val="Normal"/>
    <w:rsid w:val="00827AD1"/>
    <w:pPr>
      <w:autoSpaceDE w:val="0"/>
      <w:autoSpaceDN w:val="0"/>
      <w:spacing w:after="240" w:line="300" w:lineRule="auto"/>
      <w:jc w:val="both"/>
    </w:pPr>
    <w:rPr>
      <w:rFonts w:ascii="Arial" w:eastAsia="Calibri" w:hAnsi="Arial" w:cs="Arial"/>
      <w:color w:val="000000"/>
      <w:sz w:val="20"/>
      <w:szCs w:val="20"/>
      <w:lang w:eastAsia="en-GB"/>
    </w:rPr>
  </w:style>
  <w:style w:type="paragraph" w:styleId="FootnoteText">
    <w:name w:val="footnote text"/>
    <w:basedOn w:val="Normal"/>
    <w:link w:val="FootnoteTextChar"/>
    <w:uiPriority w:val="99"/>
    <w:semiHidden/>
    <w:unhideWhenUsed/>
    <w:rsid w:val="00F62EF5"/>
    <w:rPr>
      <w:sz w:val="20"/>
      <w:szCs w:val="20"/>
    </w:rPr>
  </w:style>
  <w:style w:type="character" w:customStyle="1" w:styleId="FootnoteTextChar">
    <w:name w:val="Footnote Text Char"/>
    <w:basedOn w:val="DefaultParagraphFont"/>
    <w:link w:val="FootnoteText"/>
    <w:uiPriority w:val="99"/>
    <w:semiHidden/>
    <w:rsid w:val="00F62EF5"/>
    <w:rPr>
      <w:lang w:eastAsia="en-US"/>
    </w:rPr>
  </w:style>
  <w:style w:type="character" w:styleId="FootnoteReference">
    <w:name w:val="footnote reference"/>
    <w:basedOn w:val="DefaultParagraphFont"/>
    <w:uiPriority w:val="99"/>
    <w:semiHidden/>
    <w:unhideWhenUsed/>
    <w:rsid w:val="00F62EF5"/>
    <w:rPr>
      <w:vertAlign w:val="superscript"/>
    </w:rPr>
  </w:style>
  <w:style w:type="paragraph" w:customStyle="1" w:styleId="01-NormInd1-BB">
    <w:name w:val="01-NormInd1-BB"/>
    <w:basedOn w:val="Normal"/>
    <w:uiPriority w:val="99"/>
    <w:rsid w:val="00C555E5"/>
    <w:pPr>
      <w:ind w:left="720"/>
      <w:jc w:val="both"/>
    </w:pPr>
    <w:rPr>
      <w:rFonts w:ascii="Arial" w:hAnsi="Arial"/>
      <w:sz w:val="22"/>
      <w:szCs w:val="20"/>
    </w:rPr>
  </w:style>
  <w:style w:type="character" w:styleId="UnresolvedMention">
    <w:name w:val="Unresolved Mention"/>
    <w:basedOn w:val="DefaultParagraphFont"/>
    <w:uiPriority w:val="99"/>
    <w:semiHidden/>
    <w:unhideWhenUsed/>
    <w:rsid w:val="00087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9875">
      <w:bodyDiv w:val="1"/>
      <w:marLeft w:val="0"/>
      <w:marRight w:val="0"/>
      <w:marTop w:val="0"/>
      <w:marBottom w:val="0"/>
      <w:divBdr>
        <w:top w:val="none" w:sz="0" w:space="0" w:color="auto"/>
        <w:left w:val="none" w:sz="0" w:space="0" w:color="auto"/>
        <w:bottom w:val="none" w:sz="0" w:space="0" w:color="auto"/>
        <w:right w:val="none" w:sz="0" w:space="0" w:color="auto"/>
      </w:divBdr>
    </w:div>
    <w:div w:id="265426931">
      <w:bodyDiv w:val="1"/>
      <w:marLeft w:val="0"/>
      <w:marRight w:val="0"/>
      <w:marTop w:val="0"/>
      <w:marBottom w:val="0"/>
      <w:divBdr>
        <w:top w:val="none" w:sz="0" w:space="0" w:color="auto"/>
        <w:left w:val="none" w:sz="0" w:space="0" w:color="auto"/>
        <w:bottom w:val="none" w:sz="0" w:space="0" w:color="auto"/>
        <w:right w:val="none" w:sz="0" w:space="0" w:color="auto"/>
      </w:divBdr>
    </w:div>
    <w:div w:id="307168647">
      <w:bodyDiv w:val="1"/>
      <w:marLeft w:val="0"/>
      <w:marRight w:val="0"/>
      <w:marTop w:val="0"/>
      <w:marBottom w:val="0"/>
      <w:divBdr>
        <w:top w:val="none" w:sz="0" w:space="0" w:color="auto"/>
        <w:left w:val="none" w:sz="0" w:space="0" w:color="auto"/>
        <w:bottom w:val="none" w:sz="0" w:space="0" w:color="auto"/>
        <w:right w:val="none" w:sz="0" w:space="0" w:color="auto"/>
      </w:divBdr>
    </w:div>
    <w:div w:id="511771299">
      <w:marLeft w:val="0"/>
      <w:marRight w:val="0"/>
      <w:marTop w:val="0"/>
      <w:marBottom w:val="0"/>
      <w:divBdr>
        <w:top w:val="none" w:sz="0" w:space="0" w:color="auto"/>
        <w:left w:val="none" w:sz="0" w:space="0" w:color="auto"/>
        <w:bottom w:val="none" w:sz="0" w:space="0" w:color="auto"/>
        <w:right w:val="none" w:sz="0" w:space="0" w:color="auto"/>
      </w:divBdr>
    </w:div>
    <w:div w:id="593787756">
      <w:bodyDiv w:val="1"/>
      <w:marLeft w:val="0"/>
      <w:marRight w:val="0"/>
      <w:marTop w:val="0"/>
      <w:marBottom w:val="0"/>
      <w:divBdr>
        <w:top w:val="none" w:sz="0" w:space="0" w:color="auto"/>
        <w:left w:val="none" w:sz="0" w:space="0" w:color="auto"/>
        <w:bottom w:val="none" w:sz="0" w:space="0" w:color="auto"/>
        <w:right w:val="none" w:sz="0" w:space="0" w:color="auto"/>
      </w:divBdr>
    </w:div>
    <w:div w:id="18152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ottinghamshire.pcc.police.uk/Home.aspx" TargetMode="External"/><Relationship Id="rId4" Type="http://schemas.openxmlformats.org/officeDocument/2006/relationships/settings" Target="settings.xml"/><Relationship Id="rId9" Type="http://schemas.openxmlformats.org/officeDocument/2006/relationships/hyperlink" Target="mailto:commissioning@notts.police.uk" TargetMode="External"/><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656D-A11B-42B2-B24E-81F0512F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2433</Words>
  <Characters>13773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Application form for The Community Fund</vt:lpstr>
    </vt:vector>
  </TitlesOfParts>
  <Company>Fujitsu Services</Company>
  <LinksUpToDate>false</LinksUpToDate>
  <CharactersWithSpaces>16174</CharactersWithSpaces>
  <SharedDoc>false</SharedDoc>
  <HLinks>
    <vt:vector size="6" baseType="variant">
      <vt:variant>
        <vt:i4>4325472</vt:i4>
      </vt:variant>
      <vt:variant>
        <vt:i4>6</vt:i4>
      </vt:variant>
      <vt:variant>
        <vt:i4>0</vt:i4>
      </vt:variant>
      <vt:variant>
        <vt:i4>5</vt:i4>
      </vt:variant>
      <vt:variant>
        <vt:lpwstr>mailto:grants@nottinghamshire.pnn.police.uk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MNS Community Chest Application Form FINAL</dc:title>
  <dc:creator>ag1505</dc:creator>
  <cp:lastModifiedBy>Robbie Andrews</cp:lastModifiedBy>
  <cp:revision>2</cp:revision>
  <cp:lastPrinted>2021-09-02T15:36:00Z</cp:lastPrinted>
  <dcterms:created xsi:type="dcterms:W3CDTF">2023-09-19T09:42:00Z</dcterms:created>
  <dcterms:modified xsi:type="dcterms:W3CDTF">2023-09-19T09:53:54Z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2022-01-17T08:51:20Z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e46d6194-77f0-4f41-a62c-01e60aaf7bd6</vt:lpwstr>
  </property>
  <property fmtid="{D5CDD505-2E9C-101B-9397-08002B2CF9AE}" pid="8" name="MSIP_Label_0c9a534a-49dd-43c4-b4e5-f206b4dbf0e4_ContentBits">
    <vt:lpwstr>0</vt:lpwstr>
  </property>
</Properties>
</file>