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821" w:rsidP="002B3A7B" w:rsidRDefault="002B3A7B">
      <w:pPr>
        <w:widowControl w:val="0"/>
        <w:autoSpaceDE w:val="0"/>
        <w:autoSpaceDN w:val="0"/>
        <w:adjustRightInd w:val="0"/>
        <w:jc w:val="center"/>
        <w:outlineLvl w:val="0"/>
        <w:rPr>
          <w:rFonts w:ascii="Arial" w:hAnsi="Arial" w:cs="Arial"/>
          <w:b/>
          <w:noProof/>
          <w:color w:val="000000"/>
          <w:sz w:val="72"/>
          <w:szCs w:val="72"/>
        </w:rPr>
      </w:pPr>
      <w:r>
        <w:rPr>
          <w:rFonts w:ascii="Arial" w:hAnsi="Arial" w:cs="Arial"/>
          <w:b/>
          <w:noProof/>
          <w:color w:val="000000"/>
          <w:sz w:val="72"/>
          <w:szCs w:val="72"/>
        </w:rPr>
        <w:t>2021/22</w:t>
      </w:r>
    </w:p>
    <w:p w:rsidRPr="002B3A7B" w:rsidR="009C48C4" w:rsidP="00986021" w:rsidRDefault="009C48C4">
      <w:pPr>
        <w:widowControl w:val="0"/>
        <w:tabs>
          <w:tab w:val="left" w:pos="709"/>
        </w:tabs>
        <w:autoSpaceDE w:val="0"/>
        <w:autoSpaceDN w:val="0"/>
        <w:adjustRightInd w:val="0"/>
        <w:ind w:left="426" w:hanging="426"/>
        <w:jc w:val="center"/>
        <w:outlineLvl w:val="0"/>
        <w:rPr>
          <w:rFonts w:ascii="Arial" w:hAnsi="Arial" w:cs="Arial"/>
          <w:b/>
          <w:noProof/>
          <w:color w:val="000000"/>
          <w:sz w:val="72"/>
          <w:szCs w:val="72"/>
        </w:rPr>
      </w:pPr>
      <w:r w:rsidRPr="002B3A7B">
        <w:rPr>
          <w:rFonts w:ascii="Arial" w:hAnsi="Arial" w:cs="Arial"/>
          <w:b/>
          <w:noProof/>
          <w:color w:val="000000"/>
          <w:sz w:val="72"/>
          <w:szCs w:val="72"/>
          <w:lang w:eastAsia="en-GB"/>
        </w:rPr>
        <w:drawing>
          <wp:anchor distT="0" distB="0" distL="114300" distR="114300" simplePos="0" relativeHeight="251659264" behindDoc="0" locked="0" layoutInCell="1" allowOverlap="1">
            <wp:simplePos x="0" y="0"/>
            <wp:positionH relativeFrom="column">
              <wp:posOffset>1845310</wp:posOffset>
            </wp:positionH>
            <wp:positionV relativeFrom="paragraph">
              <wp:posOffset>9102</wp:posOffset>
            </wp:positionV>
            <wp:extent cx="2897881" cy="3200400"/>
            <wp:effectExtent l="0" t="0" r="0" b="0"/>
            <wp:wrapNone/>
            <wp:docPr id="1" name="Picture 1" descr="C:\Users\3002938\AppData\Local\Microsoft\Windows\INetCache\Content.Outlook\YXD5IXWY\Make-Notts-Safe-Fund-Logo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002938\AppData\Local\Microsoft\Windows\INetCache\Content.Outlook\YXD5IXWY\Make-Notts-Safe-Fund-Logo (0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5537" cy="32088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Pr="002B3A7B" w:rsidR="00970E31" w:rsidP="00986021" w:rsidRDefault="00970E31">
      <w:pPr>
        <w:widowControl w:val="0"/>
        <w:tabs>
          <w:tab w:val="left" w:pos="709"/>
        </w:tabs>
        <w:autoSpaceDE w:val="0"/>
        <w:autoSpaceDN w:val="0"/>
        <w:adjustRightInd w:val="0"/>
        <w:ind w:left="426" w:hanging="426"/>
        <w:jc w:val="center"/>
        <w:outlineLvl w:val="0"/>
        <w:rPr>
          <w:rFonts w:ascii="Arial" w:hAnsi="Arial" w:cs="Arial"/>
          <w:b/>
          <w:noProof/>
          <w:color w:val="000000"/>
          <w:sz w:val="72"/>
          <w:szCs w:val="72"/>
        </w:rPr>
      </w:pPr>
    </w:p>
    <w:p w:rsidRPr="002B3A7B" w:rsidR="001E0D04" w:rsidP="00986021" w:rsidRDefault="001E0D04">
      <w:pPr>
        <w:widowControl w:val="0"/>
        <w:tabs>
          <w:tab w:val="left" w:pos="709"/>
        </w:tabs>
        <w:autoSpaceDE w:val="0"/>
        <w:autoSpaceDN w:val="0"/>
        <w:adjustRightInd w:val="0"/>
        <w:ind w:left="426" w:hanging="426"/>
        <w:jc w:val="center"/>
        <w:outlineLvl w:val="0"/>
        <w:rPr>
          <w:rFonts w:ascii="Arial" w:hAnsi="Arial" w:cs="Arial"/>
          <w:b/>
          <w:noProof/>
          <w:color w:val="000000"/>
          <w:sz w:val="72"/>
          <w:szCs w:val="72"/>
        </w:rPr>
      </w:pPr>
    </w:p>
    <w:p w:rsidRPr="002B3A7B" w:rsidR="009C48C4" w:rsidP="00986021" w:rsidRDefault="009C48C4">
      <w:pPr>
        <w:widowControl w:val="0"/>
        <w:tabs>
          <w:tab w:val="left" w:pos="709"/>
        </w:tabs>
        <w:autoSpaceDE w:val="0"/>
        <w:autoSpaceDN w:val="0"/>
        <w:adjustRightInd w:val="0"/>
        <w:ind w:left="426" w:hanging="426"/>
        <w:jc w:val="center"/>
        <w:outlineLvl w:val="0"/>
        <w:rPr>
          <w:rFonts w:ascii="Arial" w:hAnsi="Arial" w:cs="Arial"/>
          <w:b/>
          <w:noProof/>
          <w:color w:val="000000"/>
          <w:sz w:val="72"/>
          <w:szCs w:val="72"/>
        </w:rPr>
      </w:pPr>
    </w:p>
    <w:p w:rsidRPr="002B3A7B" w:rsidR="009C48C4" w:rsidP="00986021" w:rsidRDefault="009C48C4">
      <w:pPr>
        <w:widowControl w:val="0"/>
        <w:tabs>
          <w:tab w:val="left" w:pos="709"/>
        </w:tabs>
        <w:autoSpaceDE w:val="0"/>
        <w:autoSpaceDN w:val="0"/>
        <w:adjustRightInd w:val="0"/>
        <w:ind w:left="426" w:hanging="426"/>
        <w:jc w:val="center"/>
        <w:outlineLvl w:val="0"/>
        <w:rPr>
          <w:rFonts w:ascii="Arial" w:hAnsi="Arial" w:cs="Arial"/>
          <w:b/>
          <w:noProof/>
          <w:color w:val="000000"/>
          <w:sz w:val="72"/>
          <w:szCs w:val="72"/>
        </w:rPr>
      </w:pPr>
    </w:p>
    <w:p w:rsidRPr="002B3A7B" w:rsidR="009C48C4" w:rsidP="00986021" w:rsidRDefault="009C48C4">
      <w:pPr>
        <w:widowControl w:val="0"/>
        <w:tabs>
          <w:tab w:val="left" w:pos="709"/>
        </w:tabs>
        <w:autoSpaceDE w:val="0"/>
        <w:autoSpaceDN w:val="0"/>
        <w:adjustRightInd w:val="0"/>
        <w:ind w:left="426" w:hanging="426"/>
        <w:jc w:val="center"/>
        <w:outlineLvl w:val="0"/>
        <w:rPr>
          <w:rFonts w:ascii="Arial" w:hAnsi="Arial" w:cs="Arial"/>
          <w:b/>
          <w:noProof/>
          <w:color w:val="000000"/>
          <w:sz w:val="72"/>
          <w:szCs w:val="72"/>
        </w:rPr>
      </w:pPr>
    </w:p>
    <w:p w:rsidR="002B3A7B" w:rsidP="00986021" w:rsidRDefault="002B3A7B">
      <w:pPr>
        <w:widowControl w:val="0"/>
        <w:tabs>
          <w:tab w:val="left" w:pos="426"/>
        </w:tabs>
        <w:autoSpaceDE w:val="0"/>
        <w:autoSpaceDN w:val="0"/>
        <w:adjustRightInd w:val="0"/>
        <w:ind w:left="426" w:hanging="426"/>
        <w:jc w:val="center"/>
        <w:outlineLvl w:val="0"/>
        <w:rPr>
          <w:rFonts w:ascii="Arial" w:hAnsi="Arial" w:cs="Arial"/>
          <w:b/>
          <w:noProof/>
          <w:color w:val="000000"/>
          <w:sz w:val="72"/>
          <w:szCs w:val="72"/>
        </w:rPr>
      </w:pPr>
    </w:p>
    <w:p w:rsidRPr="002B3A7B" w:rsidR="00970E31" w:rsidP="00986021" w:rsidRDefault="002B3A7B">
      <w:pPr>
        <w:widowControl w:val="0"/>
        <w:tabs>
          <w:tab w:val="left" w:pos="426"/>
        </w:tabs>
        <w:autoSpaceDE w:val="0"/>
        <w:autoSpaceDN w:val="0"/>
        <w:adjustRightInd w:val="0"/>
        <w:ind w:left="426" w:hanging="426"/>
        <w:jc w:val="center"/>
        <w:outlineLvl w:val="0"/>
        <w:rPr>
          <w:rFonts w:ascii="Arial" w:hAnsi="Arial" w:cs="Arial"/>
          <w:b/>
          <w:noProof/>
          <w:color w:val="000000"/>
          <w:sz w:val="72"/>
          <w:szCs w:val="72"/>
        </w:rPr>
      </w:pPr>
      <w:r>
        <w:rPr>
          <w:rFonts w:ascii="Arial" w:hAnsi="Arial" w:cs="Arial"/>
          <w:b/>
          <w:noProof/>
          <w:color w:val="000000"/>
          <w:sz w:val="72"/>
          <w:szCs w:val="72"/>
        </w:rPr>
        <w:t>A</w:t>
      </w:r>
      <w:r w:rsidRPr="002B3A7B" w:rsidR="00970E31">
        <w:rPr>
          <w:rFonts w:ascii="Arial" w:hAnsi="Arial" w:cs="Arial"/>
          <w:b/>
          <w:noProof/>
          <w:color w:val="000000"/>
          <w:sz w:val="72"/>
          <w:szCs w:val="72"/>
        </w:rPr>
        <w:t>pplication Form</w:t>
      </w:r>
    </w:p>
    <w:p w:rsidR="00970E31" w:rsidP="0051073D" w:rsidRDefault="00970E31">
      <w:pPr>
        <w:widowControl w:val="0"/>
        <w:autoSpaceDE w:val="0"/>
        <w:autoSpaceDN w:val="0"/>
        <w:adjustRightInd w:val="0"/>
        <w:outlineLvl w:val="0"/>
        <w:rPr>
          <w:rFonts w:ascii="Arial" w:hAnsi="Arial" w:cs="Arial"/>
          <w:b/>
          <w:color w:val="000000"/>
        </w:rPr>
      </w:pPr>
    </w:p>
    <w:p w:rsidRPr="00D650DD" w:rsidR="00655821" w:rsidP="0051073D" w:rsidRDefault="00655821">
      <w:pPr>
        <w:widowControl w:val="0"/>
        <w:autoSpaceDE w:val="0"/>
        <w:autoSpaceDN w:val="0"/>
        <w:adjustRightInd w:val="0"/>
        <w:outlineLvl w:val="0"/>
        <w:rPr>
          <w:rFonts w:ascii="Arial" w:hAnsi="Arial" w:cs="Arial"/>
          <w:b/>
          <w:color w:val="000000"/>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261"/>
        <w:gridCol w:w="4261"/>
      </w:tblGrid>
      <w:tr w:rsidRPr="00B61F5E" w:rsidR="00970E31" w:rsidTr="00244244">
        <w:trPr>
          <w:jc w:val="center"/>
        </w:trPr>
        <w:tc>
          <w:tcPr>
            <w:tcW w:w="4261" w:type="dxa"/>
            <w:shd w:val="clear" w:color="auto" w:fill="CCC0D9" w:themeFill="accent4" w:themeFillTint="66"/>
          </w:tcPr>
          <w:p w:rsidRPr="00B61F5E" w:rsidR="00970E31" w:rsidP="000717F1" w:rsidRDefault="00970E31">
            <w:pPr>
              <w:widowControl w:val="0"/>
              <w:autoSpaceDE w:val="0"/>
              <w:autoSpaceDN w:val="0"/>
              <w:adjustRightInd w:val="0"/>
              <w:spacing w:before="120" w:after="120"/>
              <w:outlineLvl w:val="0"/>
              <w:rPr>
                <w:rFonts w:ascii="Arial" w:hAnsi="Arial" w:cs="Arial"/>
                <w:b/>
                <w:color w:val="000000"/>
              </w:rPr>
            </w:pPr>
            <w:r>
              <w:rPr>
                <w:rFonts w:ascii="Arial" w:hAnsi="Arial" w:cs="Arial"/>
                <w:b/>
                <w:color w:val="000000"/>
              </w:rPr>
              <w:t>Organisation na</w:t>
            </w:r>
            <w:r w:rsidRPr="00B61F5E">
              <w:rPr>
                <w:rFonts w:ascii="Arial" w:hAnsi="Arial" w:cs="Arial"/>
                <w:b/>
                <w:color w:val="000000"/>
              </w:rPr>
              <w:t>me</w:t>
            </w:r>
            <w:r>
              <w:rPr>
                <w:rFonts w:ascii="Arial" w:hAnsi="Arial" w:cs="Arial"/>
                <w:b/>
                <w:color w:val="000000"/>
              </w:rPr>
              <w:t>:</w:t>
            </w:r>
          </w:p>
        </w:tc>
        <w:tc>
          <w:tcPr>
            <w:tcW w:w="4261" w:type="dxa"/>
          </w:tcPr>
          <w:p w:rsidRPr="00360621" w:rsidR="00970E31" w:rsidP="000717F1" w:rsidRDefault="00970E31">
            <w:pPr>
              <w:widowControl w:val="0"/>
              <w:autoSpaceDE w:val="0"/>
              <w:autoSpaceDN w:val="0"/>
              <w:adjustRightInd w:val="0"/>
              <w:spacing w:before="120" w:after="120"/>
              <w:outlineLvl w:val="0"/>
              <w:rPr>
                <w:rFonts w:ascii="Arial" w:hAnsi="Arial" w:cs="Arial"/>
                <w:color w:val="000000"/>
              </w:rPr>
            </w:pPr>
          </w:p>
        </w:tc>
      </w:tr>
      <w:tr w:rsidRPr="00B61F5E" w:rsidR="00970E31" w:rsidTr="00244244">
        <w:trPr>
          <w:jc w:val="center"/>
        </w:trPr>
        <w:tc>
          <w:tcPr>
            <w:tcW w:w="4261" w:type="dxa"/>
            <w:shd w:val="clear" w:color="auto" w:fill="CCC0D9" w:themeFill="accent4" w:themeFillTint="66"/>
          </w:tcPr>
          <w:p w:rsidRPr="00B61F5E" w:rsidR="00970E31" w:rsidP="000717F1" w:rsidRDefault="00970E31">
            <w:pPr>
              <w:widowControl w:val="0"/>
              <w:autoSpaceDE w:val="0"/>
              <w:autoSpaceDN w:val="0"/>
              <w:adjustRightInd w:val="0"/>
              <w:spacing w:before="120" w:after="120"/>
              <w:outlineLvl w:val="0"/>
              <w:rPr>
                <w:rFonts w:ascii="Arial" w:hAnsi="Arial" w:cs="Arial"/>
                <w:b/>
                <w:color w:val="000000"/>
              </w:rPr>
            </w:pPr>
            <w:r w:rsidRPr="00B61F5E">
              <w:rPr>
                <w:rFonts w:ascii="Arial" w:hAnsi="Arial" w:cs="Arial"/>
                <w:b/>
                <w:color w:val="000000"/>
              </w:rPr>
              <w:t xml:space="preserve">Project </w:t>
            </w:r>
            <w:r>
              <w:rPr>
                <w:rFonts w:ascii="Arial" w:hAnsi="Arial" w:cs="Arial"/>
                <w:b/>
                <w:color w:val="000000"/>
              </w:rPr>
              <w:t>name:</w:t>
            </w:r>
          </w:p>
        </w:tc>
        <w:tc>
          <w:tcPr>
            <w:tcW w:w="4261" w:type="dxa"/>
          </w:tcPr>
          <w:p w:rsidRPr="00360621" w:rsidR="00970E31" w:rsidP="000717F1" w:rsidRDefault="00970E31">
            <w:pPr>
              <w:widowControl w:val="0"/>
              <w:autoSpaceDE w:val="0"/>
              <w:autoSpaceDN w:val="0"/>
              <w:adjustRightInd w:val="0"/>
              <w:spacing w:before="120" w:after="120"/>
              <w:outlineLvl w:val="0"/>
              <w:rPr>
                <w:rFonts w:ascii="Arial" w:hAnsi="Arial" w:cs="Arial"/>
                <w:color w:val="000000"/>
              </w:rPr>
            </w:pPr>
          </w:p>
        </w:tc>
      </w:tr>
      <w:tr w:rsidRPr="00B61F5E" w:rsidR="00970E31" w:rsidTr="00244244">
        <w:trPr>
          <w:jc w:val="center"/>
        </w:trPr>
        <w:tc>
          <w:tcPr>
            <w:tcW w:w="4261" w:type="dxa"/>
            <w:shd w:val="clear" w:color="auto" w:fill="CCC0D9" w:themeFill="accent4" w:themeFillTint="66"/>
          </w:tcPr>
          <w:p w:rsidRPr="00B61F5E" w:rsidR="00970E31" w:rsidP="000717F1" w:rsidRDefault="00970E31">
            <w:pPr>
              <w:widowControl w:val="0"/>
              <w:autoSpaceDE w:val="0"/>
              <w:autoSpaceDN w:val="0"/>
              <w:adjustRightInd w:val="0"/>
              <w:spacing w:before="120" w:after="120"/>
              <w:outlineLvl w:val="0"/>
              <w:rPr>
                <w:rFonts w:ascii="Arial" w:hAnsi="Arial" w:cs="Arial"/>
                <w:b/>
                <w:color w:val="000000"/>
              </w:rPr>
            </w:pPr>
            <w:r>
              <w:rPr>
                <w:rFonts w:ascii="Arial" w:hAnsi="Arial" w:cs="Arial"/>
                <w:b/>
                <w:color w:val="000000"/>
              </w:rPr>
              <w:t>Amount of funding applied for:</w:t>
            </w:r>
          </w:p>
        </w:tc>
        <w:tc>
          <w:tcPr>
            <w:tcW w:w="4261" w:type="dxa"/>
          </w:tcPr>
          <w:p w:rsidRPr="00360621" w:rsidR="00970E31" w:rsidP="000717F1" w:rsidRDefault="00970E31">
            <w:pPr>
              <w:widowControl w:val="0"/>
              <w:autoSpaceDE w:val="0"/>
              <w:autoSpaceDN w:val="0"/>
              <w:adjustRightInd w:val="0"/>
              <w:spacing w:before="120" w:after="120"/>
              <w:outlineLvl w:val="0"/>
              <w:rPr>
                <w:rFonts w:ascii="Arial" w:hAnsi="Arial" w:cs="Arial"/>
                <w:color w:val="000000"/>
              </w:rPr>
            </w:pPr>
          </w:p>
        </w:tc>
      </w:tr>
    </w:tbl>
    <w:p w:rsidR="00404431" w:rsidP="0051073D" w:rsidRDefault="00404431">
      <w:pPr>
        <w:widowControl w:val="0"/>
        <w:autoSpaceDE w:val="0"/>
        <w:autoSpaceDN w:val="0"/>
        <w:adjustRightInd w:val="0"/>
        <w:outlineLvl w:val="0"/>
        <w:rPr>
          <w:rFonts w:ascii="Arial" w:hAnsi="Arial" w:cs="Arial"/>
          <w:b/>
          <w:color w:val="000000"/>
          <w:sz w:val="32"/>
          <w:szCs w:val="32"/>
        </w:rPr>
      </w:pPr>
    </w:p>
    <w:p w:rsidR="00655821" w:rsidP="0051073D" w:rsidRDefault="00655821">
      <w:pPr>
        <w:widowControl w:val="0"/>
        <w:autoSpaceDE w:val="0"/>
        <w:autoSpaceDN w:val="0"/>
        <w:adjustRightInd w:val="0"/>
        <w:outlineLvl w:val="0"/>
        <w:rPr>
          <w:rFonts w:ascii="Arial" w:hAnsi="Arial" w:cs="Arial"/>
          <w:b/>
          <w:color w:val="000000"/>
          <w:sz w:val="32"/>
          <w:szCs w:val="32"/>
        </w:rPr>
      </w:pPr>
    </w:p>
    <w:p w:rsidRPr="00943CF2" w:rsidR="00404431" w:rsidP="00404431" w:rsidRDefault="00404431">
      <w:pPr>
        <w:widowControl w:val="0"/>
        <w:autoSpaceDE w:val="0"/>
        <w:autoSpaceDN w:val="0"/>
        <w:adjustRightInd w:val="0"/>
        <w:outlineLvl w:val="0"/>
        <w:rPr>
          <w:rFonts w:ascii="Arial" w:hAnsi="Arial" w:cs="Arial"/>
          <w:b/>
          <w:color w:val="000000"/>
          <w:sz w:val="28"/>
          <w:szCs w:val="28"/>
        </w:rPr>
      </w:pPr>
      <w:r w:rsidRPr="00943CF2">
        <w:rPr>
          <w:rFonts w:ascii="Arial" w:hAnsi="Arial" w:cs="Arial"/>
          <w:b/>
          <w:color w:val="000000"/>
          <w:sz w:val="28"/>
          <w:szCs w:val="28"/>
        </w:rPr>
        <w:t>Please read the Guidance Notes before completing this form.</w:t>
      </w:r>
    </w:p>
    <w:p w:rsidR="00404431" w:rsidP="0051073D" w:rsidRDefault="00404431">
      <w:pPr>
        <w:widowControl w:val="0"/>
        <w:autoSpaceDE w:val="0"/>
        <w:autoSpaceDN w:val="0"/>
        <w:adjustRightInd w:val="0"/>
        <w:outlineLvl w:val="0"/>
        <w:rPr>
          <w:rFonts w:ascii="Arial" w:hAnsi="Arial" w:cs="Arial"/>
          <w:b/>
          <w:color w:val="000000"/>
        </w:rPr>
      </w:pPr>
    </w:p>
    <w:p w:rsidR="00A1604A" w:rsidP="0051073D" w:rsidRDefault="00A1604A">
      <w:pPr>
        <w:widowControl w:val="0"/>
        <w:autoSpaceDE w:val="0"/>
        <w:autoSpaceDN w:val="0"/>
        <w:adjustRightInd w:val="0"/>
        <w:outlineLvl w:val="0"/>
        <w:rPr>
          <w:rFonts w:ascii="Arial" w:hAnsi="Arial" w:cs="Arial"/>
          <w:b/>
          <w:color w:val="000000"/>
        </w:rPr>
      </w:pPr>
    </w:p>
    <w:p w:rsidRPr="00D139A7" w:rsidR="00D139A7" w:rsidP="0051073D" w:rsidRDefault="00D139A7">
      <w:pPr>
        <w:widowControl w:val="0"/>
        <w:autoSpaceDE w:val="0"/>
        <w:autoSpaceDN w:val="0"/>
        <w:adjustRightInd w:val="0"/>
        <w:outlineLvl w:val="0"/>
        <w:rPr>
          <w:rFonts w:ascii="Arial" w:hAnsi="Arial" w:cs="Arial"/>
          <w:b/>
          <w:color w:val="000000"/>
        </w:rPr>
      </w:pPr>
      <w:r w:rsidRPr="00D139A7">
        <w:rPr>
          <w:rFonts w:ascii="Arial" w:hAnsi="Arial" w:cs="Arial"/>
          <w:b/>
          <w:color w:val="000000"/>
        </w:rPr>
        <w:t xml:space="preserve">Completed forms should be emailed to </w:t>
      </w:r>
      <w:hyperlink w:history="1" r:id="rId9">
        <w:r w:rsidRPr="00D139A7">
          <w:rPr>
            <w:rStyle w:val="Hyperlink"/>
            <w:rFonts w:ascii="Arial" w:hAnsi="Arial" w:cs="Arial"/>
            <w:b/>
          </w:rPr>
          <w:t>grants@nottinghamshire.pnn.police.uk</w:t>
        </w:r>
      </w:hyperlink>
    </w:p>
    <w:p w:rsidR="00404431" w:rsidP="00404431" w:rsidRDefault="00404431">
      <w:pPr>
        <w:tabs>
          <w:tab w:val="left" w:pos="1418"/>
          <w:tab w:val="left" w:pos="5103"/>
        </w:tabs>
        <w:spacing w:line="260" w:lineRule="exact"/>
        <w:rPr>
          <w:rFonts w:ascii="Arial" w:hAnsi="Arial" w:cs="Arial"/>
          <w:sz w:val="12"/>
          <w:szCs w:val="12"/>
        </w:rPr>
      </w:pPr>
    </w:p>
    <w:p w:rsidRPr="00D315F4" w:rsidR="00A1604A" w:rsidP="00404431" w:rsidRDefault="00A1604A">
      <w:pPr>
        <w:tabs>
          <w:tab w:val="left" w:pos="1418"/>
          <w:tab w:val="left" w:pos="5103"/>
        </w:tabs>
        <w:spacing w:line="260" w:lineRule="exact"/>
        <w:rPr>
          <w:rFonts w:ascii="Arial" w:hAnsi="Arial" w:cs="Arial"/>
          <w:sz w:val="12"/>
          <w:szCs w:val="12"/>
        </w:rPr>
      </w:pPr>
    </w:p>
    <w:p w:rsidR="002B3A7B" w:rsidP="00404431" w:rsidRDefault="00404431">
      <w:pPr>
        <w:tabs>
          <w:tab w:val="left" w:pos="1418"/>
          <w:tab w:val="left" w:pos="5103"/>
        </w:tabs>
        <w:spacing w:line="276" w:lineRule="auto"/>
        <w:rPr>
          <w:rFonts w:ascii="Arial" w:hAnsi="Arial" w:cs="Arial"/>
          <w:b/>
          <w:sz w:val="28"/>
          <w:szCs w:val="28"/>
        </w:rPr>
      </w:pPr>
      <w:r w:rsidRPr="00404431">
        <w:rPr>
          <w:rFonts w:ascii="Arial" w:hAnsi="Arial" w:cs="Arial"/>
          <w:b/>
          <w:sz w:val="28"/>
          <w:szCs w:val="28"/>
        </w:rPr>
        <w:t>The deadline for comp</w:t>
      </w:r>
      <w:r w:rsidR="00132165">
        <w:rPr>
          <w:rFonts w:ascii="Arial" w:hAnsi="Arial" w:cs="Arial"/>
          <w:b/>
          <w:sz w:val="28"/>
          <w:szCs w:val="28"/>
        </w:rPr>
        <w:t xml:space="preserve">leted applications is </w:t>
      </w:r>
      <w:r w:rsidR="00E3646C">
        <w:rPr>
          <w:rFonts w:ascii="Arial" w:hAnsi="Arial" w:cs="Arial"/>
          <w:b/>
          <w:sz w:val="28"/>
          <w:szCs w:val="28"/>
        </w:rPr>
        <w:t>midday on Thursday 30</w:t>
      </w:r>
      <w:r w:rsidRPr="00E3646C" w:rsidR="00E3646C">
        <w:rPr>
          <w:rFonts w:ascii="Arial" w:hAnsi="Arial" w:cs="Arial"/>
          <w:b/>
          <w:sz w:val="28"/>
          <w:szCs w:val="28"/>
          <w:vertAlign w:val="superscript"/>
        </w:rPr>
        <w:t>th</w:t>
      </w:r>
      <w:r w:rsidR="00E3646C">
        <w:rPr>
          <w:rFonts w:ascii="Arial" w:hAnsi="Arial" w:cs="Arial"/>
          <w:b/>
          <w:sz w:val="28"/>
          <w:szCs w:val="28"/>
        </w:rPr>
        <w:t xml:space="preserve"> </w:t>
      </w:r>
      <w:r w:rsidR="00132165">
        <w:rPr>
          <w:rFonts w:ascii="Arial" w:hAnsi="Arial" w:cs="Arial"/>
          <w:b/>
          <w:sz w:val="28"/>
          <w:szCs w:val="28"/>
        </w:rPr>
        <w:t xml:space="preserve">September </w:t>
      </w:r>
      <w:r w:rsidR="00E3646C">
        <w:rPr>
          <w:rFonts w:ascii="Arial" w:hAnsi="Arial" w:cs="Arial"/>
          <w:b/>
          <w:sz w:val="28"/>
          <w:szCs w:val="28"/>
        </w:rPr>
        <w:t>2021</w:t>
      </w:r>
      <w:r w:rsidR="00076963">
        <w:rPr>
          <w:rFonts w:ascii="Arial" w:hAnsi="Arial" w:cs="Arial"/>
          <w:b/>
          <w:sz w:val="28"/>
          <w:szCs w:val="28"/>
        </w:rPr>
        <w:t>.</w:t>
      </w:r>
    </w:p>
    <w:p w:rsidR="002B3A7B" w:rsidP="00404431" w:rsidRDefault="002B3A7B">
      <w:pPr>
        <w:tabs>
          <w:tab w:val="left" w:pos="1418"/>
          <w:tab w:val="left" w:pos="5103"/>
        </w:tabs>
        <w:spacing w:line="276" w:lineRule="auto"/>
        <w:rPr>
          <w:rFonts w:ascii="Arial" w:hAnsi="Arial" w:cs="Arial"/>
          <w:b/>
          <w:sz w:val="28"/>
          <w:szCs w:val="28"/>
        </w:rPr>
      </w:pPr>
    </w:p>
    <w:p w:rsidR="006740CF" w:rsidP="002B3A7B" w:rsidRDefault="002B3A7B">
      <w:pPr>
        <w:tabs>
          <w:tab w:val="left" w:pos="1418"/>
          <w:tab w:val="left" w:pos="5103"/>
        </w:tabs>
        <w:spacing w:line="276" w:lineRule="auto"/>
        <w:jc w:val="center"/>
        <w:rPr>
          <w:rFonts w:ascii="Arial" w:hAnsi="Arial" w:cs="Arial"/>
          <w:b/>
          <w:sz w:val="28"/>
          <w:szCs w:val="28"/>
        </w:rPr>
        <w:sectPr w:rsidR="006740CF" w:rsidSect="006740CF">
          <w:footerReference w:type="default" r:id="rId10"/>
          <w:pgSz w:w="11906" w:h="16838"/>
          <w:pgMar w:top="851" w:right="1134" w:bottom="1134" w:left="1134" w:header="709" w:footer="709" w:gutter="0"/>
          <w:cols w:space="708"/>
          <w:docGrid w:linePitch="360"/>
        </w:sectPr>
      </w:pPr>
      <w:r w:rsidRPr="00655821">
        <w:rPr>
          <w:rFonts w:ascii="Arial" w:hAnsi="Arial" w:cs="Arial"/>
          <w:b/>
          <w:noProof/>
          <w:color w:val="000000"/>
          <w:sz w:val="56"/>
          <w:szCs w:val="56"/>
          <w:lang w:eastAsia="en-GB"/>
        </w:rPr>
        <w:drawing>
          <wp:inline distT="0" distB="0" distL="0" distR="0" wp14:anchorId="390D83C0" wp14:editId="56842F52">
            <wp:extent cx="2511673" cy="914400"/>
            <wp:effectExtent l="0" t="0" r="0" b="0"/>
            <wp:docPr id="4" name="Picture 4" descr="C:\Users\3002938\AppData\Local\Microsoft\Windows\INetCache\Content.Outlook\YXD5IXWY\Full-Logo-Gradient-Icon-Transparen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3002938\AppData\Local\Microsoft\Windows\INetCache\Content.Outlook\YXD5IXWY\Full-Logo-Gradient-Icon-Transparent-PNG.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5887" cy="937778"/>
                    </a:xfrm>
                    <a:prstGeom prst="rect">
                      <a:avLst/>
                    </a:prstGeom>
                    <a:noFill/>
                    <a:ln>
                      <a:noFill/>
                    </a:ln>
                  </pic:spPr>
                </pic:pic>
              </a:graphicData>
            </a:graphic>
          </wp:inline>
        </w:drawing>
      </w:r>
      <w:r w:rsidRPr="00404431" w:rsidR="00404431">
        <w:rPr>
          <w:rFonts w:ascii="Arial" w:hAnsi="Arial" w:cs="Arial"/>
          <w:b/>
          <w:sz w:val="28"/>
          <w:szCs w:val="28"/>
        </w:rPr>
        <w:t xml:space="preserve"> </w:t>
      </w:r>
    </w:p>
    <w:p w:rsidRPr="006462C3" w:rsidR="00970E31" w:rsidP="00943CF2" w:rsidRDefault="00970E31">
      <w:pPr>
        <w:widowControl w:val="0"/>
        <w:autoSpaceDE w:val="0"/>
        <w:autoSpaceDN w:val="0"/>
        <w:adjustRightInd w:val="0"/>
        <w:outlineLvl w:val="0"/>
        <w:rPr>
          <w:rFonts w:ascii="Arial" w:hAnsi="Arial" w:cs="Arial"/>
          <w:b/>
          <w:sz w:val="28"/>
          <w:szCs w:val="28"/>
        </w:rPr>
      </w:pPr>
      <w:r w:rsidRPr="006462C3">
        <w:rPr>
          <w:rFonts w:ascii="Arial" w:hAnsi="Arial" w:cs="Arial"/>
          <w:b/>
          <w:sz w:val="28"/>
          <w:szCs w:val="28"/>
        </w:rPr>
        <w:lastRenderedPageBreak/>
        <w:t xml:space="preserve">Section 1 – Organisation details </w:t>
      </w:r>
    </w:p>
    <w:p w:rsidRPr="00292BF6" w:rsidR="00970E31" w:rsidP="00CC2548" w:rsidRDefault="00970E31">
      <w:pPr>
        <w:tabs>
          <w:tab w:val="left" w:pos="1418"/>
          <w:tab w:val="left" w:pos="5103"/>
        </w:tabs>
        <w:spacing w:line="260" w:lineRule="exact"/>
        <w:rPr>
          <w:rFonts w:ascii="Arial" w:hAnsi="Arial" w:cs="Arial"/>
          <w:b/>
        </w:rPr>
      </w:pPr>
    </w:p>
    <w:p w:rsidRPr="00D650DD" w:rsidR="00970E31" w:rsidP="00826137" w:rsidRDefault="00970E31">
      <w:pPr>
        <w:pStyle w:val="Heading2"/>
        <w:numPr>
          <w:ilvl w:val="1"/>
          <w:numId w:val="1"/>
        </w:numPr>
        <w:jc w:val="both"/>
        <w:rPr>
          <w:rFonts w:ascii="Arial" w:hAnsi="Arial" w:cs="Arial"/>
        </w:rPr>
      </w:pPr>
      <w:r w:rsidRPr="00D650DD">
        <w:rPr>
          <w:rFonts w:ascii="Arial" w:hAnsi="Arial" w:cs="Arial"/>
        </w:rPr>
        <w:t>Main contact details</w:t>
      </w:r>
    </w:p>
    <w:p w:rsidRPr="00DD55CC" w:rsidR="00943CF2" w:rsidP="002C04AD" w:rsidRDefault="00943CF2">
      <w:pPr>
        <w:pStyle w:val="BodyText1"/>
        <w:jc w:val="left"/>
        <w:rPr>
          <w:sz w:val="12"/>
          <w:szCs w:val="12"/>
        </w:rPr>
      </w:pPr>
    </w:p>
    <w:tbl>
      <w:tblPr>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64"/>
        <w:gridCol w:w="8317"/>
      </w:tblGrid>
      <w:tr w:rsidRPr="009328B2" w:rsidR="009D370B" w:rsidTr="00483465">
        <w:tc>
          <w:tcPr>
            <w:tcW w:w="1464" w:type="dxa"/>
            <w:shd w:val="clear" w:color="auto" w:fill="CCC0D9" w:themeFill="accent4" w:themeFillTint="66"/>
          </w:tcPr>
          <w:p w:rsidRPr="009328B2" w:rsidR="009D370B" w:rsidP="00414305" w:rsidRDefault="009D370B">
            <w:pPr>
              <w:pStyle w:val="BodyText1"/>
              <w:spacing w:before="60" w:after="60"/>
              <w:jc w:val="left"/>
              <w:rPr>
                <w:sz w:val="20"/>
                <w:szCs w:val="20"/>
              </w:rPr>
            </w:pPr>
            <w:r w:rsidRPr="009328B2">
              <w:rPr>
                <w:sz w:val="20"/>
                <w:szCs w:val="20"/>
              </w:rPr>
              <w:t>Name:</w:t>
            </w:r>
          </w:p>
        </w:tc>
        <w:tc>
          <w:tcPr>
            <w:tcW w:w="8317" w:type="dxa"/>
            <w:shd w:val="clear" w:color="auto" w:fill="auto"/>
          </w:tcPr>
          <w:p w:rsidRPr="009328B2" w:rsidR="009D370B" w:rsidP="00414305" w:rsidRDefault="009D370B">
            <w:pPr>
              <w:pStyle w:val="BodyText1"/>
              <w:spacing w:before="60" w:after="60"/>
              <w:jc w:val="left"/>
              <w:rPr>
                <w:sz w:val="20"/>
                <w:szCs w:val="20"/>
              </w:rPr>
            </w:pPr>
          </w:p>
        </w:tc>
      </w:tr>
      <w:tr w:rsidRPr="009328B2" w:rsidR="009D370B" w:rsidTr="00483465">
        <w:tc>
          <w:tcPr>
            <w:tcW w:w="1464" w:type="dxa"/>
            <w:shd w:val="clear" w:color="auto" w:fill="CCC0D9" w:themeFill="accent4" w:themeFillTint="66"/>
          </w:tcPr>
          <w:p w:rsidRPr="009328B2" w:rsidR="009D370B" w:rsidP="00414305" w:rsidRDefault="009D370B">
            <w:pPr>
              <w:pStyle w:val="BodyText1"/>
              <w:spacing w:before="60" w:after="60"/>
              <w:jc w:val="left"/>
              <w:rPr>
                <w:sz w:val="20"/>
                <w:szCs w:val="20"/>
              </w:rPr>
            </w:pPr>
            <w:r w:rsidRPr="009328B2">
              <w:rPr>
                <w:sz w:val="20"/>
                <w:szCs w:val="20"/>
              </w:rPr>
              <w:t>Job title:</w:t>
            </w:r>
          </w:p>
        </w:tc>
        <w:tc>
          <w:tcPr>
            <w:tcW w:w="8317" w:type="dxa"/>
            <w:shd w:val="clear" w:color="auto" w:fill="auto"/>
          </w:tcPr>
          <w:p w:rsidRPr="009328B2" w:rsidR="009D370B" w:rsidP="00414305" w:rsidRDefault="009D370B">
            <w:pPr>
              <w:pStyle w:val="BodyText1"/>
              <w:spacing w:before="60" w:after="60"/>
              <w:jc w:val="left"/>
              <w:rPr>
                <w:sz w:val="20"/>
                <w:szCs w:val="20"/>
              </w:rPr>
            </w:pPr>
          </w:p>
        </w:tc>
      </w:tr>
      <w:tr w:rsidRPr="009328B2" w:rsidR="009D370B" w:rsidTr="00483465">
        <w:tc>
          <w:tcPr>
            <w:tcW w:w="1464" w:type="dxa"/>
            <w:shd w:val="clear" w:color="auto" w:fill="CCC0D9" w:themeFill="accent4" w:themeFillTint="66"/>
          </w:tcPr>
          <w:p w:rsidRPr="009328B2" w:rsidR="009D370B" w:rsidP="00414305" w:rsidRDefault="00C1200E">
            <w:pPr>
              <w:pStyle w:val="BodyText1"/>
              <w:spacing w:before="60" w:after="60"/>
              <w:jc w:val="left"/>
              <w:rPr>
                <w:sz w:val="20"/>
                <w:szCs w:val="20"/>
              </w:rPr>
            </w:pPr>
            <w:r w:rsidRPr="009328B2">
              <w:rPr>
                <w:sz w:val="20"/>
                <w:szCs w:val="20"/>
              </w:rPr>
              <w:t xml:space="preserve">Organisation </w:t>
            </w:r>
            <w:r w:rsidRPr="009328B2" w:rsidR="009D370B">
              <w:rPr>
                <w:sz w:val="20"/>
                <w:szCs w:val="20"/>
              </w:rPr>
              <w:t>Address</w:t>
            </w:r>
            <w:r w:rsidRPr="009328B2">
              <w:rPr>
                <w:sz w:val="20"/>
                <w:szCs w:val="20"/>
              </w:rPr>
              <w:t>:</w:t>
            </w:r>
          </w:p>
        </w:tc>
        <w:tc>
          <w:tcPr>
            <w:tcW w:w="8317" w:type="dxa"/>
            <w:shd w:val="clear" w:color="auto" w:fill="auto"/>
          </w:tcPr>
          <w:p w:rsidRPr="009328B2" w:rsidR="009D370B" w:rsidP="00414305" w:rsidRDefault="009D370B">
            <w:pPr>
              <w:pStyle w:val="BodyText1"/>
              <w:spacing w:before="60" w:after="60"/>
              <w:jc w:val="left"/>
              <w:rPr>
                <w:sz w:val="20"/>
                <w:szCs w:val="20"/>
              </w:rPr>
            </w:pPr>
          </w:p>
        </w:tc>
      </w:tr>
      <w:tr w:rsidRPr="009328B2" w:rsidR="009D370B" w:rsidTr="00483465">
        <w:tc>
          <w:tcPr>
            <w:tcW w:w="1464" w:type="dxa"/>
            <w:shd w:val="clear" w:color="auto" w:fill="CCC0D9" w:themeFill="accent4" w:themeFillTint="66"/>
          </w:tcPr>
          <w:p w:rsidRPr="009328B2" w:rsidR="009D370B" w:rsidP="00414305" w:rsidRDefault="009D370B">
            <w:pPr>
              <w:pStyle w:val="BodyText1"/>
              <w:spacing w:before="60" w:after="60"/>
              <w:jc w:val="left"/>
              <w:rPr>
                <w:sz w:val="20"/>
                <w:szCs w:val="20"/>
              </w:rPr>
            </w:pPr>
            <w:r w:rsidRPr="009328B2">
              <w:rPr>
                <w:sz w:val="20"/>
                <w:szCs w:val="20"/>
              </w:rPr>
              <w:t>Tel:</w:t>
            </w:r>
          </w:p>
        </w:tc>
        <w:tc>
          <w:tcPr>
            <w:tcW w:w="8317" w:type="dxa"/>
            <w:shd w:val="clear" w:color="auto" w:fill="auto"/>
          </w:tcPr>
          <w:p w:rsidRPr="009328B2" w:rsidR="009D370B" w:rsidP="00414305" w:rsidRDefault="009D370B">
            <w:pPr>
              <w:pStyle w:val="BodyText1"/>
              <w:spacing w:before="60" w:after="60"/>
              <w:jc w:val="left"/>
              <w:rPr>
                <w:sz w:val="20"/>
                <w:szCs w:val="20"/>
              </w:rPr>
            </w:pPr>
          </w:p>
        </w:tc>
      </w:tr>
      <w:tr w:rsidRPr="009328B2" w:rsidR="009D370B" w:rsidTr="00483465">
        <w:tc>
          <w:tcPr>
            <w:tcW w:w="1464" w:type="dxa"/>
            <w:shd w:val="clear" w:color="auto" w:fill="CCC0D9" w:themeFill="accent4" w:themeFillTint="66"/>
          </w:tcPr>
          <w:p w:rsidRPr="009328B2" w:rsidR="009D370B" w:rsidP="00414305" w:rsidRDefault="009D370B">
            <w:pPr>
              <w:pStyle w:val="BodyText1"/>
              <w:spacing w:before="60" w:after="60"/>
              <w:jc w:val="left"/>
              <w:rPr>
                <w:sz w:val="20"/>
                <w:szCs w:val="20"/>
              </w:rPr>
            </w:pPr>
            <w:r w:rsidRPr="009328B2">
              <w:rPr>
                <w:sz w:val="20"/>
                <w:szCs w:val="20"/>
              </w:rPr>
              <w:t>Email:</w:t>
            </w:r>
          </w:p>
        </w:tc>
        <w:tc>
          <w:tcPr>
            <w:tcW w:w="8317" w:type="dxa"/>
            <w:shd w:val="clear" w:color="auto" w:fill="auto"/>
          </w:tcPr>
          <w:p w:rsidRPr="009328B2" w:rsidR="009D370B" w:rsidP="00414305" w:rsidRDefault="009D370B">
            <w:pPr>
              <w:pStyle w:val="BodyText1"/>
              <w:spacing w:before="60" w:after="60"/>
              <w:jc w:val="left"/>
              <w:rPr>
                <w:sz w:val="20"/>
                <w:szCs w:val="20"/>
              </w:rPr>
            </w:pPr>
          </w:p>
        </w:tc>
      </w:tr>
    </w:tbl>
    <w:p w:rsidRPr="009F3BCE" w:rsidR="008142FF" w:rsidP="002C04AD" w:rsidRDefault="008142FF">
      <w:pPr>
        <w:pStyle w:val="BodyText1"/>
        <w:jc w:val="left"/>
        <w:rPr>
          <w:sz w:val="12"/>
          <w:szCs w:val="12"/>
        </w:rPr>
      </w:pPr>
    </w:p>
    <w:p w:rsidRPr="009F3BCE" w:rsidR="00970E31" w:rsidP="00DF18E4" w:rsidRDefault="00970E31">
      <w:pPr>
        <w:pStyle w:val="BodyText1"/>
        <w:jc w:val="left"/>
        <w:rPr>
          <w:rFonts w:eastAsia="MS Mincho"/>
          <w:sz w:val="22"/>
          <w:szCs w:val="22"/>
        </w:rPr>
      </w:pPr>
      <w:r w:rsidRPr="009F3BCE">
        <w:rPr>
          <w:rFonts w:eastAsia="MS Mincho"/>
          <w:sz w:val="22"/>
          <w:szCs w:val="22"/>
        </w:rPr>
        <w:t xml:space="preserve">Please </w:t>
      </w:r>
      <w:r w:rsidRPr="009F3BCE" w:rsidR="009F3BCE">
        <w:rPr>
          <w:rFonts w:eastAsia="MS Mincho"/>
          <w:sz w:val="22"/>
          <w:szCs w:val="22"/>
        </w:rPr>
        <w:t>detail</w:t>
      </w:r>
      <w:r w:rsidRPr="009F3BCE">
        <w:rPr>
          <w:rFonts w:eastAsia="MS Mincho"/>
          <w:sz w:val="22"/>
          <w:szCs w:val="22"/>
        </w:rPr>
        <w:t xml:space="preserve"> any particular communication needs your main contact has</w:t>
      </w:r>
      <w:r w:rsidRPr="009F3BCE" w:rsidR="009F3BCE">
        <w:rPr>
          <w:rFonts w:eastAsia="MS Mincho"/>
          <w:sz w:val="22"/>
          <w:szCs w:val="22"/>
        </w:rPr>
        <w:t xml:space="preserve"> </w:t>
      </w:r>
      <w:proofErr w:type="spellStart"/>
      <w:r w:rsidRPr="009F3BCE" w:rsidR="009F3BCE">
        <w:rPr>
          <w:rFonts w:eastAsia="MS Mincho"/>
          <w:sz w:val="22"/>
          <w:szCs w:val="22"/>
        </w:rPr>
        <w:t>eg</w:t>
      </w:r>
      <w:proofErr w:type="spellEnd"/>
      <w:r w:rsidRPr="009F3BCE">
        <w:rPr>
          <w:rFonts w:eastAsia="MS Mincho"/>
          <w:sz w:val="22"/>
          <w:szCs w:val="22"/>
        </w:rPr>
        <w:t xml:space="preserve"> </w:t>
      </w:r>
      <w:proofErr w:type="spellStart"/>
      <w:r w:rsidRPr="009F3BCE">
        <w:rPr>
          <w:rFonts w:eastAsia="MS Mincho"/>
          <w:sz w:val="22"/>
          <w:szCs w:val="22"/>
        </w:rPr>
        <w:t>textphone</w:t>
      </w:r>
      <w:proofErr w:type="spellEnd"/>
      <w:r w:rsidRPr="009F3BCE">
        <w:rPr>
          <w:rFonts w:eastAsia="MS Mincho"/>
          <w:sz w:val="22"/>
          <w:szCs w:val="22"/>
        </w:rPr>
        <w:t xml:space="preserve">, sign language, large print, </w:t>
      </w:r>
      <w:proofErr w:type="gramStart"/>
      <w:r w:rsidRPr="009F3BCE">
        <w:rPr>
          <w:rFonts w:eastAsia="MS Mincho"/>
          <w:sz w:val="22"/>
          <w:szCs w:val="22"/>
        </w:rPr>
        <w:t>audiotape</w:t>
      </w:r>
      <w:proofErr w:type="gramEnd"/>
      <w:r w:rsidRPr="009F3BCE">
        <w:rPr>
          <w:rFonts w:eastAsia="MS Mincho"/>
          <w:sz w:val="22"/>
          <w:szCs w:val="22"/>
        </w:rPr>
        <w:t>, Braille or a community language.</w:t>
      </w:r>
    </w:p>
    <w:p w:rsidRPr="007A1581" w:rsidR="00970E31" w:rsidP="008408F2" w:rsidRDefault="00970E31">
      <w:pPr>
        <w:pStyle w:val="BodyText1"/>
        <w:jc w:val="left"/>
        <w:rPr>
          <w:rFonts w:eastAsia="MS Mincho"/>
          <w:sz w:val="12"/>
          <w:szCs w:val="12"/>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520"/>
      </w:tblGrid>
      <w:tr w:rsidRPr="009328B2" w:rsidR="00970E31">
        <w:tc>
          <w:tcPr>
            <w:tcW w:w="10737" w:type="dxa"/>
          </w:tcPr>
          <w:p w:rsidRPr="009328B2" w:rsidR="00970E31" w:rsidP="008701AB" w:rsidRDefault="005250AC">
            <w:pPr>
              <w:spacing w:before="60" w:after="60"/>
              <w:rPr>
                <w:rFonts w:ascii="Arial" w:hAnsi="Arial" w:eastAsia="MS Mincho" w:cs="Arial"/>
                <w:sz w:val="20"/>
                <w:szCs w:val="20"/>
              </w:rPr>
            </w:pPr>
            <w:r w:rsidRPr="009328B2">
              <w:rPr>
                <w:rFonts w:ascii="Arial" w:hAnsi="Arial" w:eastAsia="MS Mincho" w:cs="Arial"/>
                <w:sz w:val="20"/>
                <w:szCs w:val="20"/>
              </w:rPr>
              <w:fldChar w:fldCharType="begin"/>
            </w:r>
            <w:r w:rsidRPr="009328B2" w:rsidR="00970E31">
              <w:rPr>
                <w:rFonts w:ascii="Arial" w:hAnsi="Arial" w:eastAsia="MS Mincho" w:cs="Arial"/>
                <w:sz w:val="20"/>
                <w:szCs w:val="20"/>
              </w:rPr>
              <w:instrText xml:space="preserve"> FORMTEXT </w:instrText>
            </w:r>
            <w:r w:rsidRPr="009328B2" w:rsidR="00970E31">
              <w:rPr>
                <w:rFonts w:ascii="Arial" w:hAnsi="Arial" w:cs="Arial"/>
                <w:sz w:val="20"/>
                <w:szCs w:val="20"/>
              </w:rPr>
              <w:instrText>_____________________________________</w:instrText>
            </w:r>
            <w:r w:rsidR="00306D8B">
              <w:rPr>
                <w:rFonts w:ascii="Arial" w:hAnsi="Arial" w:eastAsia="MS Mincho" w:cs="Arial"/>
                <w:sz w:val="20"/>
                <w:szCs w:val="20"/>
              </w:rPr>
              <w:fldChar w:fldCharType="separate"/>
            </w:r>
            <w:r w:rsidRPr="009328B2">
              <w:rPr>
                <w:rFonts w:ascii="Arial" w:hAnsi="Arial" w:eastAsia="MS Mincho" w:cs="Arial"/>
                <w:sz w:val="20"/>
                <w:szCs w:val="20"/>
              </w:rPr>
              <w:fldChar w:fldCharType="end"/>
            </w:r>
            <w:r w:rsidRPr="009328B2">
              <w:rPr>
                <w:rFonts w:ascii="Arial" w:hAnsi="Arial" w:eastAsia="MS Mincho" w:cs="Arial"/>
                <w:sz w:val="20"/>
                <w:szCs w:val="20"/>
              </w:rPr>
              <w:fldChar w:fldCharType="begin"/>
            </w:r>
            <w:r w:rsidRPr="009328B2" w:rsidR="00970E31">
              <w:rPr>
                <w:rFonts w:ascii="Arial" w:hAnsi="Arial" w:eastAsia="MS Mincho" w:cs="Arial"/>
                <w:sz w:val="20"/>
                <w:szCs w:val="20"/>
              </w:rPr>
              <w:instrText xml:space="preserve"> FORMTEXT </w:instrText>
            </w:r>
            <w:r w:rsidRPr="009328B2" w:rsidR="00970E31">
              <w:rPr>
                <w:rFonts w:ascii="Arial" w:hAnsi="Arial" w:cs="Arial"/>
                <w:sz w:val="20"/>
                <w:szCs w:val="20"/>
              </w:rPr>
              <w:instrText>__________</w:instrText>
            </w:r>
            <w:r w:rsidR="00306D8B">
              <w:rPr>
                <w:rFonts w:ascii="Arial" w:hAnsi="Arial" w:eastAsia="MS Mincho" w:cs="Arial"/>
                <w:sz w:val="20"/>
                <w:szCs w:val="20"/>
              </w:rPr>
              <w:fldChar w:fldCharType="separate"/>
            </w:r>
            <w:r w:rsidRPr="009328B2">
              <w:rPr>
                <w:rFonts w:ascii="Arial" w:hAnsi="Arial" w:eastAsia="MS Mincho" w:cs="Arial"/>
                <w:sz w:val="20"/>
                <w:szCs w:val="20"/>
              </w:rPr>
              <w:fldChar w:fldCharType="end"/>
            </w:r>
          </w:p>
        </w:tc>
      </w:tr>
    </w:tbl>
    <w:p w:rsidRPr="007A1581" w:rsidR="00970E31" w:rsidP="008408F2" w:rsidRDefault="00970E31">
      <w:pPr>
        <w:widowControl w:val="0"/>
        <w:autoSpaceDE w:val="0"/>
        <w:autoSpaceDN w:val="0"/>
        <w:adjustRightInd w:val="0"/>
        <w:jc w:val="both"/>
        <w:rPr>
          <w:rFonts w:ascii="Arial" w:hAnsi="Arial" w:cs="Arial"/>
          <w:color w:val="000000"/>
          <w:sz w:val="16"/>
          <w:szCs w:val="16"/>
        </w:rPr>
      </w:pPr>
    </w:p>
    <w:p w:rsidRPr="007A1581" w:rsidR="00106BB0" w:rsidP="008408F2" w:rsidRDefault="00106BB0">
      <w:pPr>
        <w:widowControl w:val="0"/>
        <w:autoSpaceDE w:val="0"/>
        <w:autoSpaceDN w:val="0"/>
        <w:adjustRightInd w:val="0"/>
        <w:jc w:val="both"/>
        <w:rPr>
          <w:rFonts w:ascii="Arial" w:hAnsi="Arial" w:cs="Arial"/>
          <w:color w:val="000000"/>
          <w:sz w:val="16"/>
          <w:szCs w:val="16"/>
        </w:rPr>
      </w:pPr>
    </w:p>
    <w:p w:rsidRPr="00D650DD" w:rsidR="00B22570" w:rsidP="00B22570" w:rsidRDefault="00B22570">
      <w:pPr>
        <w:pStyle w:val="Heading2"/>
        <w:rPr>
          <w:rFonts w:ascii="Arial" w:hAnsi="Arial" w:cs="Arial"/>
        </w:rPr>
      </w:pPr>
      <w:r w:rsidRPr="00D650DD">
        <w:rPr>
          <w:rFonts w:ascii="Arial" w:hAnsi="Arial" w:cs="Arial"/>
        </w:rPr>
        <w:t>1.</w:t>
      </w:r>
      <w:r>
        <w:rPr>
          <w:rFonts w:ascii="Arial" w:hAnsi="Arial" w:cs="Arial"/>
        </w:rPr>
        <w:t>2</w:t>
      </w:r>
      <w:r w:rsidR="008600E2">
        <w:rPr>
          <w:rFonts w:ascii="Arial" w:hAnsi="Arial" w:cs="Arial"/>
        </w:rPr>
        <w:tab/>
        <w:t xml:space="preserve">Type of </w:t>
      </w:r>
      <w:proofErr w:type="spellStart"/>
      <w:r w:rsidR="008600E2">
        <w:rPr>
          <w:rFonts w:ascii="Arial" w:hAnsi="Arial" w:cs="Arial"/>
        </w:rPr>
        <w:t>organisation</w:t>
      </w:r>
      <w:proofErr w:type="spellEnd"/>
    </w:p>
    <w:p w:rsidRPr="00D11863" w:rsidR="00B22570" w:rsidP="00B22570" w:rsidRDefault="00B22570">
      <w:pPr>
        <w:widowControl w:val="0"/>
        <w:autoSpaceDE w:val="0"/>
        <w:autoSpaceDN w:val="0"/>
        <w:adjustRightInd w:val="0"/>
        <w:jc w:val="both"/>
        <w:rPr>
          <w:rFonts w:ascii="Arial" w:hAnsi="Arial" w:cs="Arial"/>
          <w:color w:val="000000"/>
          <w:sz w:val="12"/>
          <w:szCs w:val="12"/>
        </w:rPr>
      </w:pPr>
    </w:p>
    <w:p w:rsidRPr="009328B2" w:rsidR="00B22570" w:rsidP="00B22570" w:rsidRDefault="00B22570">
      <w:pPr>
        <w:widowControl w:val="0"/>
        <w:autoSpaceDE w:val="0"/>
        <w:autoSpaceDN w:val="0"/>
        <w:adjustRightInd w:val="0"/>
        <w:rPr>
          <w:rFonts w:ascii="Arial" w:hAnsi="Arial" w:cs="Arial"/>
          <w:sz w:val="22"/>
          <w:szCs w:val="22"/>
        </w:rPr>
      </w:pPr>
      <w:r w:rsidRPr="009328B2">
        <w:rPr>
          <w:rFonts w:ascii="Arial" w:hAnsi="Arial" w:cs="Arial"/>
          <w:sz w:val="22"/>
          <w:szCs w:val="22"/>
        </w:rPr>
        <w:t>Please confirm the type of your organisation as stated in the gover</w:t>
      </w:r>
      <w:r w:rsidRPr="009328B2" w:rsidR="00C1200E">
        <w:rPr>
          <w:rFonts w:ascii="Arial" w:hAnsi="Arial" w:cs="Arial"/>
          <w:sz w:val="22"/>
          <w:szCs w:val="22"/>
        </w:rPr>
        <w:t>ning document</w:t>
      </w:r>
      <w:r w:rsidRPr="009328B2" w:rsidR="004207DD">
        <w:rPr>
          <w:rFonts w:ascii="Arial" w:hAnsi="Arial" w:cs="Arial"/>
          <w:sz w:val="22"/>
          <w:szCs w:val="22"/>
        </w:rPr>
        <w:t xml:space="preserve"> </w:t>
      </w:r>
      <w:r w:rsidRPr="009328B2">
        <w:rPr>
          <w:rFonts w:ascii="Arial" w:hAnsi="Arial" w:cs="Arial"/>
          <w:sz w:val="22"/>
          <w:szCs w:val="22"/>
        </w:rPr>
        <w:t>(please complete all those that apply):</w:t>
      </w:r>
    </w:p>
    <w:p w:rsidRPr="007A1581" w:rsidR="004207DD" w:rsidP="00B22570" w:rsidRDefault="004207DD">
      <w:pPr>
        <w:widowControl w:val="0"/>
        <w:autoSpaceDE w:val="0"/>
        <w:autoSpaceDN w:val="0"/>
        <w:adjustRightInd w:val="0"/>
        <w:rPr>
          <w:rFonts w:ascii="Arial" w:hAnsi="Arial" w:cs="Arial"/>
          <w:color w:val="000000"/>
          <w:sz w:val="12"/>
          <w:szCs w:val="12"/>
        </w:rPr>
      </w:pPr>
    </w:p>
    <w:tbl>
      <w:tblPr>
        <w:tblStyle w:val="TableGrid"/>
        <w:tblW w:w="9742" w:type="dxa"/>
        <w:tblInd w:w="108" w:type="dxa"/>
        <w:tblLook w:val="04A0" w:firstRow="1" w:lastRow="0" w:firstColumn="1" w:lastColumn="0" w:noHBand="0" w:noVBand="1"/>
      </w:tblPr>
      <w:tblGrid>
        <w:gridCol w:w="5529"/>
        <w:gridCol w:w="2268"/>
        <w:gridCol w:w="1945"/>
      </w:tblGrid>
      <w:tr w:rsidRPr="009328B2" w:rsidR="004207DD" w:rsidTr="00292CC0">
        <w:tc>
          <w:tcPr>
            <w:tcW w:w="5529" w:type="dxa"/>
            <w:shd w:val="clear" w:color="auto" w:fill="CCC0D9" w:themeFill="accent4" w:themeFillTint="66"/>
          </w:tcPr>
          <w:p w:rsidRPr="009328B2" w:rsidR="004207DD" w:rsidP="00414305" w:rsidRDefault="004207DD">
            <w:pPr>
              <w:widowControl w:val="0"/>
              <w:autoSpaceDE w:val="0"/>
              <w:autoSpaceDN w:val="0"/>
              <w:adjustRightInd w:val="0"/>
              <w:spacing w:before="60" w:after="60"/>
              <w:rPr>
                <w:rFonts w:ascii="Arial" w:hAnsi="Arial" w:cs="Arial"/>
                <w:b/>
                <w:color w:val="000000"/>
                <w:sz w:val="20"/>
                <w:szCs w:val="20"/>
              </w:rPr>
            </w:pPr>
            <w:r w:rsidRPr="009328B2">
              <w:rPr>
                <w:rFonts w:ascii="Arial" w:hAnsi="Arial" w:cs="Arial"/>
                <w:b/>
                <w:color w:val="000000"/>
                <w:sz w:val="20"/>
                <w:szCs w:val="20"/>
              </w:rPr>
              <w:t>Type of Organisation</w:t>
            </w:r>
          </w:p>
        </w:tc>
        <w:tc>
          <w:tcPr>
            <w:tcW w:w="2268" w:type="dxa"/>
            <w:shd w:val="clear" w:color="auto" w:fill="CCC0D9" w:themeFill="accent4" w:themeFillTint="66"/>
          </w:tcPr>
          <w:p w:rsidRPr="009328B2" w:rsidR="004207DD" w:rsidP="00414305" w:rsidRDefault="004207DD">
            <w:pPr>
              <w:widowControl w:val="0"/>
              <w:autoSpaceDE w:val="0"/>
              <w:autoSpaceDN w:val="0"/>
              <w:adjustRightInd w:val="0"/>
              <w:spacing w:before="60" w:after="60"/>
              <w:rPr>
                <w:rFonts w:ascii="Arial" w:hAnsi="Arial" w:cs="Arial"/>
                <w:b/>
                <w:color w:val="000000"/>
                <w:sz w:val="20"/>
                <w:szCs w:val="20"/>
              </w:rPr>
            </w:pPr>
            <w:r w:rsidRPr="009328B2">
              <w:rPr>
                <w:rFonts w:ascii="Arial" w:hAnsi="Arial" w:cs="Arial"/>
                <w:b/>
                <w:color w:val="000000"/>
                <w:sz w:val="20"/>
                <w:szCs w:val="20"/>
              </w:rPr>
              <w:t>Registration Number</w:t>
            </w:r>
          </w:p>
        </w:tc>
        <w:tc>
          <w:tcPr>
            <w:tcW w:w="1945" w:type="dxa"/>
            <w:shd w:val="clear" w:color="auto" w:fill="CCC0D9" w:themeFill="accent4" w:themeFillTint="66"/>
          </w:tcPr>
          <w:p w:rsidRPr="009328B2" w:rsidR="004207DD" w:rsidP="00414305" w:rsidRDefault="004207DD">
            <w:pPr>
              <w:widowControl w:val="0"/>
              <w:autoSpaceDE w:val="0"/>
              <w:autoSpaceDN w:val="0"/>
              <w:adjustRightInd w:val="0"/>
              <w:spacing w:before="60" w:after="60"/>
              <w:rPr>
                <w:rFonts w:ascii="Arial" w:hAnsi="Arial" w:cs="Arial"/>
                <w:b/>
                <w:color w:val="000000"/>
                <w:sz w:val="20"/>
                <w:szCs w:val="20"/>
              </w:rPr>
            </w:pPr>
            <w:r w:rsidRPr="009328B2">
              <w:rPr>
                <w:rFonts w:ascii="Arial" w:hAnsi="Arial" w:cs="Arial"/>
                <w:b/>
                <w:color w:val="000000"/>
                <w:sz w:val="20"/>
                <w:szCs w:val="20"/>
              </w:rPr>
              <w:t>Year Established</w:t>
            </w:r>
          </w:p>
        </w:tc>
      </w:tr>
      <w:tr w:rsidRPr="009328B2" w:rsidR="004207DD" w:rsidTr="00292CC0">
        <w:tc>
          <w:tcPr>
            <w:tcW w:w="5529" w:type="dxa"/>
            <w:shd w:val="clear" w:color="auto" w:fill="CCC0D9" w:themeFill="accent4" w:themeFillTint="66"/>
          </w:tcPr>
          <w:p w:rsidRPr="009328B2" w:rsidR="004207DD" w:rsidP="00414305" w:rsidRDefault="004207DD">
            <w:pPr>
              <w:widowControl w:val="0"/>
              <w:autoSpaceDE w:val="0"/>
              <w:autoSpaceDN w:val="0"/>
              <w:adjustRightInd w:val="0"/>
              <w:spacing w:before="60" w:after="60"/>
              <w:rPr>
                <w:rFonts w:ascii="Arial" w:hAnsi="Arial" w:cs="Arial"/>
                <w:color w:val="000000"/>
                <w:sz w:val="20"/>
                <w:szCs w:val="20"/>
              </w:rPr>
            </w:pPr>
            <w:r w:rsidRPr="009328B2">
              <w:rPr>
                <w:rFonts w:ascii="Arial" w:hAnsi="Arial" w:cs="Arial"/>
                <w:color w:val="000000"/>
                <w:sz w:val="20"/>
                <w:szCs w:val="20"/>
              </w:rPr>
              <w:t>Registered charity</w:t>
            </w:r>
            <w:r w:rsidRPr="009328B2" w:rsidR="005A47FB">
              <w:rPr>
                <w:rFonts w:ascii="Arial" w:hAnsi="Arial" w:cs="Arial"/>
                <w:color w:val="000000"/>
                <w:sz w:val="20"/>
                <w:szCs w:val="20"/>
              </w:rPr>
              <w:t xml:space="preserve"> </w:t>
            </w:r>
          </w:p>
        </w:tc>
        <w:tc>
          <w:tcPr>
            <w:tcW w:w="2268" w:type="dxa"/>
          </w:tcPr>
          <w:p w:rsidRPr="009328B2" w:rsidR="004207DD" w:rsidP="00414305" w:rsidRDefault="004207DD">
            <w:pPr>
              <w:widowControl w:val="0"/>
              <w:autoSpaceDE w:val="0"/>
              <w:autoSpaceDN w:val="0"/>
              <w:adjustRightInd w:val="0"/>
              <w:spacing w:before="60" w:after="60"/>
              <w:rPr>
                <w:rFonts w:ascii="Arial" w:hAnsi="Arial" w:cs="Arial"/>
                <w:color w:val="000000"/>
                <w:sz w:val="20"/>
                <w:szCs w:val="20"/>
              </w:rPr>
            </w:pPr>
          </w:p>
        </w:tc>
        <w:tc>
          <w:tcPr>
            <w:tcW w:w="1945" w:type="dxa"/>
          </w:tcPr>
          <w:p w:rsidRPr="009328B2" w:rsidR="004207DD" w:rsidP="00414305" w:rsidRDefault="004207DD">
            <w:pPr>
              <w:widowControl w:val="0"/>
              <w:autoSpaceDE w:val="0"/>
              <w:autoSpaceDN w:val="0"/>
              <w:adjustRightInd w:val="0"/>
              <w:spacing w:before="60" w:after="60"/>
              <w:rPr>
                <w:rFonts w:ascii="Arial" w:hAnsi="Arial" w:cs="Arial"/>
                <w:color w:val="000000"/>
                <w:sz w:val="20"/>
                <w:szCs w:val="20"/>
              </w:rPr>
            </w:pPr>
          </w:p>
        </w:tc>
      </w:tr>
      <w:tr w:rsidRPr="009328B2" w:rsidR="001A3705" w:rsidTr="00292CC0">
        <w:tc>
          <w:tcPr>
            <w:tcW w:w="5529" w:type="dxa"/>
            <w:shd w:val="clear" w:color="auto" w:fill="CCC0D9" w:themeFill="accent4" w:themeFillTint="66"/>
          </w:tcPr>
          <w:p w:rsidRPr="009328B2" w:rsidR="001A3705" w:rsidP="00414305" w:rsidRDefault="001A3705">
            <w:pPr>
              <w:widowControl w:val="0"/>
              <w:autoSpaceDE w:val="0"/>
              <w:autoSpaceDN w:val="0"/>
              <w:adjustRightInd w:val="0"/>
              <w:spacing w:before="60" w:after="60"/>
              <w:rPr>
                <w:rFonts w:ascii="Arial" w:hAnsi="Arial" w:cs="Arial"/>
                <w:color w:val="000000"/>
                <w:sz w:val="20"/>
                <w:szCs w:val="20"/>
              </w:rPr>
            </w:pPr>
            <w:r w:rsidRPr="009328B2">
              <w:rPr>
                <w:rFonts w:ascii="Arial" w:hAnsi="Arial" w:cs="Arial"/>
                <w:color w:val="000000"/>
                <w:sz w:val="20"/>
                <w:szCs w:val="20"/>
              </w:rPr>
              <w:t>Company Limited by guarantee</w:t>
            </w:r>
          </w:p>
        </w:tc>
        <w:tc>
          <w:tcPr>
            <w:tcW w:w="2268" w:type="dxa"/>
          </w:tcPr>
          <w:p w:rsidRPr="009328B2" w:rsidR="001A3705" w:rsidP="00414305" w:rsidRDefault="001A3705">
            <w:pPr>
              <w:widowControl w:val="0"/>
              <w:autoSpaceDE w:val="0"/>
              <w:autoSpaceDN w:val="0"/>
              <w:adjustRightInd w:val="0"/>
              <w:spacing w:before="60" w:after="60"/>
              <w:rPr>
                <w:rFonts w:ascii="Arial" w:hAnsi="Arial" w:cs="Arial"/>
                <w:color w:val="000000"/>
                <w:sz w:val="20"/>
                <w:szCs w:val="20"/>
              </w:rPr>
            </w:pPr>
          </w:p>
        </w:tc>
        <w:tc>
          <w:tcPr>
            <w:tcW w:w="1945" w:type="dxa"/>
          </w:tcPr>
          <w:p w:rsidRPr="009328B2" w:rsidR="001A3705" w:rsidP="00414305" w:rsidRDefault="001A3705">
            <w:pPr>
              <w:widowControl w:val="0"/>
              <w:autoSpaceDE w:val="0"/>
              <w:autoSpaceDN w:val="0"/>
              <w:adjustRightInd w:val="0"/>
              <w:spacing w:before="60" w:after="60"/>
              <w:rPr>
                <w:rFonts w:ascii="Arial" w:hAnsi="Arial" w:cs="Arial"/>
                <w:color w:val="000000"/>
                <w:sz w:val="20"/>
                <w:szCs w:val="20"/>
              </w:rPr>
            </w:pPr>
          </w:p>
        </w:tc>
      </w:tr>
      <w:tr w:rsidRPr="009328B2" w:rsidR="004207DD" w:rsidTr="00292CC0">
        <w:tc>
          <w:tcPr>
            <w:tcW w:w="5529" w:type="dxa"/>
            <w:shd w:val="clear" w:color="auto" w:fill="CCC0D9" w:themeFill="accent4" w:themeFillTint="66"/>
          </w:tcPr>
          <w:p w:rsidRPr="009328B2" w:rsidR="004207DD" w:rsidP="00292CC0" w:rsidRDefault="004207DD">
            <w:pPr>
              <w:widowControl w:val="0"/>
              <w:autoSpaceDE w:val="0"/>
              <w:autoSpaceDN w:val="0"/>
              <w:adjustRightInd w:val="0"/>
              <w:spacing w:before="60" w:after="60"/>
              <w:rPr>
                <w:rFonts w:ascii="Arial" w:hAnsi="Arial" w:cs="Arial"/>
                <w:color w:val="000000"/>
                <w:sz w:val="20"/>
                <w:szCs w:val="20"/>
              </w:rPr>
            </w:pPr>
            <w:r w:rsidRPr="009328B2">
              <w:rPr>
                <w:rFonts w:ascii="Arial" w:hAnsi="Arial" w:cs="Arial"/>
                <w:color w:val="000000"/>
                <w:sz w:val="20"/>
                <w:szCs w:val="20"/>
              </w:rPr>
              <w:t>Unincorporated</w:t>
            </w:r>
            <w:r w:rsidRPr="009328B2" w:rsidR="00C1200E">
              <w:rPr>
                <w:rFonts w:ascii="Arial" w:hAnsi="Arial" w:cs="Arial"/>
                <w:color w:val="000000"/>
                <w:sz w:val="20"/>
                <w:szCs w:val="20"/>
              </w:rPr>
              <w:t xml:space="preserve"> voluntary/community group</w:t>
            </w:r>
            <w:r w:rsidR="00292CC0">
              <w:rPr>
                <w:rFonts w:ascii="Arial" w:hAnsi="Arial" w:cs="Arial"/>
                <w:color w:val="000000"/>
                <w:sz w:val="20"/>
                <w:szCs w:val="20"/>
              </w:rPr>
              <w:t xml:space="preserve">  </w:t>
            </w:r>
            <w:r w:rsidRPr="00292CC0" w:rsidR="00292CC0">
              <w:rPr>
                <w:rFonts w:ascii="Arial" w:hAnsi="Arial" w:cs="Arial"/>
                <w:color w:val="000000"/>
                <w:sz w:val="18"/>
                <w:szCs w:val="18"/>
              </w:rPr>
              <w:t>**(see 1.3 below)</w:t>
            </w:r>
          </w:p>
        </w:tc>
        <w:tc>
          <w:tcPr>
            <w:tcW w:w="2268" w:type="dxa"/>
          </w:tcPr>
          <w:p w:rsidRPr="009328B2" w:rsidR="004207DD" w:rsidP="00414305" w:rsidRDefault="00306D8B">
            <w:pPr>
              <w:widowControl w:val="0"/>
              <w:autoSpaceDE w:val="0"/>
              <w:autoSpaceDN w:val="0"/>
              <w:adjustRightInd w:val="0"/>
              <w:spacing w:before="60" w:after="60"/>
              <w:jc w:val="center"/>
              <w:rPr>
                <w:rFonts w:ascii="Arial" w:hAnsi="Arial" w:cs="Arial"/>
                <w:color w:val="000000"/>
                <w:sz w:val="20"/>
                <w:szCs w:val="20"/>
              </w:rPr>
            </w:pPr>
            <w:sdt>
              <w:sdtPr>
                <w:rPr>
                  <w:rFonts w:ascii="Arial" w:hAnsi="Arial" w:cs="Arial"/>
                  <w:color w:val="000000"/>
                  <w:sz w:val="20"/>
                  <w:szCs w:val="20"/>
                </w:rPr>
                <w:id w:val="496392723"/>
                <w14:checkbox>
                  <w14:checked w14:val="0"/>
                  <w14:checkedState w14:font="MS Gothic" w14:val="2612"/>
                  <w14:uncheckedState w14:font="MS Gothic" w14:val="2610"/>
                </w14:checkbox>
              </w:sdtPr>
              <w:sdtEndPr/>
              <w:sdtContent>
                <w:r w:rsidRPr="009328B2" w:rsidR="006F2005">
                  <w:rPr>
                    <w:rFonts w:hint="eastAsia" w:ascii="MS Gothic" w:hAnsi="MS Gothic" w:eastAsia="MS Gothic" w:cs="Arial"/>
                    <w:color w:val="000000"/>
                    <w:sz w:val="20"/>
                    <w:szCs w:val="20"/>
                  </w:rPr>
                  <w:t>☐</w:t>
                </w:r>
              </w:sdtContent>
            </w:sdt>
            <w:r w:rsidRPr="009328B2" w:rsidR="006F2005">
              <w:rPr>
                <w:rFonts w:ascii="Arial" w:hAnsi="Arial" w:cs="Arial"/>
                <w:color w:val="000000"/>
                <w:sz w:val="20"/>
                <w:szCs w:val="20"/>
              </w:rPr>
              <w:t xml:space="preserve">     </w:t>
            </w:r>
          </w:p>
        </w:tc>
        <w:tc>
          <w:tcPr>
            <w:tcW w:w="1945" w:type="dxa"/>
          </w:tcPr>
          <w:p w:rsidRPr="009328B2" w:rsidR="004207DD" w:rsidP="00414305" w:rsidRDefault="004207DD">
            <w:pPr>
              <w:widowControl w:val="0"/>
              <w:autoSpaceDE w:val="0"/>
              <w:autoSpaceDN w:val="0"/>
              <w:adjustRightInd w:val="0"/>
              <w:spacing w:before="60" w:after="60"/>
              <w:rPr>
                <w:rFonts w:ascii="Arial" w:hAnsi="Arial" w:cs="Arial"/>
                <w:color w:val="000000"/>
                <w:sz w:val="20"/>
                <w:szCs w:val="20"/>
              </w:rPr>
            </w:pPr>
          </w:p>
        </w:tc>
      </w:tr>
      <w:tr w:rsidRPr="009328B2" w:rsidR="004207DD" w:rsidTr="00292CC0">
        <w:tc>
          <w:tcPr>
            <w:tcW w:w="5529" w:type="dxa"/>
            <w:shd w:val="clear" w:color="auto" w:fill="CCC0D9" w:themeFill="accent4" w:themeFillTint="66"/>
          </w:tcPr>
          <w:p w:rsidRPr="009328B2" w:rsidR="004207DD" w:rsidP="00414305" w:rsidRDefault="004207DD">
            <w:pPr>
              <w:widowControl w:val="0"/>
              <w:autoSpaceDE w:val="0"/>
              <w:autoSpaceDN w:val="0"/>
              <w:adjustRightInd w:val="0"/>
              <w:spacing w:before="60" w:after="60"/>
              <w:rPr>
                <w:rFonts w:ascii="Arial" w:hAnsi="Arial" w:cs="Arial"/>
                <w:color w:val="000000"/>
                <w:sz w:val="20"/>
                <w:szCs w:val="20"/>
              </w:rPr>
            </w:pPr>
            <w:r w:rsidRPr="009328B2">
              <w:rPr>
                <w:rFonts w:ascii="Arial" w:hAnsi="Arial" w:cs="Arial"/>
                <w:color w:val="000000"/>
                <w:sz w:val="20"/>
                <w:szCs w:val="20"/>
              </w:rPr>
              <w:t xml:space="preserve">Other (please specify) </w:t>
            </w:r>
          </w:p>
        </w:tc>
        <w:tc>
          <w:tcPr>
            <w:tcW w:w="2268" w:type="dxa"/>
          </w:tcPr>
          <w:p w:rsidRPr="009328B2" w:rsidR="004207DD" w:rsidP="00414305" w:rsidRDefault="004207DD">
            <w:pPr>
              <w:widowControl w:val="0"/>
              <w:autoSpaceDE w:val="0"/>
              <w:autoSpaceDN w:val="0"/>
              <w:adjustRightInd w:val="0"/>
              <w:spacing w:before="60" w:after="60"/>
              <w:rPr>
                <w:rFonts w:ascii="Arial" w:hAnsi="Arial" w:cs="Arial"/>
                <w:color w:val="000000"/>
                <w:sz w:val="20"/>
                <w:szCs w:val="20"/>
              </w:rPr>
            </w:pPr>
          </w:p>
        </w:tc>
        <w:tc>
          <w:tcPr>
            <w:tcW w:w="1945" w:type="dxa"/>
          </w:tcPr>
          <w:p w:rsidRPr="009328B2" w:rsidR="004207DD" w:rsidP="00414305" w:rsidRDefault="004207DD">
            <w:pPr>
              <w:widowControl w:val="0"/>
              <w:autoSpaceDE w:val="0"/>
              <w:autoSpaceDN w:val="0"/>
              <w:adjustRightInd w:val="0"/>
              <w:spacing w:before="60" w:after="60"/>
              <w:rPr>
                <w:rFonts w:ascii="Arial" w:hAnsi="Arial" w:cs="Arial"/>
                <w:color w:val="000000"/>
                <w:sz w:val="20"/>
                <w:szCs w:val="20"/>
              </w:rPr>
            </w:pPr>
          </w:p>
        </w:tc>
      </w:tr>
    </w:tbl>
    <w:p w:rsidRPr="007A1581" w:rsidR="004207DD" w:rsidP="00B22570" w:rsidRDefault="004207DD">
      <w:pPr>
        <w:widowControl w:val="0"/>
        <w:autoSpaceDE w:val="0"/>
        <w:autoSpaceDN w:val="0"/>
        <w:adjustRightInd w:val="0"/>
        <w:rPr>
          <w:rFonts w:ascii="Arial" w:hAnsi="Arial" w:cs="Arial"/>
          <w:color w:val="000000"/>
          <w:sz w:val="16"/>
          <w:szCs w:val="16"/>
        </w:rPr>
      </w:pPr>
    </w:p>
    <w:p w:rsidRPr="007A1581" w:rsidR="00106BB0" w:rsidP="00B22570" w:rsidRDefault="00106BB0">
      <w:pPr>
        <w:widowControl w:val="0"/>
        <w:autoSpaceDE w:val="0"/>
        <w:autoSpaceDN w:val="0"/>
        <w:adjustRightInd w:val="0"/>
        <w:rPr>
          <w:rFonts w:ascii="Arial" w:hAnsi="Arial" w:cs="Arial"/>
          <w:color w:val="000000"/>
          <w:sz w:val="16"/>
          <w:szCs w:val="16"/>
        </w:rPr>
      </w:pPr>
    </w:p>
    <w:p w:rsidR="00B22570" w:rsidP="00346340" w:rsidRDefault="00B22570">
      <w:pPr>
        <w:widowControl w:val="0"/>
        <w:autoSpaceDE w:val="0"/>
        <w:autoSpaceDN w:val="0"/>
        <w:adjustRightInd w:val="0"/>
        <w:rPr>
          <w:rFonts w:ascii="Arial" w:hAnsi="Arial" w:cs="Arial"/>
          <w:b/>
          <w:color w:val="000000"/>
        </w:rPr>
      </w:pPr>
      <w:r w:rsidRPr="00B22570">
        <w:rPr>
          <w:rFonts w:ascii="Arial" w:hAnsi="Arial" w:cs="Arial"/>
          <w:b/>
          <w:color w:val="000000"/>
        </w:rPr>
        <w:t>1.3</w:t>
      </w:r>
      <w:r w:rsidRPr="00B22570">
        <w:rPr>
          <w:rFonts w:ascii="Arial" w:hAnsi="Arial" w:cs="Arial"/>
          <w:b/>
          <w:color w:val="000000"/>
        </w:rPr>
        <w:tab/>
        <w:t>Accountable body</w:t>
      </w:r>
    </w:p>
    <w:p w:rsidRPr="00D11863" w:rsidR="00D11863" w:rsidP="00346340" w:rsidRDefault="00D11863">
      <w:pPr>
        <w:widowControl w:val="0"/>
        <w:autoSpaceDE w:val="0"/>
        <w:autoSpaceDN w:val="0"/>
        <w:adjustRightInd w:val="0"/>
        <w:rPr>
          <w:rFonts w:ascii="Arial" w:hAnsi="Arial" w:cs="Arial"/>
          <w:b/>
          <w:color w:val="000000"/>
          <w:sz w:val="12"/>
          <w:szCs w:val="12"/>
        </w:rPr>
      </w:pPr>
    </w:p>
    <w:p w:rsidRPr="009328B2" w:rsidR="00970E31" w:rsidP="00346340" w:rsidRDefault="00B22570">
      <w:pPr>
        <w:widowControl w:val="0"/>
        <w:autoSpaceDE w:val="0"/>
        <w:autoSpaceDN w:val="0"/>
        <w:adjustRightInd w:val="0"/>
        <w:rPr>
          <w:rFonts w:ascii="Arial" w:hAnsi="Arial" w:cs="Arial"/>
          <w:color w:val="000000"/>
          <w:sz w:val="22"/>
          <w:szCs w:val="22"/>
        </w:rPr>
      </w:pPr>
      <w:r w:rsidRPr="009328B2">
        <w:rPr>
          <w:rFonts w:ascii="Arial" w:hAnsi="Arial" w:cs="Arial"/>
          <w:color w:val="000000"/>
          <w:sz w:val="22"/>
          <w:szCs w:val="22"/>
        </w:rPr>
        <w:t>If your organisation is unincorporated do you have agreement from a legally constituted organisation to act as your accountable body for the funding?</w:t>
      </w:r>
    </w:p>
    <w:p w:rsidRPr="00EF2D04" w:rsidR="00DD55CC" w:rsidP="00346340" w:rsidRDefault="00DD55CC">
      <w:pPr>
        <w:widowControl w:val="0"/>
        <w:autoSpaceDE w:val="0"/>
        <w:autoSpaceDN w:val="0"/>
        <w:adjustRightInd w:val="0"/>
        <w:rPr>
          <w:rFonts w:ascii="Arial" w:hAnsi="Arial" w:cs="Arial"/>
          <w:color w:val="000000"/>
          <w:sz w:val="12"/>
          <w:szCs w:val="1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59"/>
        <w:gridCol w:w="1507"/>
        <w:gridCol w:w="761"/>
        <w:gridCol w:w="1507"/>
        <w:gridCol w:w="2462"/>
        <w:gridCol w:w="1508"/>
      </w:tblGrid>
      <w:tr w:rsidRPr="009328B2" w:rsidR="000717F1" w:rsidTr="000717F1">
        <w:tc>
          <w:tcPr>
            <w:tcW w:w="959" w:type="dxa"/>
          </w:tcPr>
          <w:p w:rsidRPr="009328B2" w:rsidR="000717F1" w:rsidP="00B22570" w:rsidRDefault="000717F1">
            <w:pPr>
              <w:pStyle w:val="BodyText1"/>
              <w:tabs>
                <w:tab w:val="right" w:pos="8931"/>
              </w:tabs>
              <w:jc w:val="left"/>
              <w:rPr>
                <w:sz w:val="22"/>
                <w:szCs w:val="22"/>
              </w:rPr>
            </w:pPr>
            <w:r w:rsidRPr="009328B2">
              <w:rPr>
                <w:sz w:val="22"/>
                <w:szCs w:val="22"/>
              </w:rPr>
              <w:t>YES</w:t>
            </w:r>
          </w:p>
        </w:tc>
        <w:sdt>
          <w:sdtPr>
            <w:rPr>
              <w:sz w:val="22"/>
              <w:szCs w:val="22"/>
            </w:rPr>
            <w:id w:val="-1839909515"/>
            <w14:checkbox>
              <w14:checked w14:val="0"/>
              <w14:checkedState w14:font="MS Gothic" w14:val="2612"/>
              <w14:uncheckedState w14:font="MS Gothic" w14:val="2610"/>
            </w14:checkbox>
          </w:sdtPr>
          <w:sdtEndPr/>
          <w:sdtContent>
            <w:tc>
              <w:tcPr>
                <w:tcW w:w="1507" w:type="dxa"/>
              </w:tcPr>
              <w:p w:rsidRPr="009328B2" w:rsidR="000717F1" w:rsidP="00B22570" w:rsidRDefault="000717F1">
                <w:pPr>
                  <w:pStyle w:val="BodyText1"/>
                  <w:tabs>
                    <w:tab w:val="right" w:pos="8931"/>
                  </w:tabs>
                  <w:jc w:val="left"/>
                  <w:rPr>
                    <w:sz w:val="22"/>
                    <w:szCs w:val="22"/>
                  </w:rPr>
                </w:pPr>
                <w:r w:rsidRPr="009328B2">
                  <w:rPr>
                    <w:rFonts w:hint="eastAsia" w:ascii="MS Gothic" w:hAnsi="MS Gothic" w:eastAsia="MS Gothic"/>
                    <w:sz w:val="22"/>
                    <w:szCs w:val="22"/>
                  </w:rPr>
                  <w:t>☐</w:t>
                </w:r>
              </w:p>
            </w:tc>
          </w:sdtContent>
        </w:sdt>
        <w:tc>
          <w:tcPr>
            <w:tcW w:w="761" w:type="dxa"/>
          </w:tcPr>
          <w:p w:rsidRPr="009328B2" w:rsidR="000717F1" w:rsidP="00B22570" w:rsidRDefault="000717F1">
            <w:pPr>
              <w:pStyle w:val="BodyText1"/>
              <w:tabs>
                <w:tab w:val="right" w:pos="8931"/>
              </w:tabs>
              <w:jc w:val="left"/>
              <w:rPr>
                <w:sz w:val="22"/>
                <w:szCs w:val="22"/>
              </w:rPr>
            </w:pPr>
            <w:r w:rsidRPr="009328B2">
              <w:rPr>
                <w:sz w:val="22"/>
                <w:szCs w:val="22"/>
              </w:rPr>
              <w:t>NO</w:t>
            </w:r>
          </w:p>
        </w:tc>
        <w:sdt>
          <w:sdtPr>
            <w:rPr>
              <w:sz w:val="22"/>
              <w:szCs w:val="22"/>
            </w:rPr>
            <w:id w:val="163913839"/>
            <w14:checkbox>
              <w14:checked w14:val="0"/>
              <w14:checkedState w14:font="MS Gothic" w14:val="2612"/>
              <w14:uncheckedState w14:font="MS Gothic" w14:val="2610"/>
            </w14:checkbox>
          </w:sdtPr>
          <w:sdtEndPr/>
          <w:sdtContent>
            <w:tc>
              <w:tcPr>
                <w:tcW w:w="1507" w:type="dxa"/>
              </w:tcPr>
              <w:p w:rsidRPr="009328B2" w:rsidR="000717F1" w:rsidP="00B22570" w:rsidRDefault="00545107">
                <w:pPr>
                  <w:pStyle w:val="BodyText1"/>
                  <w:tabs>
                    <w:tab w:val="right" w:pos="8931"/>
                  </w:tabs>
                  <w:jc w:val="left"/>
                  <w:rPr>
                    <w:sz w:val="22"/>
                    <w:szCs w:val="22"/>
                  </w:rPr>
                </w:pPr>
                <w:r w:rsidRPr="009328B2">
                  <w:rPr>
                    <w:rFonts w:hint="eastAsia" w:ascii="MS Gothic" w:hAnsi="MS Gothic" w:eastAsia="MS Gothic"/>
                    <w:sz w:val="22"/>
                    <w:szCs w:val="22"/>
                  </w:rPr>
                  <w:t>☐</w:t>
                </w:r>
              </w:p>
            </w:tc>
          </w:sdtContent>
        </w:sdt>
        <w:tc>
          <w:tcPr>
            <w:tcW w:w="2462" w:type="dxa"/>
          </w:tcPr>
          <w:p w:rsidRPr="009328B2" w:rsidR="000717F1" w:rsidP="00B22570" w:rsidRDefault="000717F1">
            <w:pPr>
              <w:pStyle w:val="BodyText1"/>
              <w:tabs>
                <w:tab w:val="right" w:pos="8931"/>
              </w:tabs>
              <w:jc w:val="left"/>
              <w:rPr>
                <w:sz w:val="22"/>
                <w:szCs w:val="22"/>
              </w:rPr>
            </w:pPr>
            <w:r w:rsidRPr="009328B2">
              <w:rPr>
                <w:sz w:val="22"/>
                <w:szCs w:val="22"/>
              </w:rPr>
              <w:t xml:space="preserve">NOT APPLICABLE </w:t>
            </w:r>
          </w:p>
        </w:tc>
        <w:sdt>
          <w:sdtPr>
            <w:rPr>
              <w:sz w:val="22"/>
              <w:szCs w:val="22"/>
            </w:rPr>
            <w:id w:val="-1948391229"/>
            <w14:checkbox>
              <w14:checked w14:val="0"/>
              <w14:checkedState w14:font="MS Gothic" w14:val="2612"/>
              <w14:uncheckedState w14:font="MS Gothic" w14:val="2610"/>
            </w14:checkbox>
          </w:sdtPr>
          <w:sdtEndPr/>
          <w:sdtContent>
            <w:tc>
              <w:tcPr>
                <w:tcW w:w="1508" w:type="dxa"/>
              </w:tcPr>
              <w:p w:rsidRPr="009328B2" w:rsidR="000717F1" w:rsidP="00B22570" w:rsidRDefault="000717F1">
                <w:pPr>
                  <w:pStyle w:val="BodyText1"/>
                  <w:tabs>
                    <w:tab w:val="right" w:pos="8931"/>
                  </w:tabs>
                  <w:jc w:val="left"/>
                  <w:rPr>
                    <w:sz w:val="22"/>
                    <w:szCs w:val="22"/>
                  </w:rPr>
                </w:pPr>
                <w:r w:rsidRPr="009328B2">
                  <w:rPr>
                    <w:rFonts w:hint="eastAsia" w:ascii="MS Gothic" w:hAnsi="MS Gothic" w:eastAsia="MS Gothic"/>
                    <w:sz w:val="22"/>
                    <w:szCs w:val="22"/>
                  </w:rPr>
                  <w:t>☐</w:t>
                </w:r>
              </w:p>
            </w:tc>
          </w:sdtContent>
        </w:sdt>
      </w:tr>
    </w:tbl>
    <w:p w:rsidRPr="00414305" w:rsidR="000717F1" w:rsidP="00B22570" w:rsidRDefault="000717F1">
      <w:pPr>
        <w:pStyle w:val="BodyText1"/>
        <w:tabs>
          <w:tab w:val="right" w:pos="8931"/>
        </w:tabs>
        <w:jc w:val="left"/>
        <w:rPr>
          <w:sz w:val="12"/>
          <w:szCs w:val="12"/>
        </w:rPr>
      </w:pPr>
    </w:p>
    <w:p w:rsidRPr="009328B2" w:rsidR="00B22570" w:rsidP="00B22570" w:rsidRDefault="00B22570">
      <w:pPr>
        <w:pStyle w:val="BodyText1"/>
        <w:tabs>
          <w:tab w:val="right" w:pos="8931"/>
        </w:tabs>
        <w:jc w:val="left"/>
        <w:rPr>
          <w:sz w:val="22"/>
          <w:szCs w:val="22"/>
        </w:rPr>
      </w:pPr>
      <w:r w:rsidRPr="009328B2">
        <w:rPr>
          <w:sz w:val="22"/>
          <w:szCs w:val="22"/>
        </w:rPr>
        <w:t xml:space="preserve">If yes, please </w:t>
      </w:r>
      <w:r w:rsidRPr="009328B2" w:rsidR="00414305">
        <w:rPr>
          <w:sz w:val="22"/>
          <w:szCs w:val="22"/>
        </w:rPr>
        <w:t>provide details of the</w:t>
      </w:r>
      <w:r w:rsidRPr="009328B2">
        <w:rPr>
          <w:sz w:val="22"/>
          <w:szCs w:val="22"/>
        </w:rPr>
        <w:t xml:space="preserve"> accountable body and attach a letter of agreement:</w:t>
      </w:r>
      <w:r w:rsidRPr="009328B2" w:rsidR="003241B6">
        <w:rPr>
          <w:sz w:val="22"/>
          <w:szCs w:val="22"/>
        </w:rPr>
        <w:t xml:space="preserve"> </w:t>
      </w:r>
    </w:p>
    <w:p w:rsidRPr="007A1581" w:rsidR="00B22570" w:rsidP="00B22570" w:rsidRDefault="00B22570">
      <w:pPr>
        <w:pStyle w:val="BodyText1"/>
        <w:tabs>
          <w:tab w:val="right" w:pos="8931"/>
        </w:tabs>
        <w:rPr>
          <w:sz w:val="12"/>
          <w:szCs w:val="12"/>
        </w:rPr>
      </w:pPr>
    </w:p>
    <w:tbl>
      <w:tblPr>
        <w:tblStyle w:val="TableGrid"/>
        <w:tblW w:w="9781" w:type="dxa"/>
        <w:tblInd w:w="108" w:type="dxa"/>
        <w:tblLook w:val="04A0" w:firstRow="1" w:lastRow="0" w:firstColumn="1" w:lastColumn="0" w:noHBand="0" w:noVBand="1"/>
      </w:tblPr>
      <w:tblGrid>
        <w:gridCol w:w="3652"/>
        <w:gridCol w:w="6129"/>
      </w:tblGrid>
      <w:tr w:rsidRPr="009328B2" w:rsidR="00244244" w:rsidTr="00483465">
        <w:tc>
          <w:tcPr>
            <w:tcW w:w="3652" w:type="dxa"/>
            <w:shd w:val="clear" w:color="auto" w:fill="CCC0D9" w:themeFill="accent4" w:themeFillTint="66"/>
          </w:tcPr>
          <w:p w:rsidRPr="009328B2" w:rsidR="00244244" w:rsidP="00414305" w:rsidRDefault="00244244">
            <w:pPr>
              <w:pStyle w:val="BodyText1"/>
              <w:tabs>
                <w:tab w:val="right" w:pos="8931"/>
              </w:tabs>
              <w:spacing w:before="60" w:after="60"/>
              <w:rPr>
                <w:sz w:val="20"/>
                <w:szCs w:val="20"/>
              </w:rPr>
            </w:pPr>
            <w:r w:rsidRPr="009328B2">
              <w:rPr>
                <w:sz w:val="20"/>
                <w:szCs w:val="20"/>
              </w:rPr>
              <w:t>Name of Accountable Body</w:t>
            </w:r>
          </w:p>
        </w:tc>
        <w:tc>
          <w:tcPr>
            <w:tcW w:w="6129" w:type="dxa"/>
          </w:tcPr>
          <w:p w:rsidRPr="009328B2" w:rsidR="00244244" w:rsidP="00414305" w:rsidRDefault="00244244">
            <w:pPr>
              <w:pStyle w:val="BodyText1"/>
              <w:tabs>
                <w:tab w:val="right" w:pos="8931"/>
              </w:tabs>
              <w:spacing w:before="60" w:after="60"/>
              <w:rPr>
                <w:sz w:val="20"/>
                <w:szCs w:val="20"/>
              </w:rPr>
            </w:pPr>
          </w:p>
        </w:tc>
      </w:tr>
      <w:tr w:rsidRPr="009328B2" w:rsidR="00244244" w:rsidTr="00483465">
        <w:tc>
          <w:tcPr>
            <w:tcW w:w="3652" w:type="dxa"/>
            <w:shd w:val="clear" w:color="auto" w:fill="CCC0D9" w:themeFill="accent4" w:themeFillTint="66"/>
          </w:tcPr>
          <w:p w:rsidRPr="009328B2" w:rsidR="00244244" w:rsidP="00414305" w:rsidRDefault="00244244">
            <w:pPr>
              <w:pStyle w:val="BodyText1"/>
              <w:tabs>
                <w:tab w:val="right" w:pos="8931"/>
              </w:tabs>
              <w:spacing w:before="60" w:after="60"/>
              <w:rPr>
                <w:sz w:val="20"/>
                <w:szCs w:val="20"/>
              </w:rPr>
            </w:pPr>
            <w:r w:rsidRPr="009328B2">
              <w:rPr>
                <w:sz w:val="20"/>
                <w:szCs w:val="20"/>
              </w:rPr>
              <w:t>Letter of agreement attached</w:t>
            </w:r>
          </w:p>
        </w:tc>
        <w:tc>
          <w:tcPr>
            <w:tcW w:w="6129" w:type="dxa"/>
          </w:tcPr>
          <w:p w:rsidRPr="009328B2" w:rsidR="00244244" w:rsidP="00414305" w:rsidRDefault="00306D8B">
            <w:pPr>
              <w:pStyle w:val="BodyText1"/>
              <w:tabs>
                <w:tab w:val="right" w:pos="8931"/>
              </w:tabs>
              <w:spacing w:before="60" w:after="60"/>
              <w:jc w:val="center"/>
              <w:rPr>
                <w:sz w:val="20"/>
                <w:szCs w:val="20"/>
              </w:rPr>
            </w:pPr>
            <w:sdt>
              <w:sdtPr>
                <w:rPr>
                  <w:sz w:val="20"/>
                  <w:szCs w:val="20"/>
                </w:rPr>
                <w:id w:val="-218980026"/>
                <w14:checkbox>
                  <w14:checked w14:val="0"/>
                  <w14:checkedState w14:font="MS Gothic" w14:val="2612"/>
                  <w14:uncheckedState w14:font="MS Gothic" w14:val="2610"/>
                </w14:checkbox>
              </w:sdtPr>
              <w:sdtEndPr/>
              <w:sdtContent>
                <w:r w:rsidRPr="009328B2" w:rsidR="005A47FB">
                  <w:rPr>
                    <w:rFonts w:hint="eastAsia" w:ascii="MS Gothic" w:hAnsi="MS Gothic" w:eastAsia="MS Gothic"/>
                    <w:sz w:val="20"/>
                    <w:szCs w:val="20"/>
                  </w:rPr>
                  <w:t>☐</w:t>
                </w:r>
              </w:sdtContent>
            </w:sdt>
            <w:r w:rsidRPr="009328B2" w:rsidR="006F2005">
              <w:rPr>
                <w:sz w:val="20"/>
                <w:szCs w:val="20"/>
              </w:rPr>
              <w:t xml:space="preserve">    </w:t>
            </w:r>
          </w:p>
        </w:tc>
      </w:tr>
    </w:tbl>
    <w:p w:rsidR="009F3BCE" w:rsidP="00B22570" w:rsidRDefault="009F3BCE">
      <w:pPr>
        <w:pStyle w:val="Heading2"/>
        <w:rPr>
          <w:rFonts w:ascii="Arial" w:hAnsi="Arial" w:cs="Arial"/>
          <w:sz w:val="4"/>
          <w:szCs w:val="4"/>
        </w:rPr>
      </w:pPr>
    </w:p>
    <w:p w:rsidRPr="007A1581" w:rsidR="009F3BCE" w:rsidRDefault="009F3BCE">
      <w:pPr>
        <w:rPr>
          <w:rFonts w:ascii="Arial" w:hAnsi="Arial" w:cs="Arial"/>
          <w:b/>
          <w:color w:val="000000"/>
          <w:sz w:val="16"/>
          <w:szCs w:val="16"/>
          <w:lang w:val="en-US"/>
        </w:rPr>
      </w:pPr>
    </w:p>
    <w:p w:rsidRPr="007A1581" w:rsidR="00292CC0" w:rsidP="00B22570" w:rsidRDefault="00292CC0">
      <w:pPr>
        <w:pStyle w:val="Heading2"/>
        <w:rPr>
          <w:rFonts w:ascii="Arial" w:hAnsi="Arial" w:cs="Arial"/>
          <w:sz w:val="16"/>
          <w:szCs w:val="16"/>
        </w:rPr>
      </w:pPr>
    </w:p>
    <w:p w:rsidRPr="00D650DD" w:rsidR="00B22570" w:rsidP="00B22570" w:rsidRDefault="00B22570">
      <w:pPr>
        <w:pStyle w:val="Heading2"/>
        <w:rPr>
          <w:rFonts w:ascii="Arial" w:hAnsi="Arial" w:cs="Arial"/>
        </w:rPr>
      </w:pPr>
      <w:r w:rsidRPr="00D650DD">
        <w:rPr>
          <w:rFonts w:ascii="Arial" w:hAnsi="Arial" w:cs="Arial"/>
        </w:rPr>
        <w:t>1.</w:t>
      </w:r>
      <w:r w:rsidR="008142FF">
        <w:rPr>
          <w:rFonts w:ascii="Arial" w:hAnsi="Arial" w:cs="Arial"/>
        </w:rPr>
        <w:t>4</w:t>
      </w:r>
      <w:r w:rsidRPr="00D650DD">
        <w:rPr>
          <w:rFonts w:ascii="Arial" w:hAnsi="Arial" w:cs="Arial"/>
        </w:rPr>
        <w:tab/>
        <w:t xml:space="preserve">About your </w:t>
      </w:r>
      <w:proofErr w:type="spellStart"/>
      <w:r w:rsidR="00576CD5">
        <w:rPr>
          <w:rFonts w:ascii="Arial" w:hAnsi="Arial" w:cs="Arial"/>
        </w:rPr>
        <w:t>organisation</w:t>
      </w:r>
      <w:proofErr w:type="spellEnd"/>
      <w:r w:rsidR="008142FF">
        <w:rPr>
          <w:rFonts w:ascii="Arial" w:hAnsi="Arial" w:cs="Arial"/>
        </w:rPr>
        <w:t xml:space="preserve"> and track record</w:t>
      </w:r>
    </w:p>
    <w:p w:rsidRPr="00D11863" w:rsidR="00B22570" w:rsidP="00B22570" w:rsidRDefault="00B22570">
      <w:pPr>
        <w:widowControl w:val="0"/>
        <w:tabs>
          <w:tab w:val="center" w:pos="1134"/>
          <w:tab w:val="center" w:pos="2268"/>
        </w:tabs>
        <w:autoSpaceDE w:val="0"/>
        <w:autoSpaceDN w:val="0"/>
        <w:adjustRightInd w:val="0"/>
        <w:rPr>
          <w:rFonts w:ascii="Arial" w:hAnsi="Arial" w:cs="Arial"/>
          <w:color w:val="000000"/>
          <w:sz w:val="12"/>
          <w:szCs w:val="12"/>
        </w:rPr>
      </w:pPr>
    </w:p>
    <w:p w:rsidRPr="009328B2" w:rsidR="00B22570" w:rsidP="00B22570" w:rsidRDefault="00B22570">
      <w:pPr>
        <w:widowControl w:val="0"/>
        <w:tabs>
          <w:tab w:val="center" w:pos="1134"/>
          <w:tab w:val="center" w:pos="2268"/>
        </w:tabs>
        <w:autoSpaceDE w:val="0"/>
        <w:autoSpaceDN w:val="0"/>
        <w:adjustRightInd w:val="0"/>
        <w:rPr>
          <w:rFonts w:ascii="Arial" w:hAnsi="Arial" w:cs="Arial"/>
          <w:color w:val="000000"/>
          <w:sz w:val="22"/>
          <w:szCs w:val="22"/>
        </w:rPr>
      </w:pPr>
      <w:r w:rsidRPr="009328B2">
        <w:rPr>
          <w:rFonts w:ascii="Arial" w:hAnsi="Arial" w:cs="Arial"/>
          <w:color w:val="000000"/>
          <w:sz w:val="22"/>
          <w:szCs w:val="22"/>
        </w:rPr>
        <w:t>Please tell</w:t>
      </w:r>
      <w:r w:rsidRPr="009328B2" w:rsidR="008142FF">
        <w:rPr>
          <w:rFonts w:ascii="Arial" w:hAnsi="Arial" w:cs="Arial"/>
          <w:color w:val="000000"/>
          <w:sz w:val="22"/>
          <w:szCs w:val="22"/>
        </w:rPr>
        <w:t xml:space="preserve"> us about your </w:t>
      </w:r>
      <w:r w:rsidRPr="009328B2" w:rsidR="00576CD5">
        <w:rPr>
          <w:rFonts w:ascii="Arial" w:hAnsi="Arial" w:cs="Arial"/>
          <w:color w:val="000000"/>
          <w:sz w:val="22"/>
          <w:szCs w:val="22"/>
        </w:rPr>
        <w:t>organisation</w:t>
      </w:r>
      <w:r w:rsidRPr="009328B2" w:rsidR="008142FF">
        <w:rPr>
          <w:rFonts w:ascii="Arial" w:hAnsi="Arial" w:cs="Arial"/>
          <w:color w:val="000000"/>
          <w:sz w:val="22"/>
          <w:szCs w:val="22"/>
        </w:rPr>
        <w:t xml:space="preserve">, </w:t>
      </w:r>
      <w:r w:rsidRPr="009328B2">
        <w:rPr>
          <w:rFonts w:ascii="Arial" w:hAnsi="Arial" w:cs="Arial"/>
          <w:color w:val="000000"/>
          <w:sz w:val="22"/>
          <w:szCs w:val="22"/>
        </w:rPr>
        <w:t xml:space="preserve">what it does </w:t>
      </w:r>
      <w:r w:rsidRPr="009328B2" w:rsidR="008142FF">
        <w:rPr>
          <w:rFonts w:ascii="Arial" w:hAnsi="Arial" w:cs="Arial"/>
          <w:color w:val="000000"/>
          <w:sz w:val="22"/>
          <w:szCs w:val="22"/>
        </w:rPr>
        <w:t xml:space="preserve">and </w:t>
      </w:r>
      <w:r w:rsidRPr="009328B2" w:rsidR="00943CF2">
        <w:rPr>
          <w:rFonts w:ascii="Arial" w:hAnsi="Arial" w:cs="Arial"/>
          <w:color w:val="000000"/>
          <w:sz w:val="22"/>
          <w:szCs w:val="22"/>
        </w:rPr>
        <w:t xml:space="preserve">its track record in delivering similar projects to the one you are applying for </w:t>
      </w:r>
      <w:r w:rsidRPr="009328B2">
        <w:rPr>
          <w:rFonts w:ascii="Arial" w:hAnsi="Arial" w:cs="Arial"/>
          <w:color w:val="000000"/>
          <w:sz w:val="22"/>
          <w:szCs w:val="22"/>
        </w:rPr>
        <w:t>(</w:t>
      </w:r>
      <w:r w:rsidRPr="009328B2">
        <w:rPr>
          <w:rFonts w:ascii="Arial" w:hAnsi="Arial" w:cs="Arial"/>
          <w:b/>
          <w:color w:val="000000"/>
          <w:sz w:val="22"/>
          <w:szCs w:val="22"/>
        </w:rPr>
        <w:t xml:space="preserve">maximum of </w:t>
      </w:r>
      <w:r w:rsidR="00655821">
        <w:rPr>
          <w:rFonts w:ascii="Arial" w:hAnsi="Arial" w:cs="Arial"/>
          <w:b/>
          <w:color w:val="000000"/>
          <w:sz w:val="22"/>
          <w:szCs w:val="22"/>
        </w:rPr>
        <w:t>20</w:t>
      </w:r>
      <w:r w:rsidRPr="009328B2">
        <w:rPr>
          <w:rFonts w:ascii="Arial" w:hAnsi="Arial" w:cs="Arial"/>
          <w:b/>
          <w:color w:val="000000"/>
          <w:sz w:val="22"/>
          <w:szCs w:val="22"/>
        </w:rPr>
        <w:t>0 words</w:t>
      </w:r>
      <w:r w:rsidRPr="009328B2">
        <w:rPr>
          <w:rFonts w:ascii="Arial" w:hAnsi="Arial" w:cs="Arial"/>
          <w:color w:val="000000"/>
          <w:sz w:val="22"/>
          <w:szCs w:val="22"/>
        </w:rPr>
        <w:t>):</w:t>
      </w:r>
    </w:p>
    <w:p w:rsidRPr="007A1581" w:rsidR="00B22570" w:rsidP="00B22570" w:rsidRDefault="00B22570">
      <w:pPr>
        <w:widowControl w:val="0"/>
        <w:tabs>
          <w:tab w:val="center" w:pos="1134"/>
          <w:tab w:val="center" w:pos="2268"/>
        </w:tabs>
        <w:autoSpaceDE w:val="0"/>
        <w:autoSpaceDN w:val="0"/>
        <w:adjustRightInd w:val="0"/>
        <w:rPr>
          <w:rFonts w:ascii="Arial" w:hAnsi="Arial" w:cs="Arial"/>
          <w:color w:val="000000"/>
          <w:sz w:val="12"/>
          <w:szCs w:val="12"/>
        </w:rPr>
      </w:pPr>
    </w:p>
    <w:tbl>
      <w:tblPr>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781"/>
      </w:tblGrid>
      <w:tr w:rsidRPr="009328B2" w:rsidR="00B22570" w:rsidTr="00483465">
        <w:tc>
          <w:tcPr>
            <w:tcW w:w="9781" w:type="dxa"/>
          </w:tcPr>
          <w:p w:rsidR="006970F4" w:rsidP="00CA6550" w:rsidRDefault="006970F4">
            <w:pPr>
              <w:spacing w:before="60" w:after="60"/>
              <w:rPr>
                <w:rFonts w:ascii="Arial" w:hAnsi="Arial" w:cs="Arial"/>
                <w:color w:val="000000"/>
                <w:sz w:val="20"/>
                <w:szCs w:val="20"/>
              </w:rPr>
            </w:pPr>
          </w:p>
          <w:p w:rsidRPr="009328B2" w:rsidR="00244244" w:rsidP="00CA6550" w:rsidRDefault="00244244">
            <w:pPr>
              <w:spacing w:before="60" w:after="60"/>
              <w:rPr>
                <w:rFonts w:ascii="Arial" w:hAnsi="Arial" w:cs="Arial"/>
                <w:color w:val="000000"/>
                <w:sz w:val="20"/>
                <w:szCs w:val="20"/>
              </w:rPr>
            </w:pPr>
          </w:p>
        </w:tc>
      </w:tr>
    </w:tbl>
    <w:p w:rsidRPr="00483465" w:rsidR="00483465" w:rsidP="00483465" w:rsidRDefault="00483465">
      <w:pPr>
        <w:rPr>
          <w:lang w:val="en-US"/>
        </w:rPr>
      </w:pPr>
    </w:p>
    <w:p w:rsidR="001F08FF" w:rsidP="001F08FF" w:rsidRDefault="001F08FF">
      <w:pPr>
        <w:pStyle w:val="Heading2"/>
        <w:rPr>
          <w:rFonts w:ascii="Arial" w:hAnsi="Arial" w:cs="Arial"/>
        </w:rPr>
      </w:pPr>
      <w:r>
        <w:rPr>
          <w:rFonts w:ascii="Arial" w:hAnsi="Arial" w:cs="Arial"/>
        </w:rPr>
        <w:t>1.5</w:t>
      </w:r>
      <w:r>
        <w:rPr>
          <w:rFonts w:ascii="Arial" w:hAnsi="Arial" w:cs="Arial"/>
        </w:rPr>
        <w:tab/>
        <w:t>Due Diligence Checklist</w:t>
      </w:r>
    </w:p>
    <w:p w:rsidRPr="00D11863" w:rsidR="001F08FF" w:rsidP="001F08FF" w:rsidRDefault="001F08FF">
      <w:pPr>
        <w:widowControl w:val="0"/>
        <w:tabs>
          <w:tab w:val="center" w:pos="1134"/>
          <w:tab w:val="center" w:pos="2268"/>
        </w:tabs>
        <w:autoSpaceDE w:val="0"/>
        <w:autoSpaceDN w:val="0"/>
        <w:adjustRightInd w:val="0"/>
        <w:rPr>
          <w:rFonts w:ascii="Arial" w:hAnsi="Arial" w:cs="Arial"/>
          <w:color w:val="000000"/>
          <w:sz w:val="12"/>
          <w:szCs w:val="12"/>
        </w:rPr>
      </w:pPr>
    </w:p>
    <w:p w:rsidRPr="009328B2" w:rsidR="001F08FF" w:rsidP="001F08FF" w:rsidRDefault="001F08FF">
      <w:pPr>
        <w:rPr>
          <w:sz w:val="22"/>
          <w:szCs w:val="22"/>
          <w:lang w:val="en-US"/>
        </w:rPr>
      </w:pPr>
      <w:r w:rsidRPr="009328B2">
        <w:rPr>
          <w:rFonts w:ascii="Arial" w:hAnsi="Arial" w:cs="Arial"/>
          <w:color w:val="000000"/>
          <w:sz w:val="22"/>
          <w:szCs w:val="22"/>
        </w:rPr>
        <w:t>Please complete the following table</w:t>
      </w:r>
      <w:r w:rsidR="00292CC0">
        <w:rPr>
          <w:rFonts w:ascii="Arial" w:hAnsi="Arial" w:cs="Arial"/>
          <w:color w:val="000000"/>
          <w:sz w:val="22"/>
          <w:szCs w:val="22"/>
        </w:rPr>
        <w:t xml:space="preserve"> in relation to your organisation</w:t>
      </w:r>
      <w:r w:rsidRPr="009328B2">
        <w:rPr>
          <w:rFonts w:ascii="Arial" w:hAnsi="Arial" w:cs="Arial"/>
          <w:color w:val="000000"/>
          <w:sz w:val="22"/>
          <w:szCs w:val="22"/>
        </w:rPr>
        <w:t>:</w:t>
      </w:r>
    </w:p>
    <w:p w:rsidRPr="007A1581" w:rsidR="001F08FF" w:rsidP="001F08FF" w:rsidRDefault="001F08FF">
      <w:pPr>
        <w:rPr>
          <w:sz w:val="12"/>
          <w:szCs w:val="12"/>
          <w:lang w:val="en-US"/>
        </w:rPr>
      </w:pPr>
    </w:p>
    <w:tbl>
      <w:tblPr>
        <w:tblStyle w:val="TableGrid"/>
        <w:tblW w:w="9889" w:type="dxa"/>
        <w:tblLook w:val="04A0" w:firstRow="1" w:lastRow="0" w:firstColumn="1" w:lastColumn="0" w:noHBand="0" w:noVBand="1"/>
      </w:tblPr>
      <w:tblGrid>
        <w:gridCol w:w="5778"/>
        <w:gridCol w:w="572"/>
        <w:gridCol w:w="567"/>
        <w:gridCol w:w="567"/>
        <w:gridCol w:w="2405"/>
      </w:tblGrid>
      <w:tr w:rsidRPr="001F08FF" w:rsidR="001F08FF" w:rsidTr="00292CC0">
        <w:tc>
          <w:tcPr>
            <w:tcW w:w="5778" w:type="dxa"/>
            <w:shd w:val="clear" w:color="auto" w:fill="CCC0D9" w:themeFill="accent4" w:themeFillTint="66"/>
          </w:tcPr>
          <w:p w:rsidRPr="00D34224" w:rsidR="001F08FF" w:rsidP="001F08FF" w:rsidRDefault="001F08FF">
            <w:pPr>
              <w:spacing w:before="60" w:after="60"/>
              <w:rPr>
                <w:rFonts w:ascii="Arial" w:hAnsi="Arial" w:cs="Arial"/>
                <w:b/>
                <w:sz w:val="18"/>
                <w:szCs w:val="18"/>
                <w:lang w:val="en-US"/>
              </w:rPr>
            </w:pPr>
          </w:p>
        </w:tc>
        <w:tc>
          <w:tcPr>
            <w:tcW w:w="572" w:type="dxa"/>
            <w:shd w:val="clear" w:color="auto" w:fill="CCC0D9" w:themeFill="accent4" w:themeFillTint="66"/>
          </w:tcPr>
          <w:p w:rsidRPr="00D34224" w:rsidR="001F08FF" w:rsidP="001F08FF" w:rsidRDefault="001F08FF">
            <w:pPr>
              <w:spacing w:before="60" w:after="60"/>
              <w:rPr>
                <w:rFonts w:ascii="Arial" w:hAnsi="Arial" w:cs="Arial"/>
                <w:b/>
                <w:sz w:val="18"/>
                <w:szCs w:val="18"/>
                <w:lang w:val="en-US"/>
              </w:rPr>
            </w:pPr>
            <w:r w:rsidRPr="00D34224">
              <w:rPr>
                <w:rFonts w:ascii="Arial" w:hAnsi="Arial" w:cs="Arial"/>
                <w:b/>
                <w:sz w:val="18"/>
                <w:szCs w:val="18"/>
                <w:lang w:val="en-US"/>
              </w:rPr>
              <w:t>Yes</w:t>
            </w:r>
          </w:p>
        </w:tc>
        <w:tc>
          <w:tcPr>
            <w:tcW w:w="567" w:type="dxa"/>
            <w:shd w:val="clear" w:color="auto" w:fill="CCC0D9" w:themeFill="accent4" w:themeFillTint="66"/>
          </w:tcPr>
          <w:p w:rsidRPr="00D34224" w:rsidR="001F08FF" w:rsidP="001F08FF" w:rsidRDefault="001F08FF">
            <w:pPr>
              <w:spacing w:before="60" w:after="60"/>
              <w:rPr>
                <w:rFonts w:ascii="Arial" w:hAnsi="Arial" w:cs="Arial"/>
                <w:b/>
                <w:sz w:val="18"/>
                <w:szCs w:val="18"/>
                <w:lang w:val="en-US"/>
              </w:rPr>
            </w:pPr>
            <w:r w:rsidRPr="00D34224">
              <w:rPr>
                <w:rFonts w:ascii="Arial" w:hAnsi="Arial" w:cs="Arial"/>
                <w:b/>
                <w:sz w:val="18"/>
                <w:szCs w:val="18"/>
                <w:lang w:val="en-US"/>
              </w:rPr>
              <w:t>No</w:t>
            </w:r>
          </w:p>
        </w:tc>
        <w:tc>
          <w:tcPr>
            <w:tcW w:w="567" w:type="dxa"/>
            <w:shd w:val="clear" w:color="auto" w:fill="CCC0D9" w:themeFill="accent4" w:themeFillTint="66"/>
          </w:tcPr>
          <w:p w:rsidRPr="00D34224" w:rsidR="001F08FF" w:rsidP="001F08FF" w:rsidRDefault="001F08FF">
            <w:pPr>
              <w:spacing w:before="60" w:after="60"/>
              <w:rPr>
                <w:rFonts w:ascii="Arial" w:hAnsi="Arial" w:cs="Arial"/>
                <w:b/>
                <w:sz w:val="18"/>
                <w:szCs w:val="18"/>
                <w:lang w:val="en-US"/>
              </w:rPr>
            </w:pPr>
            <w:r w:rsidRPr="00D34224">
              <w:rPr>
                <w:rFonts w:ascii="Arial" w:hAnsi="Arial" w:cs="Arial"/>
                <w:b/>
                <w:sz w:val="18"/>
                <w:szCs w:val="18"/>
                <w:lang w:val="en-US"/>
              </w:rPr>
              <w:t>N/A</w:t>
            </w:r>
          </w:p>
        </w:tc>
        <w:tc>
          <w:tcPr>
            <w:tcW w:w="2405" w:type="dxa"/>
            <w:shd w:val="clear" w:color="auto" w:fill="CCC0D9" w:themeFill="accent4" w:themeFillTint="66"/>
          </w:tcPr>
          <w:p w:rsidRPr="001F08FF" w:rsidR="001F08FF" w:rsidP="001F08FF" w:rsidRDefault="001F08FF">
            <w:pPr>
              <w:spacing w:before="60" w:after="60"/>
              <w:rPr>
                <w:rFonts w:ascii="Arial" w:hAnsi="Arial" w:cs="Arial"/>
                <w:b/>
                <w:sz w:val="20"/>
                <w:szCs w:val="20"/>
                <w:lang w:val="en-US"/>
              </w:rPr>
            </w:pPr>
          </w:p>
        </w:tc>
      </w:tr>
      <w:tr w:rsidRPr="001F08FF" w:rsidR="001F08FF" w:rsidTr="00292CC0">
        <w:tc>
          <w:tcPr>
            <w:tcW w:w="5778" w:type="dxa"/>
            <w:shd w:val="clear" w:color="auto" w:fill="CCC0D9" w:themeFill="accent4" w:themeFillTint="66"/>
          </w:tcPr>
          <w:p w:rsidRPr="00D34224" w:rsidR="001F08FF" w:rsidP="001F08FF" w:rsidRDefault="003620A6">
            <w:pPr>
              <w:spacing w:before="60" w:after="60"/>
              <w:rPr>
                <w:rFonts w:ascii="Arial" w:hAnsi="Arial" w:cs="Arial"/>
                <w:sz w:val="18"/>
                <w:szCs w:val="18"/>
                <w:lang w:val="en-US"/>
              </w:rPr>
            </w:pPr>
            <w:r w:rsidRPr="00D34224">
              <w:rPr>
                <w:rFonts w:ascii="Arial" w:hAnsi="Arial" w:cs="Arial"/>
                <w:sz w:val="18"/>
                <w:szCs w:val="18"/>
                <w:lang w:val="en-US"/>
              </w:rPr>
              <w:t xml:space="preserve">Does your </w:t>
            </w:r>
            <w:proofErr w:type="spellStart"/>
            <w:r w:rsidRPr="00D34224">
              <w:rPr>
                <w:rFonts w:ascii="Arial" w:hAnsi="Arial" w:cs="Arial"/>
                <w:sz w:val="18"/>
                <w:szCs w:val="18"/>
                <w:lang w:val="en-US"/>
              </w:rPr>
              <w:t>organis</w:t>
            </w:r>
            <w:r w:rsidRPr="00D34224" w:rsidR="001F08FF">
              <w:rPr>
                <w:rFonts w:ascii="Arial" w:hAnsi="Arial" w:cs="Arial"/>
                <w:sz w:val="18"/>
                <w:szCs w:val="18"/>
                <w:lang w:val="en-US"/>
              </w:rPr>
              <w:t>ation</w:t>
            </w:r>
            <w:proofErr w:type="spellEnd"/>
            <w:r w:rsidRPr="00D34224" w:rsidR="001F08FF">
              <w:rPr>
                <w:rFonts w:ascii="Arial" w:hAnsi="Arial" w:cs="Arial"/>
                <w:sz w:val="18"/>
                <w:szCs w:val="18"/>
                <w:lang w:val="en-US"/>
              </w:rPr>
              <w:t xml:space="preserve"> have current public liability insurance? </w:t>
            </w:r>
          </w:p>
        </w:tc>
        <w:tc>
          <w:tcPr>
            <w:tcW w:w="572" w:type="dxa"/>
          </w:tcPr>
          <w:p w:rsidRPr="00D34224" w:rsidR="001F08FF" w:rsidP="001F08FF" w:rsidRDefault="00306D8B">
            <w:pPr>
              <w:spacing w:before="60" w:after="60"/>
              <w:rPr>
                <w:rFonts w:ascii="Arial" w:hAnsi="Arial" w:cs="Arial"/>
                <w:sz w:val="18"/>
                <w:szCs w:val="18"/>
                <w:lang w:val="en-US"/>
              </w:rPr>
            </w:pPr>
            <w:sdt>
              <w:sdtPr>
                <w:rPr>
                  <w:rFonts w:ascii="Arial" w:hAnsi="Arial" w:cs="Arial"/>
                  <w:sz w:val="18"/>
                  <w:szCs w:val="18"/>
                </w:rPr>
                <w:id w:val="-1666312744"/>
                <w14:checkbox>
                  <w14:checked w14:val="0"/>
                  <w14:checkedState w14:font="MS Gothic" w14:val="2612"/>
                  <w14:uncheckedState w14:font="MS Gothic" w14:val="2610"/>
                </w14:checkbox>
              </w:sdtPr>
              <w:sdtEndPr/>
              <w:sdtContent>
                <w:r w:rsidRPr="00D34224" w:rsidR="001F08FF">
                  <w:rPr>
                    <w:rFonts w:hint="eastAsia" w:ascii="MS Gothic" w:hAnsi="MS Gothic" w:eastAsia="MS Gothic" w:cs="MS Gothic"/>
                    <w:sz w:val="18"/>
                    <w:szCs w:val="18"/>
                  </w:rPr>
                  <w:t>☐</w:t>
                </w:r>
              </w:sdtContent>
            </w:sdt>
          </w:p>
        </w:tc>
        <w:tc>
          <w:tcPr>
            <w:tcW w:w="567" w:type="dxa"/>
          </w:tcPr>
          <w:p w:rsidRPr="00D34224" w:rsidR="001F08FF" w:rsidP="001F08FF" w:rsidRDefault="00306D8B">
            <w:pPr>
              <w:spacing w:before="60" w:after="60"/>
              <w:rPr>
                <w:rFonts w:ascii="Arial" w:hAnsi="Arial" w:cs="Arial"/>
                <w:sz w:val="18"/>
                <w:szCs w:val="18"/>
                <w:lang w:val="en-US"/>
              </w:rPr>
            </w:pPr>
            <w:sdt>
              <w:sdtPr>
                <w:rPr>
                  <w:rFonts w:ascii="Arial" w:hAnsi="Arial" w:cs="Arial"/>
                  <w:sz w:val="18"/>
                  <w:szCs w:val="18"/>
                </w:rPr>
                <w:id w:val="-600795146"/>
                <w14:checkbox>
                  <w14:checked w14:val="0"/>
                  <w14:checkedState w14:font="MS Gothic" w14:val="2612"/>
                  <w14:uncheckedState w14:font="MS Gothic" w14:val="2610"/>
                </w14:checkbox>
              </w:sdtPr>
              <w:sdtEndPr/>
              <w:sdtContent>
                <w:r w:rsidRPr="00D34224" w:rsidR="001F08FF">
                  <w:rPr>
                    <w:rFonts w:hint="eastAsia" w:ascii="MS Gothic" w:hAnsi="MS Gothic" w:eastAsia="MS Gothic" w:cs="MS Gothic"/>
                    <w:sz w:val="18"/>
                    <w:szCs w:val="18"/>
                  </w:rPr>
                  <w:t>☐</w:t>
                </w:r>
              </w:sdtContent>
            </w:sdt>
          </w:p>
        </w:tc>
        <w:tc>
          <w:tcPr>
            <w:tcW w:w="567" w:type="dxa"/>
          </w:tcPr>
          <w:p w:rsidRPr="00D34224" w:rsidR="001F08FF" w:rsidP="001F08FF" w:rsidRDefault="00306D8B">
            <w:pPr>
              <w:spacing w:before="60" w:after="60"/>
              <w:rPr>
                <w:rFonts w:ascii="Arial" w:hAnsi="Arial" w:cs="Arial"/>
                <w:sz w:val="18"/>
                <w:szCs w:val="18"/>
                <w:lang w:val="en-US"/>
              </w:rPr>
            </w:pPr>
            <w:sdt>
              <w:sdtPr>
                <w:rPr>
                  <w:rFonts w:ascii="Arial" w:hAnsi="Arial" w:cs="Arial"/>
                  <w:sz w:val="18"/>
                  <w:szCs w:val="18"/>
                </w:rPr>
                <w:id w:val="-1508671530"/>
                <w14:checkbox>
                  <w14:checked w14:val="0"/>
                  <w14:checkedState w14:font="MS Gothic" w14:val="2612"/>
                  <w14:uncheckedState w14:font="MS Gothic" w14:val="2610"/>
                </w14:checkbox>
              </w:sdtPr>
              <w:sdtEndPr/>
              <w:sdtContent>
                <w:r w:rsidRPr="00D34224" w:rsidR="001F08FF">
                  <w:rPr>
                    <w:rFonts w:hint="eastAsia" w:ascii="MS Gothic" w:hAnsi="MS Gothic" w:eastAsia="MS Gothic" w:cs="MS Gothic"/>
                    <w:sz w:val="18"/>
                    <w:szCs w:val="18"/>
                  </w:rPr>
                  <w:t>☐</w:t>
                </w:r>
              </w:sdtContent>
            </w:sdt>
          </w:p>
        </w:tc>
        <w:tc>
          <w:tcPr>
            <w:tcW w:w="2405" w:type="dxa"/>
          </w:tcPr>
          <w:p w:rsidRPr="0006744E" w:rsidR="001F08FF" w:rsidP="001F08FF" w:rsidRDefault="001F08FF">
            <w:pPr>
              <w:spacing w:before="60" w:after="60"/>
              <w:rPr>
                <w:rFonts w:ascii="Arial" w:hAnsi="Arial" w:cs="Arial"/>
                <w:sz w:val="16"/>
                <w:szCs w:val="16"/>
                <w:lang w:val="en-US"/>
              </w:rPr>
            </w:pPr>
            <w:r w:rsidRPr="0006744E">
              <w:rPr>
                <w:rFonts w:ascii="Arial" w:hAnsi="Arial" w:cs="Arial"/>
                <w:sz w:val="16"/>
                <w:szCs w:val="16"/>
                <w:lang w:val="en-US"/>
              </w:rPr>
              <w:t>Value: £</w:t>
            </w:r>
          </w:p>
        </w:tc>
      </w:tr>
      <w:tr w:rsidRPr="001F08FF" w:rsidR="001F08FF" w:rsidTr="00292CC0">
        <w:tc>
          <w:tcPr>
            <w:tcW w:w="5778" w:type="dxa"/>
            <w:shd w:val="clear" w:color="auto" w:fill="CCC0D9" w:themeFill="accent4" w:themeFillTint="66"/>
          </w:tcPr>
          <w:p w:rsidRPr="00D34224" w:rsidR="001F08FF" w:rsidP="001F08FF" w:rsidRDefault="003620A6">
            <w:pPr>
              <w:spacing w:before="60" w:after="60"/>
              <w:rPr>
                <w:rFonts w:ascii="Arial" w:hAnsi="Arial" w:cs="Arial"/>
                <w:sz w:val="18"/>
                <w:szCs w:val="18"/>
                <w:lang w:val="en-US"/>
              </w:rPr>
            </w:pPr>
            <w:r w:rsidRPr="00D34224">
              <w:rPr>
                <w:rFonts w:ascii="Arial" w:hAnsi="Arial" w:cs="Arial"/>
                <w:sz w:val="18"/>
                <w:szCs w:val="18"/>
                <w:lang w:val="en-US"/>
              </w:rPr>
              <w:t xml:space="preserve">Does your </w:t>
            </w:r>
            <w:proofErr w:type="spellStart"/>
            <w:r w:rsidRPr="00D34224">
              <w:rPr>
                <w:rFonts w:ascii="Arial" w:hAnsi="Arial" w:cs="Arial"/>
                <w:sz w:val="18"/>
                <w:szCs w:val="18"/>
                <w:lang w:val="en-US"/>
              </w:rPr>
              <w:t>organis</w:t>
            </w:r>
            <w:r w:rsidRPr="00D34224" w:rsidR="001F08FF">
              <w:rPr>
                <w:rFonts w:ascii="Arial" w:hAnsi="Arial" w:cs="Arial"/>
                <w:sz w:val="18"/>
                <w:szCs w:val="18"/>
                <w:lang w:val="en-US"/>
              </w:rPr>
              <w:t>ation</w:t>
            </w:r>
            <w:proofErr w:type="spellEnd"/>
            <w:r w:rsidRPr="00D34224" w:rsidR="001F08FF">
              <w:rPr>
                <w:rFonts w:ascii="Arial" w:hAnsi="Arial" w:cs="Arial"/>
                <w:sz w:val="18"/>
                <w:szCs w:val="18"/>
                <w:lang w:val="en-US"/>
              </w:rPr>
              <w:t xml:space="preserve"> have current employer’s liability insurance? </w:t>
            </w:r>
          </w:p>
        </w:tc>
        <w:tc>
          <w:tcPr>
            <w:tcW w:w="572" w:type="dxa"/>
          </w:tcPr>
          <w:p w:rsidRPr="00D34224" w:rsidR="001F08FF" w:rsidP="001F08FF" w:rsidRDefault="00306D8B">
            <w:pPr>
              <w:spacing w:before="60" w:after="60"/>
              <w:rPr>
                <w:rFonts w:ascii="Arial" w:hAnsi="Arial" w:cs="Arial"/>
                <w:sz w:val="18"/>
                <w:szCs w:val="18"/>
                <w:lang w:val="en-US"/>
              </w:rPr>
            </w:pPr>
            <w:sdt>
              <w:sdtPr>
                <w:rPr>
                  <w:rFonts w:ascii="Arial" w:hAnsi="Arial" w:cs="Arial"/>
                  <w:sz w:val="18"/>
                  <w:szCs w:val="18"/>
                </w:rPr>
                <w:id w:val="1328875945"/>
                <w14:checkbox>
                  <w14:checked w14:val="0"/>
                  <w14:checkedState w14:font="MS Gothic" w14:val="2612"/>
                  <w14:uncheckedState w14:font="MS Gothic" w14:val="2610"/>
                </w14:checkbox>
              </w:sdtPr>
              <w:sdtEndPr/>
              <w:sdtContent>
                <w:r w:rsidRPr="00D34224" w:rsidR="001F08FF">
                  <w:rPr>
                    <w:rFonts w:hint="eastAsia" w:ascii="MS Gothic" w:hAnsi="MS Gothic" w:eastAsia="MS Gothic" w:cs="MS Gothic"/>
                    <w:sz w:val="18"/>
                    <w:szCs w:val="18"/>
                  </w:rPr>
                  <w:t>☐</w:t>
                </w:r>
              </w:sdtContent>
            </w:sdt>
          </w:p>
        </w:tc>
        <w:tc>
          <w:tcPr>
            <w:tcW w:w="567" w:type="dxa"/>
          </w:tcPr>
          <w:p w:rsidRPr="00D34224" w:rsidR="001F08FF" w:rsidP="001F08FF" w:rsidRDefault="00306D8B">
            <w:pPr>
              <w:spacing w:before="60" w:after="60"/>
              <w:rPr>
                <w:rFonts w:ascii="Arial" w:hAnsi="Arial" w:cs="Arial"/>
                <w:sz w:val="18"/>
                <w:szCs w:val="18"/>
                <w:lang w:val="en-US"/>
              </w:rPr>
            </w:pPr>
            <w:sdt>
              <w:sdtPr>
                <w:rPr>
                  <w:rFonts w:ascii="Arial" w:hAnsi="Arial" w:cs="Arial"/>
                  <w:sz w:val="18"/>
                  <w:szCs w:val="18"/>
                </w:rPr>
                <w:id w:val="127053343"/>
                <w14:checkbox>
                  <w14:checked w14:val="0"/>
                  <w14:checkedState w14:font="MS Gothic" w14:val="2612"/>
                  <w14:uncheckedState w14:font="MS Gothic" w14:val="2610"/>
                </w14:checkbox>
              </w:sdtPr>
              <w:sdtEndPr/>
              <w:sdtContent>
                <w:r w:rsidRPr="00D34224" w:rsidR="001F08FF">
                  <w:rPr>
                    <w:rFonts w:hint="eastAsia" w:ascii="MS Gothic" w:hAnsi="MS Gothic" w:eastAsia="MS Gothic" w:cs="MS Gothic"/>
                    <w:sz w:val="18"/>
                    <w:szCs w:val="18"/>
                  </w:rPr>
                  <w:t>☐</w:t>
                </w:r>
              </w:sdtContent>
            </w:sdt>
          </w:p>
        </w:tc>
        <w:tc>
          <w:tcPr>
            <w:tcW w:w="567" w:type="dxa"/>
          </w:tcPr>
          <w:p w:rsidRPr="00D34224" w:rsidR="001F08FF" w:rsidP="001F08FF" w:rsidRDefault="00306D8B">
            <w:pPr>
              <w:spacing w:before="60" w:after="60"/>
              <w:rPr>
                <w:rFonts w:ascii="Arial" w:hAnsi="Arial" w:cs="Arial"/>
                <w:sz w:val="18"/>
                <w:szCs w:val="18"/>
                <w:lang w:val="en-US"/>
              </w:rPr>
            </w:pPr>
            <w:sdt>
              <w:sdtPr>
                <w:rPr>
                  <w:rFonts w:ascii="Arial" w:hAnsi="Arial" w:cs="Arial"/>
                  <w:sz w:val="18"/>
                  <w:szCs w:val="18"/>
                </w:rPr>
                <w:id w:val="-2096630782"/>
                <w14:checkbox>
                  <w14:checked w14:val="0"/>
                  <w14:checkedState w14:font="MS Gothic" w14:val="2612"/>
                  <w14:uncheckedState w14:font="MS Gothic" w14:val="2610"/>
                </w14:checkbox>
              </w:sdtPr>
              <w:sdtEndPr/>
              <w:sdtContent>
                <w:r w:rsidRPr="00D34224" w:rsidR="001F08FF">
                  <w:rPr>
                    <w:rFonts w:hint="eastAsia" w:ascii="MS Gothic" w:hAnsi="MS Gothic" w:eastAsia="MS Gothic" w:cs="MS Gothic"/>
                    <w:sz w:val="18"/>
                    <w:szCs w:val="18"/>
                  </w:rPr>
                  <w:t>☐</w:t>
                </w:r>
              </w:sdtContent>
            </w:sdt>
          </w:p>
        </w:tc>
        <w:tc>
          <w:tcPr>
            <w:tcW w:w="2405" w:type="dxa"/>
          </w:tcPr>
          <w:p w:rsidRPr="0006744E" w:rsidR="001F08FF" w:rsidP="001F08FF" w:rsidRDefault="001F08FF">
            <w:pPr>
              <w:spacing w:before="60" w:after="60"/>
              <w:rPr>
                <w:rFonts w:ascii="Arial" w:hAnsi="Arial" w:cs="Arial"/>
                <w:sz w:val="16"/>
                <w:szCs w:val="16"/>
                <w:lang w:val="en-US"/>
              </w:rPr>
            </w:pPr>
            <w:r w:rsidRPr="0006744E">
              <w:rPr>
                <w:rFonts w:ascii="Arial" w:hAnsi="Arial" w:cs="Arial"/>
                <w:sz w:val="16"/>
                <w:szCs w:val="16"/>
                <w:lang w:val="en-US"/>
              </w:rPr>
              <w:t>Value: £</w:t>
            </w:r>
          </w:p>
        </w:tc>
      </w:tr>
      <w:tr w:rsidRPr="001F08FF" w:rsidR="001F08FF" w:rsidTr="00292CC0">
        <w:tc>
          <w:tcPr>
            <w:tcW w:w="5778" w:type="dxa"/>
            <w:shd w:val="clear" w:color="auto" w:fill="CCC0D9" w:themeFill="accent4" w:themeFillTint="66"/>
          </w:tcPr>
          <w:p w:rsidRPr="00D34224" w:rsidR="001F08FF" w:rsidP="001F08FF" w:rsidRDefault="003620A6">
            <w:pPr>
              <w:spacing w:before="60" w:after="60"/>
              <w:rPr>
                <w:rFonts w:ascii="Arial" w:hAnsi="Arial" w:cs="Arial"/>
                <w:sz w:val="18"/>
                <w:szCs w:val="18"/>
                <w:lang w:val="en-US"/>
              </w:rPr>
            </w:pPr>
            <w:r w:rsidRPr="00D34224">
              <w:rPr>
                <w:rFonts w:ascii="Arial" w:hAnsi="Arial" w:cs="Arial"/>
                <w:sz w:val="18"/>
                <w:szCs w:val="18"/>
                <w:lang w:val="en-US"/>
              </w:rPr>
              <w:lastRenderedPageBreak/>
              <w:t xml:space="preserve">Does your </w:t>
            </w:r>
            <w:proofErr w:type="spellStart"/>
            <w:r w:rsidRPr="00D34224">
              <w:rPr>
                <w:rFonts w:ascii="Arial" w:hAnsi="Arial" w:cs="Arial"/>
                <w:sz w:val="18"/>
                <w:szCs w:val="18"/>
                <w:lang w:val="en-US"/>
              </w:rPr>
              <w:t>organis</w:t>
            </w:r>
            <w:r w:rsidRPr="00D34224" w:rsidR="001F08FF">
              <w:rPr>
                <w:rFonts w:ascii="Arial" w:hAnsi="Arial" w:cs="Arial"/>
                <w:sz w:val="18"/>
                <w:szCs w:val="18"/>
                <w:lang w:val="en-US"/>
              </w:rPr>
              <w:t>ation</w:t>
            </w:r>
            <w:proofErr w:type="spellEnd"/>
            <w:r w:rsidRPr="00D34224" w:rsidR="001F08FF">
              <w:rPr>
                <w:rFonts w:ascii="Arial" w:hAnsi="Arial" w:cs="Arial"/>
                <w:sz w:val="18"/>
                <w:szCs w:val="18"/>
                <w:lang w:val="en-US"/>
              </w:rPr>
              <w:t xml:space="preserve"> have an </w:t>
            </w:r>
            <w:r w:rsidRPr="00D34224" w:rsidR="001F08FF">
              <w:rPr>
                <w:rFonts w:ascii="Arial" w:hAnsi="Arial" w:cs="Arial"/>
                <w:b/>
                <w:sz w:val="18"/>
                <w:szCs w:val="18"/>
                <w:lang w:val="en-US"/>
              </w:rPr>
              <w:t xml:space="preserve">active </w:t>
            </w:r>
            <w:r w:rsidRPr="00D34224" w:rsidR="001F08FF">
              <w:rPr>
                <w:rFonts w:ascii="Arial" w:hAnsi="Arial" w:cs="Arial"/>
                <w:sz w:val="18"/>
                <w:szCs w:val="18"/>
                <w:lang w:val="en-US"/>
              </w:rPr>
              <w:t xml:space="preserve">Management Committee or Board of Trustees with at least three people who are unrelated? </w:t>
            </w:r>
          </w:p>
        </w:tc>
        <w:tc>
          <w:tcPr>
            <w:tcW w:w="572" w:type="dxa"/>
          </w:tcPr>
          <w:p w:rsidRPr="00D34224" w:rsidR="001F08FF" w:rsidP="001F08FF" w:rsidRDefault="00306D8B">
            <w:pPr>
              <w:spacing w:before="60" w:after="60"/>
              <w:rPr>
                <w:rFonts w:ascii="Arial" w:hAnsi="Arial" w:cs="Arial"/>
                <w:sz w:val="18"/>
                <w:szCs w:val="18"/>
                <w:lang w:val="en-US"/>
              </w:rPr>
            </w:pPr>
            <w:sdt>
              <w:sdtPr>
                <w:rPr>
                  <w:rFonts w:ascii="Arial" w:hAnsi="Arial" w:cs="Arial"/>
                  <w:sz w:val="18"/>
                  <w:szCs w:val="18"/>
                </w:rPr>
                <w:id w:val="-257748458"/>
                <w14:checkbox>
                  <w14:checked w14:val="0"/>
                  <w14:checkedState w14:font="MS Gothic" w14:val="2612"/>
                  <w14:uncheckedState w14:font="MS Gothic" w14:val="2610"/>
                </w14:checkbox>
              </w:sdtPr>
              <w:sdtEndPr/>
              <w:sdtContent>
                <w:r w:rsidRPr="00D34224" w:rsidR="001F08FF">
                  <w:rPr>
                    <w:rFonts w:hint="eastAsia" w:ascii="MS Gothic" w:hAnsi="MS Gothic" w:eastAsia="MS Gothic" w:cs="MS Gothic"/>
                    <w:sz w:val="18"/>
                    <w:szCs w:val="18"/>
                  </w:rPr>
                  <w:t>☐</w:t>
                </w:r>
              </w:sdtContent>
            </w:sdt>
          </w:p>
        </w:tc>
        <w:tc>
          <w:tcPr>
            <w:tcW w:w="567" w:type="dxa"/>
          </w:tcPr>
          <w:p w:rsidRPr="00D34224" w:rsidR="001F08FF" w:rsidP="001F08FF" w:rsidRDefault="00306D8B">
            <w:pPr>
              <w:spacing w:before="60" w:after="60"/>
              <w:rPr>
                <w:rFonts w:ascii="Arial" w:hAnsi="Arial" w:cs="Arial"/>
                <w:sz w:val="18"/>
                <w:szCs w:val="18"/>
                <w:lang w:val="en-US"/>
              </w:rPr>
            </w:pPr>
            <w:sdt>
              <w:sdtPr>
                <w:rPr>
                  <w:rFonts w:ascii="Arial" w:hAnsi="Arial" w:cs="Arial"/>
                  <w:sz w:val="18"/>
                  <w:szCs w:val="18"/>
                </w:rPr>
                <w:id w:val="1218546806"/>
                <w14:checkbox>
                  <w14:checked w14:val="0"/>
                  <w14:checkedState w14:font="MS Gothic" w14:val="2612"/>
                  <w14:uncheckedState w14:font="MS Gothic" w14:val="2610"/>
                </w14:checkbox>
              </w:sdtPr>
              <w:sdtEndPr/>
              <w:sdtContent>
                <w:r w:rsidRPr="00D34224" w:rsidR="001F08FF">
                  <w:rPr>
                    <w:rFonts w:hint="eastAsia" w:ascii="MS Gothic" w:hAnsi="MS Gothic" w:eastAsia="MS Gothic" w:cs="MS Gothic"/>
                    <w:sz w:val="18"/>
                    <w:szCs w:val="18"/>
                  </w:rPr>
                  <w:t>☐</w:t>
                </w:r>
              </w:sdtContent>
            </w:sdt>
          </w:p>
        </w:tc>
        <w:tc>
          <w:tcPr>
            <w:tcW w:w="567" w:type="dxa"/>
          </w:tcPr>
          <w:p w:rsidRPr="00D34224" w:rsidR="001F08FF" w:rsidP="001F08FF" w:rsidRDefault="00306D8B">
            <w:pPr>
              <w:spacing w:before="60" w:after="60"/>
              <w:rPr>
                <w:rFonts w:ascii="Arial" w:hAnsi="Arial" w:cs="Arial"/>
                <w:sz w:val="18"/>
                <w:szCs w:val="18"/>
                <w:lang w:val="en-US"/>
              </w:rPr>
            </w:pPr>
            <w:sdt>
              <w:sdtPr>
                <w:rPr>
                  <w:rFonts w:ascii="Arial" w:hAnsi="Arial" w:cs="Arial"/>
                  <w:sz w:val="18"/>
                  <w:szCs w:val="18"/>
                </w:rPr>
                <w:id w:val="1875807328"/>
                <w14:checkbox>
                  <w14:checked w14:val="0"/>
                  <w14:checkedState w14:font="MS Gothic" w14:val="2612"/>
                  <w14:uncheckedState w14:font="MS Gothic" w14:val="2610"/>
                </w14:checkbox>
              </w:sdtPr>
              <w:sdtEndPr/>
              <w:sdtContent>
                <w:r w:rsidRPr="00D34224" w:rsidR="001F08FF">
                  <w:rPr>
                    <w:rFonts w:hint="eastAsia" w:ascii="MS Gothic" w:hAnsi="MS Gothic" w:eastAsia="MS Gothic" w:cs="MS Gothic"/>
                    <w:sz w:val="18"/>
                    <w:szCs w:val="18"/>
                  </w:rPr>
                  <w:t>☐</w:t>
                </w:r>
              </w:sdtContent>
            </w:sdt>
          </w:p>
        </w:tc>
        <w:tc>
          <w:tcPr>
            <w:tcW w:w="2405" w:type="dxa"/>
          </w:tcPr>
          <w:p w:rsidRPr="001F08FF" w:rsidR="001F08FF" w:rsidP="001F08FF" w:rsidRDefault="001F08FF">
            <w:pPr>
              <w:spacing w:before="60" w:after="60"/>
              <w:rPr>
                <w:rFonts w:ascii="Arial" w:hAnsi="Arial" w:cs="Arial"/>
                <w:sz w:val="20"/>
                <w:szCs w:val="20"/>
                <w:lang w:val="en-US"/>
              </w:rPr>
            </w:pPr>
          </w:p>
        </w:tc>
      </w:tr>
      <w:tr w:rsidRPr="001F08FF" w:rsidR="001F08FF" w:rsidTr="00292CC0">
        <w:tc>
          <w:tcPr>
            <w:tcW w:w="5778" w:type="dxa"/>
            <w:shd w:val="clear" w:color="auto" w:fill="CCC0D9" w:themeFill="accent4" w:themeFillTint="66"/>
          </w:tcPr>
          <w:p w:rsidRPr="00D34224" w:rsidR="001F08FF" w:rsidP="001F08FF" w:rsidRDefault="003620A6">
            <w:pPr>
              <w:spacing w:before="60" w:after="60"/>
              <w:rPr>
                <w:rFonts w:ascii="Arial" w:hAnsi="Arial" w:cs="Arial"/>
                <w:sz w:val="18"/>
                <w:szCs w:val="18"/>
                <w:lang w:val="en-US"/>
              </w:rPr>
            </w:pPr>
            <w:r w:rsidRPr="00D34224">
              <w:rPr>
                <w:rFonts w:ascii="Arial" w:hAnsi="Arial" w:cs="Arial"/>
                <w:sz w:val="18"/>
                <w:szCs w:val="18"/>
                <w:lang w:val="en-US"/>
              </w:rPr>
              <w:t xml:space="preserve">Does your </w:t>
            </w:r>
            <w:proofErr w:type="spellStart"/>
            <w:r w:rsidRPr="00D34224">
              <w:rPr>
                <w:rFonts w:ascii="Arial" w:hAnsi="Arial" w:cs="Arial"/>
                <w:sz w:val="18"/>
                <w:szCs w:val="18"/>
                <w:lang w:val="en-US"/>
              </w:rPr>
              <w:t>organis</w:t>
            </w:r>
            <w:r w:rsidRPr="00D34224" w:rsidR="009328B2">
              <w:rPr>
                <w:rFonts w:ascii="Arial" w:hAnsi="Arial" w:cs="Arial"/>
                <w:sz w:val="18"/>
                <w:szCs w:val="18"/>
                <w:lang w:val="en-US"/>
              </w:rPr>
              <w:t>ation</w:t>
            </w:r>
            <w:proofErr w:type="spellEnd"/>
            <w:r w:rsidRPr="00D34224" w:rsidR="009328B2">
              <w:rPr>
                <w:rFonts w:ascii="Arial" w:hAnsi="Arial" w:cs="Arial"/>
                <w:sz w:val="18"/>
                <w:szCs w:val="18"/>
                <w:lang w:val="en-US"/>
              </w:rPr>
              <w:t xml:space="preserve"> have</w:t>
            </w:r>
            <w:r w:rsidRPr="00D34224" w:rsidR="001F08FF">
              <w:rPr>
                <w:rFonts w:ascii="Arial" w:hAnsi="Arial" w:cs="Arial"/>
                <w:sz w:val="18"/>
                <w:szCs w:val="18"/>
                <w:lang w:val="en-US"/>
              </w:rPr>
              <w:t xml:space="preserve"> signed </w:t>
            </w:r>
            <w:r w:rsidRPr="00D34224" w:rsidR="009328B2">
              <w:rPr>
                <w:rFonts w:ascii="Arial" w:hAnsi="Arial" w:cs="Arial"/>
                <w:sz w:val="18"/>
                <w:szCs w:val="18"/>
                <w:lang w:val="en-US"/>
              </w:rPr>
              <w:t xml:space="preserve">annual </w:t>
            </w:r>
            <w:r w:rsidRPr="00D34224" w:rsidR="001F08FF">
              <w:rPr>
                <w:rFonts w:ascii="Arial" w:hAnsi="Arial" w:cs="Arial"/>
                <w:sz w:val="18"/>
                <w:szCs w:val="18"/>
                <w:lang w:val="en-US"/>
              </w:rPr>
              <w:t xml:space="preserve">accounts? </w:t>
            </w:r>
            <w:r w:rsidRPr="00D34224" w:rsidR="009328B2">
              <w:rPr>
                <w:rFonts w:ascii="Arial" w:hAnsi="Arial" w:cs="Arial"/>
                <w:sz w:val="18"/>
                <w:szCs w:val="18"/>
                <w:lang w:val="en-US"/>
              </w:rPr>
              <w:t xml:space="preserve">If the </w:t>
            </w:r>
            <w:proofErr w:type="spellStart"/>
            <w:r w:rsidRPr="00D34224" w:rsidR="009328B2">
              <w:rPr>
                <w:rFonts w:ascii="Arial" w:hAnsi="Arial" w:cs="Arial"/>
                <w:sz w:val="18"/>
                <w:szCs w:val="18"/>
                <w:lang w:val="en-US"/>
              </w:rPr>
              <w:t>organisation</w:t>
            </w:r>
            <w:proofErr w:type="spellEnd"/>
            <w:r w:rsidRPr="00D34224" w:rsidR="009328B2">
              <w:rPr>
                <w:rFonts w:ascii="Arial" w:hAnsi="Arial" w:cs="Arial"/>
                <w:sz w:val="18"/>
                <w:szCs w:val="18"/>
                <w:lang w:val="en-US"/>
              </w:rPr>
              <w:t xml:space="preserve"> is under 12 months old do you have a 6 month cash flow showing predicted income and expenditure? </w:t>
            </w:r>
          </w:p>
        </w:tc>
        <w:tc>
          <w:tcPr>
            <w:tcW w:w="572" w:type="dxa"/>
          </w:tcPr>
          <w:p w:rsidRPr="00D34224" w:rsidR="001F08FF" w:rsidP="001F08FF" w:rsidRDefault="00306D8B">
            <w:pPr>
              <w:spacing w:before="60" w:after="60"/>
              <w:rPr>
                <w:rFonts w:ascii="Arial" w:hAnsi="Arial" w:cs="Arial"/>
                <w:sz w:val="18"/>
                <w:szCs w:val="18"/>
                <w:lang w:val="en-US"/>
              </w:rPr>
            </w:pPr>
            <w:sdt>
              <w:sdtPr>
                <w:rPr>
                  <w:rFonts w:ascii="Arial" w:hAnsi="Arial" w:cs="Arial"/>
                  <w:sz w:val="18"/>
                  <w:szCs w:val="18"/>
                </w:rPr>
                <w:id w:val="-472900844"/>
                <w14:checkbox>
                  <w14:checked w14:val="0"/>
                  <w14:checkedState w14:font="MS Gothic" w14:val="2612"/>
                  <w14:uncheckedState w14:font="MS Gothic" w14:val="2610"/>
                </w14:checkbox>
              </w:sdtPr>
              <w:sdtEndPr/>
              <w:sdtContent>
                <w:r w:rsidRPr="00D34224" w:rsidR="001F08FF">
                  <w:rPr>
                    <w:rFonts w:hint="eastAsia" w:ascii="MS Gothic" w:hAnsi="MS Gothic" w:eastAsia="MS Gothic" w:cs="MS Gothic"/>
                    <w:sz w:val="18"/>
                    <w:szCs w:val="18"/>
                  </w:rPr>
                  <w:t>☐</w:t>
                </w:r>
              </w:sdtContent>
            </w:sdt>
          </w:p>
        </w:tc>
        <w:tc>
          <w:tcPr>
            <w:tcW w:w="567" w:type="dxa"/>
          </w:tcPr>
          <w:p w:rsidRPr="00D34224" w:rsidR="001F08FF" w:rsidP="001F08FF" w:rsidRDefault="00306D8B">
            <w:pPr>
              <w:spacing w:before="60" w:after="60"/>
              <w:rPr>
                <w:rFonts w:ascii="Arial" w:hAnsi="Arial" w:cs="Arial"/>
                <w:sz w:val="18"/>
                <w:szCs w:val="18"/>
                <w:lang w:val="en-US"/>
              </w:rPr>
            </w:pPr>
            <w:sdt>
              <w:sdtPr>
                <w:rPr>
                  <w:rFonts w:ascii="Arial" w:hAnsi="Arial" w:cs="Arial"/>
                  <w:sz w:val="18"/>
                  <w:szCs w:val="18"/>
                </w:rPr>
                <w:id w:val="-594243072"/>
                <w14:checkbox>
                  <w14:checked w14:val="0"/>
                  <w14:checkedState w14:font="MS Gothic" w14:val="2612"/>
                  <w14:uncheckedState w14:font="MS Gothic" w14:val="2610"/>
                </w14:checkbox>
              </w:sdtPr>
              <w:sdtEndPr/>
              <w:sdtContent>
                <w:r w:rsidRPr="00D34224" w:rsidR="001F08FF">
                  <w:rPr>
                    <w:rFonts w:hint="eastAsia" w:ascii="MS Gothic" w:hAnsi="MS Gothic" w:eastAsia="MS Gothic" w:cs="MS Gothic"/>
                    <w:sz w:val="18"/>
                    <w:szCs w:val="18"/>
                  </w:rPr>
                  <w:t>☐</w:t>
                </w:r>
              </w:sdtContent>
            </w:sdt>
          </w:p>
        </w:tc>
        <w:tc>
          <w:tcPr>
            <w:tcW w:w="567" w:type="dxa"/>
          </w:tcPr>
          <w:p w:rsidRPr="00D34224" w:rsidR="001F08FF" w:rsidP="001F08FF" w:rsidRDefault="00306D8B">
            <w:pPr>
              <w:spacing w:before="60" w:after="60"/>
              <w:rPr>
                <w:rFonts w:ascii="Arial" w:hAnsi="Arial" w:cs="Arial"/>
                <w:sz w:val="18"/>
                <w:szCs w:val="18"/>
                <w:lang w:val="en-US"/>
              </w:rPr>
            </w:pPr>
            <w:sdt>
              <w:sdtPr>
                <w:rPr>
                  <w:rFonts w:ascii="Arial" w:hAnsi="Arial" w:cs="Arial"/>
                  <w:sz w:val="18"/>
                  <w:szCs w:val="18"/>
                </w:rPr>
                <w:id w:val="-1339843181"/>
                <w14:checkbox>
                  <w14:checked w14:val="0"/>
                  <w14:checkedState w14:font="MS Gothic" w14:val="2612"/>
                  <w14:uncheckedState w14:font="MS Gothic" w14:val="2610"/>
                </w14:checkbox>
              </w:sdtPr>
              <w:sdtEndPr/>
              <w:sdtContent>
                <w:r w:rsidRPr="00D34224" w:rsidR="001F08FF">
                  <w:rPr>
                    <w:rFonts w:hint="eastAsia" w:ascii="MS Gothic" w:hAnsi="MS Gothic" w:eastAsia="MS Gothic" w:cs="MS Gothic"/>
                    <w:sz w:val="18"/>
                    <w:szCs w:val="18"/>
                  </w:rPr>
                  <w:t>☐</w:t>
                </w:r>
              </w:sdtContent>
            </w:sdt>
          </w:p>
        </w:tc>
        <w:tc>
          <w:tcPr>
            <w:tcW w:w="2405" w:type="dxa"/>
          </w:tcPr>
          <w:p w:rsidRPr="001F08FF" w:rsidR="001F08FF" w:rsidP="001F08FF" w:rsidRDefault="001F08FF">
            <w:pPr>
              <w:spacing w:before="60" w:after="60"/>
              <w:rPr>
                <w:rFonts w:ascii="Arial" w:hAnsi="Arial" w:cs="Arial"/>
                <w:sz w:val="20"/>
                <w:szCs w:val="20"/>
                <w:lang w:val="en-US"/>
              </w:rPr>
            </w:pPr>
          </w:p>
        </w:tc>
      </w:tr>
      <w:tr w:rsidRPr="001F08FF" w:rsidR="000040DD" w:rsidTr="00292CC0">
        <w:tc>
          <w:tcPr>
            <w:tcW w:w="5778" w:type="dxa"/>
            <w:shd w:val="clear" w:color="auto" w:fill="CCC0D9" w:themeFill="accent4" w:themeFillTint="66"/>
          </w:tcPr>
          <w:p w:rsidRPr="00D34224" w:rsidR="000040DD" w:rsidP="003620A6" w:rsidRDefault="000040DD">
            <w:pPr>
              <w:spacing w:before="60" w:after="60"/>
              <w:rPr>
                <w:rFonts w:ascii="Arial" w:hAnsi="Arial" w:cs="Arial"/>
                <w:sz w:val="18"/>
                <w:szCs w:val="18"/>
                <w:lang w:val="en-US"/>
              </w:rPr>
            </w:pPr>
            <w:r w:rsidRPr="00D34224">
              <w:rPr>
                <w:rFonts w:ascii="Arial" w:hAnsi="Arial" w:cs="Arial"/>
                <w:sz w:val="18"/>
                <w:szCs w:val="18"/>
                <w:lang w:val="en-US"/>
              </w:rPr>
              <w:t xml:space="preserve">Does your </w:t>
            </w:r>
            <w:proofErr w:type="spellStart"/>
            <w:r w:rsidRPr="00D34224">
              <w:rPr>
                <w:rFonts w:ascii="Arial" w:hAnsi="Arial" w:cs="Arial"/>
                <w:sz w:val="18"/>
                <w:szCs w:val="18"/>
                <w:lang w:val="en-US"/>
              </w:rPr>
              <w:t>organisation</w:t>
            </w:r>
            <w:proofErr w:type="spellEnd"/>
            <w:r w:rsidRPr="00D34224">
              <w:rPr>
                <w:rFonts w:ascii="Arial" w:hAnsi="Arial" w:cs="Arial"/>
                <w:sz w:val="18"/>
                <w:szCs w:val="18"/>
                <w:lang w:val="en-US"/>
              </w:rPr>
              <w:t xml:space="preserve"> have a bank account with 2 </w:t>
            </w:r>
            <w:r w:rsidRPr="00D34224" w:rsidR="009328B2">
              <w:rPr>
                <w:rFonts w:ascii="Arial" w:hAnsi="Arial" w:cs="Arial"/>
                <w:sz w:val="18"/>
                <w:szCs w:val="18"/>
                <w:lang w:val="en-US"/>
              </w:rPr>
              <w:t xml:space="preserve">unrelated </w:t>
            </w:r>
            <w:r w:rsidRPr="00D34224">
              <w:rPr>
                <w:rFonts w:ascii="Arial" w:hAnsi="Arial" w:cs="Arial"/>
                <w:sz w:val="18"/>
                <w:szCs w:val="18"/>
                <w:lang w:val="en-US"/>
              </w:rPr>
              <w:t>signatories?</w:t>
            </w:r>
          </w:p>
        </w:tc>
        <w:tc>
          <w:tcPr>
            <w:tcW w:w="572" w:type="dxa"/>
          </w:tcPr>
          <w:p w:rsidRPr="00D34224" w:rsidR="000040DD" w:rsidP="00F62EF5" w:rsidRDefault="00306D8B">
            <w:pPr>
              <w:spacing w:before="60" w:after="60"/>
              <w:rPr>
                <w:rFonts w:ascii="Arial" w:hAnsi="Arial" w:cs="Arial"/>
                <w:sz w:val="18"/>
                <w:szCs w:val="18"/>
                <w:lang w:val="en-US"/>
              </w:rPr>
            </w:pPr>
            <w:sdt>
              <w:sdtPr>
                <w:rPr>
                  <w:rFonts w:ascii="Arial" w:hAnsi="Arial" w:cs="Arial"/>
                  <w:sz w:val="18"/>
                  <w:szCs w:val="18"/>
                </w:rPr>
                <w:id w:val="467326769"/>
                <w14:checkbox>
                  <w14:checked w14:val="0"/>
                  <w14:checkedState w14:font="MS Gothic" w14:val="2612"/>
                  <w14:uncheckedState w14:font="MS Gothic" w14:val="2610"/>
                </w14:checkbox>
              </w:sdtPr>
              <w:sdtEndPr/>
              <w:sdtContent>
                <w:r w:rsidRPr="00D34224" w:rsidR="000040DD">
                  <w:rPr>
                    <w:rFonts w:hint="eastAsia" w:ascii="MS Gothic" w:hAnsi="MS Gothic" w:eastAsia="MS Gothic" w:cs="MS Gothic"/>
                    <w:sz w:val="18"/>
                    <w:szCs w:val="18"/>
                  </w:rPr>
                  <w:t>☐</w:t>
                </w:r>
              </w:sdtContent>
            </w:sdt>
          </w:p>
        </w:tc>
        <w:tc>
          <w:tcPr>
            <w:tcW w:w="567" w:type="dxa"/>
          </w:tcPr>
          <w:p w:rsidRPr="00D34224" w:rsidR="000040DD" w:rsidP="00F62EF5" w:rsidRDefault="00306D8B">
            <w:pPr>
              <w:spacing w:before="60" w:after="60"/>
              <w:rPr>
                <w:rFonts w:ascii="Arial" w:hAnsi="Arial" w:cs="Arial"/>
                <w:sz w:val="18"/>
                <w:szCs w:val="18"/>
                <w:lang w:val="en-US"/>
              </w:rPr>
            </w:pPr>
            <w:sdt>
              <w:sdtPr>
                <w:rPr>
                  <w:rFonts w:ascii="Arial" w:hAnsi="Arial" w:cs="Arial"/>
                  <w:sz w:val="18"/>
                  <w:szCs w:val="18"/>
                </w:rPr>
                <w:id w:val="-543596198"/>
                <w14:checkbox>
                  <w14:checked w14:val="0"/>
                  <w14:checkedState w14:font="MS Gothic" w14:val="2612"/>
                  <w14:uncheckedState w14:font="MS Gothic" w14:val="2610"/>
                </w14:checkbox>
              </w:sdtPr>
              <w:sdtEndPr/>
              <w:sdtContent>
                <w:r w:rsidRPr="00D34224" w:rsidR="000040DD">
                  <w:rPr>
                    <w:rFonts w:hint="eastAsia" w:ascii="MS Gothic" w:hAnsi="MS Gothic" w:eastAsia="MS Gothic" w:cs="MS Gothic"/>
                    <w:sz w:val="18"/>
                    <w:szCs w:val="18"/>
                  </w:rPr>
                  <w:t>☐</w:t>
                </w:r>
              </w:sdtContent>
            </w:sdt>
          </w:p>
        </w:tc>
        <w:tc>
          <w:tcPr>
            <w:tcW w:w="567" w:type="dxa"/>
          </w:tcPr>
          <w:p w:rsidRPr="00D34224" w:rsidR="000040DD" w:rsidP="00F62EF5" w:rsidRDefault="00306D8B">
            <w:pPr>
              <w:spacing w:before="60" w:after="60"/>
              <w:rPr>
                <w:rFonts w:ascii="Arial" w:hAnsi="Arial" w:cs="Arial"/>
                <w:sz w:val="18"/>
                <w:szCs w:val="18"/>
                <w:lang w:val="en-US"/>
              </w:rPr>
            </w:pPr>
            <w:sdt>
              <w:sdtPr>
                <w:rPr>
                  <w:rFonts w:ascii="Arial" w:hAnsi="Arial" w:cs="Arial"/>
                  <w:sz w:val="18"/>
                  <w:szCs w:val="18"/>
                </w:rPr>
                <w:id w:val="339364940"/>
                <w14:checkbox>
                  <w14:checked w14:val="0"/>
                  <w14:checkedState w14:font="MS Gothic" w14:val="2612"/>
                  <w14:uncheckedState w14:font="MS Gothic" w14:val="2610"/>
                </w14:checkbox>
              </w:sdtPr>
              <w:sdtEndPr/>
              <w:sdtContent>
                <w:r w:rsidRPr="00D34224" w:rsidR="000040DD">
                  <w:rPr>
                    <w:rFonts w:hint="eastAsia" w:ascii="MS Gothic" w:hAnsi="MS Gothic" w:eastAsia="MS Gothic" w:cs="MS Gothic"/>
                    <w:sz w:val="18"/>
                    <w:szCs w:val="18"/>
                  </w:rPr>
                  <w:t>☐</w:t>
                </w:r>
              </w:sdtContent>
            </w:sdt>
          </w:p>
        </w:tc>
        <w:tc>
          <w:tcPr>
            <w:tcW w:w="2405" w:type="dxa"/>
          </w:tcPr>
          <w:p w:rsidRPr="001F08FF" w:rsidR="000040DD" w:rsidP="001F08FF" w:rsidRDefault="000040DD">
            <w:pPr>
              <w:spacing w:before="60" w:after="60"/>
              <w:rPr>
                <w:rFonts w:ascii="Arial" w:hAnsi="Arial" w:cs="Arial"/>
                <w:sz w:val="20"/>
                <w:szCs w:val="20"/>
                <w:lang w:val="en-US"/>
              </w:rPr>
            </w:pPr>
          </w:p>
        </w:tc>
      </w:tr>
      <w:tr w:rsidRPr="001F08FF" w:rsidR="000040DD" w:rsidTr="00292CC0">
        <w:tc>
          <w:tcPr>
            <w:tcW w:w="5778" w:type="dxa"/>
            <w:shd w:val="clear" w:color="auto" w:fill="CCC0D9" w:themeFill="accent4" w:themeFillTint="66"/>
          </w:tcPr>
          <w:p w:rsidRPr="00D34224" w:rsidR="000040DD" w:rsidP="001F08FF" w:rsidRDefault="000040DD">
            <w:pPr>
              <w:spacing w:before="60" w:after="60"/>
              <w:rPr>
                <w:rFonts w:ascii="Arial" w:hAnsi="Arial" w:cs="Arial"/>
                <w:sz w:val="18"/>
                <w:szCs w:val="18"/>
                <w:lang w:val="en-US"/>
              </w:rPr>
            </w:pPr>
            <w:r w:rsidRPr="00D34224">
              <w:rPr>
                <w:rFonts w:ascii="Arial" w:hAnsi="Arial" w:cs="Arial"/>
                <w:sz w:val="18"/>
                <w:szCs w:val="18"/>
                <w:lang w:val="en-US"/>
              </w:rPr>
              <w:t xml:space="preserve">Does your </w:t>
            </w:r>
            <w:proofErr w:type="spellStart"/>
            <w:r w:rsidRPr="00D34224">
              <w:rPr>
                <w:rFonts w:ascii="Arial" w:hAnsi="Arial" w:cs="Arial"/>
                <w:sz w:val="18"/>
                <w:szCs w:val="18"/>
                <w:lang w:val="en-US"/>
              </w:rPr>
              <w:t>organisation</w:t>
            </w:r>
            <w:proofErr w:type="spellEnd"/>
            <w:r w:rsidRPr="00D34224">
              <w:rPr>
                <w:rFonts w:ascii="Arial" w:hAnsi="Arial" w:cs="Arial"/>
                <w:sz w:val="18"/>
                <w:szCs w:val="18"/>
                <w:lang w:val="en-US"/>
              </w:rPr>
              <w:t xml:space="preserve"> have a current safeguarding children and/or vulnerable </w:t>
            </w:r>
            <w:proofErr w:type="gramStart"/>
            <w:r w:rsidRPr="00D34224">
              <w:rPr>
                <w:rFonts w:ascii="Arial" w:hAnsi="Arial" w:cs="Arial"/>
                <w:sz w:val="18"/>
                <w:szCs w:val="18"/>
                <w:lang w:val="en-US"/>
              </w:rPr>
              <w:t>adults</w:t>
            </w:r>
            <w:proofErr w:type="gramEnd"/>
            <w:r w:rsidRPr="00D34224">
              <w:rPr>
                <w:rFonts w:ascii="Arial" w:hAnsi="Arial" w:cs="Arial"/>
                <w:sz w:val="18"/>
                <w:szCs w:val="18"/>
                <w:lang w:val="en-US"/>
              </w:rPr>
              <w:t xml:space="preserve"> policy? </w:t>
            </w:r>
          </w:p>
        </w:tc>
        <w:tc>
          <w:tcPr>
            <w:tcW w:w="572" w:type="dxa"/>
          </w:tcPr>
          <w:p w:rsidRPr="00D34224" w:rsidR="000040DD" w:rsidP="001F08FF" w:rsidRDefault="00306D8B">
            <w:pPr>
              <w:spacing w:before="60" w:after="60"/>
              <w:rPr>
                <w:rFonts w:ascii="Arial" w:hAnsi="Arial" w:cs="Arial"/>
                <w:sz w:val="18"/>
                <w:szCs w:val="18"/>
                <w:lang w:val="en-US"/>
              </w:rPr>
            </w:pPr>
            <w:sdt>
              <w:sdtPr>
                <w:rPr>
                  <w:rFonts w:ascii="Arial" w:hAnsi="Arial" w:cs="Arial"/>
                  <w:sz w:val="18"/>
                  <w:szCs w:val="18"/>
                </w:rPr>
                <w:id w:val="-507680177"/>
                <w14:checkbox>
                  <w14:checked w14:val="0"/>
                  <w14:checkedState w14:font="MS Gothic" w14:val="2612"/>
                  <w14:uncheckedState w14:font="MS Gothic" w14:val="2610"/>
                </w14:checkbox>
              </w:sdtPr>
              <w:sdtEndPr/>
              <w:sdtContent>
                <w:r w:rsidRPr="00D34224" w:rsidR="000040DD">
                  <w:rPr>
                    <w:rFonts w:hint="eastAsia" w:ascii="MS Gothic" w:hAnsi="MS Gothic" w:eastAsia="MS Gothic" w:cs="MS Gothic"/>
                    <w:sz w:val="18"/>
                    <w:szCs w:val="18"/>
                  </w:rPr>
                  <w:t>☐</w:t>
                </w:r>
              </w:sdtContent>
            </w:sdt>
          </w:p>
        </w:tc>
        <w:tc>
          <w:tcPr>
            <w:tcW w:w="567" w:type="dxa"/>
          </w:tcPr>
          <w:p w:rsidRPr="00D34224" w:rsidR="000040DD" w:rsidP="001F08FF" w:rsidRDefault="00306D8B">
            <w:pPr>
              <w:spacing w:before="60" w:after="60"/>
              <w:rPr>
                <w:rFonts w:ascii="Arial" w:hAnsi="Arial" w:cs="Arial"/>
                <w:sz w:val="18"/>
                <w:szCs w:val="18"/>
                <w:lang w:val="en-US"/>
              </w:rPr>
            </w:pPr>
            <w:sdt>
              <w:sdtPr>
                <w:rPr>
                  <w:rFonts w:ascii="Arial" w:hAnsi="Arial" w:cs="Arial"/>
                  <w:sz w:val="18"/>
                  <w:szCs w:val="18"/>
                </w:rPr>
                <w:id w:val="1028909344"/>
                <w14:checkbox>
                  <w14:checked w14:val="0"/>
                  <w14:checkedState w14:font="MS Gothic" w14:val="2612"/>
                  <w14:uncheckedState w14:font="MS Gothic" w14:val="2610"/>
                </w14:checkbox>
              </w:sdtPr>
              <w:sdtEndPr/>
              <w:sdtContent>
                <w:r w:rsidRPr="00D34224" w:rsidR="000040DD">
                  <w:rPr>
                    <w:rFonts w:hint="eastAsia" w:ascii="MS Gothic" w:hAnsi="MS Gothic" w:eastAsia="MS Gothic" w:cs="MS Gothic"/>
                    <w:sz w:val="18"/>
                    <w:szCs w:val="18"/>
                  </w:rPr>
                  <w:t>☐</w:t>
                </w:r>
              </w:sdtContent>
            </w:sdt>
          </w:p>
        </w:tc>
        <w:tc>
          <w:tcPr>
            <w:tcW w:w="567" w:type="dxa"/>
          </w:tcPr>
          <w:p w:rsidRPr="00D34224" w:rsidR="000040DD" w:rsidP="001F08FF" w:rsidRDefault="00306D8B">
            <w:pPr>
              <w:spacing w:before="60" w:after="60"/>
              <w:rPr>
                <w:rFonts w:ascii="Arial" w:hAnsi="Arial" w:cs="Arial"/>
                <w:sz w:val="18"/>
                <w:szCs w:val="18"/>
                <w:lang w:val="en-US"/>
              </w:rPr>
            </w:pPr>
            <w:sdt>
              <w:sdtPr>
                <w:rPr>
                  <w:rFonts w:ascii="Arial" w:hAnsi="Arial" w:cs="Arial"/>
                  <w:sz w:val="18"/>
                  <w:szCs w:val="18"/>
                </w:rPr>
                <w:id w:val="543329029"/>
                <w14:checkbox>
                  <w14:checked w14:val="0"/>
                  <w14:checkedState w14:font="MS Gothic" w14:val="2612"/>
                  <w14:uncheckedState w14:font="MS Gothic" w14:val="2610"/>
                </w14:checkbox>
              </w:sdtPr>
              <w:sdtEndPr/>
              <w:sdtContent>
                <w:r w:rsidRPr="00D34224" w:rsidR="000040DD">
                  <w:rPr>
                    <w:rFonts w:hint="eastAsia" w:ascii="MS Gothic" w:hAnsi="MS Gothic" w:eastAsia="MS Gothic" w:cs="MS Gothic"/>
                    <w:sz w:val="18"/>
                    <w:szCs w:val="18"/>
                  </w:rPr>
                  <w:t>☐</w:t>
                </w:r>
              </w:sdtContent>
            </w:sdt>
          </w:p>
        </w:tc>
        <w:tc>
          <w:tcPr>
            <w:tcW w:w="2405" w:type="dxa"/>
          </w:tcPr>
          <w:p w:rsidRPr="00292CC0" w:rsidR="000040DD" w:rsidP="001F08FF" w:rsidRDefault="00857AFB">
            <w:pPr>
              <w:spacing w:before="60" w:after="60"/>
              <w:rPr>
                <w:rFonts w:ascii="Arial" w:hAnsi="Arial" w:cs="Arial"/>
                <w:sz w:val="12"/>
                <w:szCs w:val="12"/>
                <w:lang w:val="en-US"/>
              </w:rPr>
            </w:pPr>
            <w:r w:rsidRPr="00292CC0">
              <w:rPr>
                <w:rFonts w:ascii="Arial" w:hAnsi="Arial" w:cs="Arial"/>
                <w:sz w:val="12"/>
                <w:szCs w:val="12"/>
                <w:lang w:val="en-US"/>
              </w:rPr>
              <w:t>If your project intends to work with children or vulnerable adults we will need to see a copy of these policies.</w:t>
            </w:r>
          </w:p>
        </w:tc>
      </w:tr>
      <w:tr w:rsidRPr="001F08FF" w:rsidR="00AF7F6B" w:rsidTr="00D34224">
        <w:tc>
          <w:tcPr>
            <w:tcW w:w="5778" w:type="dxa"/>
            <w:shd w:val="clear" w:color="auto" w:fill="CCC0D9" w:themeFill="accent4" w:themeFillTint="66"/>
          </w:tcPr>
          <w:p w:rsidRPr="00D34224" w:rsidR="00AF7F6B" w:rsidP="001F08FF" w:rsidRDefault="00AF7F6B">
            <w:pPr>
              <w:spacing w:before="60" w:after="60"/>
              <w:rPr>
                <w:rFonts w:ascii="Arial" w:hAnsi="Arial" w:cs="Arial"/>
                <w:sz w:val="18"/>
                <w:szCs w:val="18"/>
                <w:lang w:val="en-US"/>
              </w:rPr>
            </w:pPr>
            <w:r w:rsidRPr="00D34224">
              <w:rPr>
                <w:rFonts w:ascii="Arial" w:hAnsi="Arial" w:cs="Arial"/>
                <w:sz w:val="18"/>
                <w:szCs w:val="18"/>
                <w:lang w:val="en-US"/>
              </w:rPr>
              <w:t xml:space="preserve">In relation to safeguarding, where the proposed project involves delivery of regulated activity can you confirm that all staff are subject to valid enhanced DBS checks? </w:t>
            </w:r>
          </w:p>
        </w:tc>
        <w:tc>
          <w:tcPr>
            <w:tcW w:w="572" w:type="dxa"/>
            <w:tcBorders>
              <w:bottom w:val="single" w:color="auto" w:sz="4" w:space="0"/>
            </w:tcBorders>
          </w:tcPr>
          <w:p w:rsidRPr="00D34224" w:rsidR="00AF7F6B" w:rsidP="006D59F8" w:rsidRDefault="00306D8B">
            <w:pPr>
              <w:spacing w:before="60" w:after="60"/>
              <w:rPr>
                <w:rFonts w:ascii="Arial" w:hAnsi="Arial" w:cs="Arial"/>
                <w:sz w:val="18"/>
                <w:szCs w:val="18"/>
                <w:lang w:val="en-US"/>
              </w:rPr>
            </w:pPr>
            <w:sdt>
              <w:sdtPr>
                <w:rPr>
                  <w:rFonts w:ascii="Arial" w:hAnsi="Arial" w:cs="Arial"/>
                  <w:sz w:val="18"/>
                  <w:szCs w:val="18"/>
                </w:rPr>
                <w:id w:val="-2140709245"/>
                <w14:checkbox>
                  <w14:checked w14:val="0"/>
                  <w14:checkedState w14:font="MS Gothic" w14:val="2612"/>
                  <w14:uncheckedState w14:font="MS Gothic" w14:val="2610"/>
                </w14:checkbox>
              </w:sdtPr>
              <w:sdtEndPr/>
              <w:sdtContent>
                <w:r w:rsidR="007A1581">
                  <w:rPr>
                    <w:rFonts w:hint="eastAsia" w:ascii="MS Gothic" w:hAnsi="MS Gothic" w:eastAsia="MS Gothic" w:cs="Arial"/>
                    <w:sz w:val="18"/>
                    <w:szCs w:val="18"/>
                  </w:rPr>
                  <w:t>☐</w:t>
                </w:r>
              </w:sdtContent>
            </w:sdt>
          </w:p>
        </w:tc>
        <w:tc>
          <w:tcPr>
            <w:tcW w:w="567" w:type="dxa"/>
            <w:tcBorders>
              <w:bottom w:val="single" w:color="auto" w:sz="4" w:space="0"/>
            </w:tcBorders>
          </w:tcPr>
          <w:p w:rsidRPr="00D34224" w:rsidR="00AF7F6B" w:rsidP="006D59F8" w:rsidRDefault="00306D8B">
            <w:pPr>
              <w:spacing w:before="60" w:after="60"/>
              <w:rPr>
                <w:rFonts w:ascii="Arial" w:hAnsi="Arial" w:cs="Arial"/>
                <w:sz w:val="18"/>
                <w:szCs w:val="18"/>
                <w:lang w:val="en-US"/>
              </w:rPr>
            </w:pPr>
            <w:sdt>
              <w:sdtPr>
                <w:rPr>
                  <w:rFonts w:ascii="Arial" w:hAnsi="Arial" w:cs="Arial"/>
                  <w:sz w:val="18"/>
                  <w:szCs w:val="18"/>
                </w:rPr>
                <w:id w:val="538867640"/>
                <w14:checkbox>
                  <w14:checked w14:val="0"/>
                  <w14:checkedState w14:font="MS Gothic" w14:val="2612"/>
                  <w14:uncheckedState w14:font="MS Gothic" w14:val="2610"/>
                </w14:checkbox>
              </w:sdtPr>
              <w:sdtEndPr/>
              <w:sdtContent>
                <w:r w:rsidRPr="00D34224" w:rsidR="00AF7F6B">
                  <w:rPr>
                    <w:rFonts w:hint="eastAsia" w:ascii="MS Gothic" w:hAnsi="MS Gothic" w:eastAsia="MS Gothic" w:cs="MS Gothic"/>
                    <w:sz w:val="18"/>
                    <w:szCs w:val="18"/>
                  </w:rPr>
                  <w:t>☐</w:t>
                </w:r>
              </w:sdtContent>
            </w:sdt>
          </w:p>
        </w:tc>
        <w:tc>
          <w:tcPr>
            <w:tcW w:w="567" w:type="dxa"/>
            <w:tcBorders>
              <w:bottom w:val="single" w:color="auto" w:sz="4" w:space="0"/>
            </w:tcBorders>
          </w:tcPr>
          <w:p w:rsidRPr="00D34224" w:rsidR="00AF7F6B" w:rsidP="006D59F8" w:rsidRDefault="00306D8B">
            <w:pPr>
              <w:spacing w:before="60" w:after="60"/>
              <w:rPr>
                <w:rFonts w:ascii="Arial" w:hAnsi="Arial" w:cs="Arial"/>
                <w:sz w:val="18"/>
                <w:szCs w:val="18"/>
                <w:lang w:val="en-US"/>
              </w:rPr>
            </w:pPr>
            <w:sdt>
              <w:sdtPr>
                <w:rPr>
                  <w:rFonts w:ascii="Arial" w:hAnsi="Arial" w:cs="Arial"/>
                  <w:sz w:val="18"/>
                  <w:szCs w:val="18"/>
                </w:rPr>
                <w:id w:val="849374363"/>
                <w14:checkbox>
                  <w14:checked w14:val="0"/>
                  <w14:checkedState w14:font="MS Gothic" w14:val="2612"/>
                  <w14:uncheckedState w14:font="MS Gothic" w14:val="2610"/>
                </w14:checkbox>
              </w:sdtPr>
              <w:sdtEndPr/>
              <w:sdtContent>
                <w:r w:rsidRPr="00D34224" w:rsidR="00AF7F6B">
                  <w:rPr>
                    <w:rFonts w:hint="eastAsia" w:ascii="MS Gothic" w:hAnsi="MS Gothic" w:eastAsia="MS Gothic" w:cs="MS Gothic"/>
                    <w:sz w:val="18"/>
                    <w:szCs w:val="18"/>
                  </w:rPr>
                  <w:t>☐</w:t>
                </w:r>
              </w:sdtContent>
            </w:sdt>
          </w:p>
        </w:tc>
        <w:tc>
          <w:tcPr>
            <w:tcW w:w="2405" w:type="dxa"/>
            <w:tcBorders>
              <w:bottom w:val="single" w:color="auto" w:sz="4" w:space="0"/>
            </w:tcBorders>
          </w:tcPr>
          <w:p w:rsidRPr="00857AFB" w:rsidR="00AF7F6B" w:rsidP="001F08FF" w:rsidRDefault="00AF7F6B">
            <w:pPr>
              <w:spacing w:before="60" w:after="60"/>
              <w:rPr>
                <w:rFonts w:ascii="Arial" w:hAnsi="Arial" w:cs="Arial"/>
                <w:sz w:val="16"/>
                <w:szCs w:val="16"/>
                <w:lang w:val="en-US"/>
              </w:rPr>
            </w:pPr>
          </w:p>
        </w:tc>
      </w:tr>
      <w:tr w:rsidRPr="001F08FF" w:rsidR="00AF7F6B" w:rsidTr="00292CC0">
        <w:tc>
          <w:tcPr>
            <w:tcW w:w="5778" w:type="dxa"/>
            <w:tcBorders>
              <w:bottom w:val="nil"/>
            </w:tcBorders>
            <w:shd w:val="clear" w:color="auto" w:fill="CCC0D9" w:themeFill="accent4" w:themeFillTint="66"/>
          </w:tcPr>
          <w:p w:rsidRPr="00D34224" w:rsidR="00292CC0" w:rsidP="00292CC0" w:rsidRDefault="00AF7F6B">
            <w:pPr>
              <w:spacing w:before="60" w:after="60"/>
              <w:rPr>
                <w:rFonts w:ascii="Arial" w:hAnsi="Arial" w:cs="Arial"/>
                <w:sz w:val="18"/>
                <w:szCs w:val="18"/>
                <w:lang w:val="en-US"/>
              </w:rPr>
            </w:pPr>
            <w:r w:rsidRPr="00D34224">
              <w:rPr>
                <w:rFonts w:ascii="Arial" w:hAnsi="Arial" w:cs="Arial"/>
                <w:sz w:val="18"/>
                <w:szCs w:val="18"/>
                <w:lang w:val="en-US"/>
              </w:rPr>
              <w:t xml:space="preserve">Does your </w:t>
            </w:r>
            <w:proofErr w:type="spellStart"/>
            <w:r w:rsidRPr="00D34224">
              <w:rPr>
                <w:rFonts w:ascii="Arial" w:hAnsi="Arial" w:cs="Arial"/>
                <w:sz w:val="18"/>
                <w:szCs w:val="18"/>
                <w:lang w:val="en-US"/>
              </w:rPr>
              <w:t>organisation</w:t>
            </w:r>
            <w:proofErr w:type="spellEnd"/>
            <w:r w:rsidRPr="00D34224">
              <w:rPr>
                <w:rFonts w:ascii="Arial" w:hAnsi="Arial" w:cs="Arial"/>
                <w:sz w:val="18"/>
                <w:szCs w:val="18"/>
                <w:lang w:val="en-US"/>
              </w:rPr>
              <w:t xml:space="preserve"> have </w:t>
            </w:r>
            <w:r w:rsidRPr="00D34224" w:rsidR="00292CC0">
              <w:rPr>
                <w:rFonts w:ascii="Arial" w:hAnsi="Arial" w:cs="Arial"/>
                <w:sz w:val="18"/>
                <w:szCs w:val="18"/>
                <w:lang w:val="en-US"/>
              </w:rPr>
              <w:t xml:space="preserve">the following current policies: </w:t>
            </w:r>
          </w:p>
        </w:tc>
        <w:tc>
          <w:tcPr>
            <w:tcW w:w="572" w:type="dxa"/>
            <w:tcBorders>
              <w:bottom w:val="nil"/>
            </w:tcBorders>
          </w:tcPr>
          <w:p w:rsidRPr="00D34224" w:rsidR="00292CC0" w:rsidP="001F08FF" w:rsidRDefault="00292CC0">
            <w:pPr>
              <w:spacing w:before="60" w:after="60"/>
              <w:rPr>
                <w:rFonts w:ascii="Arial" w:hAnsi="Arial" w:cs="Arial"/>
                <w:sz w:val="18"/>
                <w:szCs w:val="18"/>
                <w:lang w:val="en-US"/>
              </w:rPr>
            </w:pPr>
          </w:p>
        </w:tc>
        <w:tc>
          <w:tcPr>
            <w:tcW w:w="567" w:type="dxa"/>
            <w:tcBorders>
              <w:bottom w:val="nil"/>
            </w:tcBorders>
          </w:tcPr>
          <w:p w:rsidRPr="00D34224" w:rsidR="00AF7F6B" w:rsidP="001F08FF" w:rsidRDefault="00AF7F6B">
            <w:pPr>
              <w:spacing w:before="60" w:after="60"/>
              <w:rPr>
                <w:rFonts w:ascii="Arial" w:hAnsi="Arial" w:cs="Arial"/>
                <w:sz w:val="18"/>
                <w:szCs w:val="18"/>
                <w:lang w:val="en-US"/>
              </w:rPr>
            </w:pPr>
          </w:p>
        </w:tc>
        <w:tc>
          <w:tcPr>
            <w:tcW w:w="567" w:type="dxa"/>
            <w:tcBorders>
              <w:bottom w:val="nil"/>
            </w:tcBorders>
          </w:tcPr>
          <w:p w:rsidRPr="00D34224" w:rsidR="00AF7F6B" w:rsidP="001F08FF" w:rsidRDefault="00AF7F6B">
            <w:pPr>
              <w:spacing w:before="60" w:after="60"/>
              <w:rPr>
                <w:rFonts w:ascii="Arial" w:hAnsi="Arial" w:cs="Arial"/>
                <w:sz w:val="18"/>
                <w:szCs w:val="18"/>
                <w:lang w:val="en-US"/>
              </w:rPr>
            </w:pPr>
          </w:p>
        </w:tc>
        <w:tc>
          <w:tcPr>
            <w:tcW w:w="2405" w:type="dxa"/>
            <w:tcBorders>
              <w:bottom w:val="nil"/>
            </w:tcBorders>
          </w:tcPr>
          <w:p w:rsidRPr="001F08FF" w:rsidR="00AF7F6B" w:rsidP="001F08FF" w:rsidRDefault="00AF7F6B">
            <w:pPr>
              <w:spacing w:before="60" w:after="60"/>
              <w:rPr>
                <w:rFonts w:ascii="Arial" w:hAnsi="Arial" w:cs="Arial"/>
                <w:sz w:val="20"/>
                <w:szCs w:val="20"/>
                <w:lang w:val="en-US"/>
              </w:rPr>
            </w:pPr>
          </w:p>
        </w:tc>
      </w:tr>
      <w:tr w:rsidRPr="001F08FF" w:rsidR="00D34224" w:rsidTr="00D34224">
        <w:trPr>
          <w:trHeight w:val="174"/>
        </w:trPr>
        <w:tc>
          <w:tcPr>
            <w:tcW w:w="5778" w:type="dxa"/>
            <w:tcBorders>
              <w:top w:val="nil"/>
              <w:bottom w:val="nil"/>
              <w:right w:val="single" w:color="auto" w:sz="4" w:space="0"/>
            </w:tcBorders>
            <w:shd w:val="clear" w:color="auto" w:fill="CCC0D9" w:themeFill="accent4" w:themeFillTint="66"/>
          </w:tcPr>
          <w:p w:rsidRPr="00D34224" w:rsidR="00D34224" w:rsidP="001F08FF" w:rsidRDefault="00D34224">
            <w:pPr>
              <w:pStyle w:val="ListParagraph"/>
              <w:numPr>
                <w:ilvl w:val="0"/>
                <w:numId w:val="32"/>
              </w:numPr>
              <w:spacing w:before="60" w:after="60"/>
              <w:ind w:left="426" w:hanging="426"/>
              <w:rPr>
                <w:rFonts w:ascii="Arial" w:hAnsi="Arial" w:cs="Arial"/>
                <w:sz w:val="18"/>
                <w:szCs w:val="18"/>
                <w:lang w:val="en-US"/>
              </w:rPr>
            </w:pPr>
            <w:r w:rsidRPr="00D34224">
              <w:rPr>
                <w:rFonts w:ascii="Arial" w:hAnsi="Arial" w:cs="Arial"/>
                <w:sz w:val="18"/>
                <w:szCs w:val="18"/>
                <w:lang w:val="en-US"/>
              </w:rPr>
              <w:t xml:space="preserve">Data protection / information security policy? </w:t>
            </w:r>
          </w:p>
        </w:tc>
        <w:tc>
          <w:tcPr>
            <w:tcW w:w="572" w:type="dxa"/>
            <w:tcBorders>
              <w:top w:val="nil"/>
              <w:left w:val="single" w:color="auto" w:sz="4" w:space="0"/>
              <w:bottom w:val="nil"/>
              <w:right w:val="single" w:color="auto" w:sz="4" w:space="0"/>
            </w:tcBorders>
          </w:tcPr>
          <w:p w:rsidRPr="00D34224" w:rsidR="00D34224" w:rsidP="009A5115" w:rsidRDefault="00306D8B">
            <w:pPr>
              <w:spacing w:before="60" w:after="60"/>
              <w:rPr>
                <w:rFonts w:ascii="Arial" w:hAnsi="Arial" w:cs="Arial"/>
                <w:sz w:val="18"/>
                <w:szCs w:val="18"/>
                <w:lang w:val="en-US"/>
              </w:rPr>
            </w:pPr>
            <w:sdt>
              <w:sdtPr>
                <w:rPr>
                  <w:rFonts w:ascii="Arial" w:hAnsi="Arial" w:cs="Arial"/>
                  <w:sz w:val="18"/>
                  <w:szCs w:val="18"/>
                </w:rPr>
                <w:id w:val="350769853"/>
                <w14:checkbox>
                  <w14:checked w14:val="0"/>
                  <w14:checkedState w14:font="MS Gothic" w14:val="2612"/>
                  <w14:uncheckedState w14:font="MS Gothic" w14:val="2610"/>
                </w14:checkbox>
              </w:sdtPr>
              <w:sdtEndPr/>
              <w:sdtContent>
                <w:r w:rsidRPr="00D34224" w:rsidR="00D34224">
                  <w:rPr>
                    <w:rFonts w:hint="eastAsia" w:ascii="MS Gothic" w:hAnsi="MS Gothic" w:eastAsia="MS Gothic" w:cs="MS Gothic"/>
                    <w:sz w:val="18"/>
                    <w:szCs w:val="18"/>
                  </w:rPr>
                  <w:t>☐</w:t>
                </w:r>
              </w:sdtContent>
            </w:sdt>
          </w:p>
        </w:tc>
        <w:tc>
          <w:tcPr>
            <w:tcW w:w="567" w:type="dxa"/>
            <w:tcBorders>
              <w:top w:val="nil"/>
              <w:left w:val="single" w:color="auto" w:sz="4" w:space="0"/>
              <w:bottom w:val="nil"/>
              <w:right w:val="single" w:color="auto" w:sz="4" w:space="0"/>
            </w:tcBorders>
          </w:tcPr>
          <w:p w:rsidRPr="00D34224" w:rsidR="00D34224" w:rsidP="009A5115" w:rsidRDefault="00306D8B">
            <w:pPr>
              <w:spacing w:before="60" w:after="60"/>
              <w:rPr>
                <w:rFonts w:ascii="Arial" w:hAnsi="Arial" w:cs="Arial"/>
                <w:sz w:val="18"/>
                <w:szCs w:val="18"/>
                <w:lang w:val="en-US"/>
              </w:rPr>
            </w:pPr>
            <w:sdt>
              <w:sdtPr>
                <w:rPr>
                  <w:rFonts w:ascii="Arial" w:hAnsi="Arial" w:cs="Arial"/>
                  <w:sz w:val="18"/>
                  <w:szCs w:val="18"/>
                </w:rPr>
                <w:id w:val="1946650112"/>
                <w14:checkbox>
                  <w14:checked w14:val="0"/>
                  <w14:checkedState w14:font="MS Gothic" w14:val="2612"/>
                  <w14:uncheckedState w14:font="MS Gothic" w14:val="2610"/>
                </w14:checkbox>
              </w:sdtPr>
              <w:sdtEndPr/>
              <w:sdtContent>
                <w:r w:rsidRPr="00D34224" w:rsidR="00D34224">
                  <w:rPr>
                    <w:rFonts w:hint="eastAsia" w:ascii="MS Gothic" w:hAnsi="MS Gothic" w:eastAsia="MS Gothic" w:cs="MS Gothic"/>
                    <w:sz w:val="18"/>
                    <w:szCs w:val="18"/>
                  </w:rPr>
                  <w:t>☐</w:t>
                </w:r>
              </w:sdtContent>
            </w:sdt>
          </w:p>
        </w:tc>
        <w:tc>
          <w:tcPr>
            <w:tcW w:w="567" w:type="dxa"/>
            <w:tcBorders>
              <w:top w:val="nil"/>
              <w:left w:val="single" w:color="auto" w:sz="4" w:space="0"/>
              <w:bottom w:val="nil"/>
              <w:right w:val="single" w:color="auto" w:sz="4" w:space="0"/>
            </w:tcBorders>
          </w:tcPr>
          <w:p w:rsidRPr="00D34224" w:rsidR="00D34224" w:rsidP="009A5115" w:rsidRDefault="00306D8B">
            <w:pPr>
              <w:spacing w:before="60" w:after="60"/>
              <w:rPr>
                <w:rFonts w:ascii="Arial" w:hAnsi="Arial" w:cs="Arial"/>
                <w:sz w:val="18"/>
                <w:szCs w:val="18"/>
                <w:lang w:val="en-US"/>
              </w:rPr>
            </w:pPr>
            <w:sdt>
              <w:sdtPr>
                <w:rPr>
                  <w:rFonts w:ascii="Arial" w:hAnsi="Arial" w:cs="Arial"/>
                  <w:sz w:val="18"/>
                  <w:szCs w:val="18"/>
                </w:rPr>
                <w:id w:val="7491772"/>
                <w14:checkbox>
                  <w14:checked w14:val="0"/>
                  <w14:checkedState w14:font="MS Gothic" w14:val="2612"/>
                  <w14:uncheckedState w14:font="MS Gothic" w14:val="2610"/>
                </w14:checkbox>
              </w:sdtPr>
              <w:sdtEndPr/>
              <w:sdtContent>
                <w:r w:rsidRPr="00D34224" w:rsidR="00D34224">
                  <w:rPr>
                    <w:rFonts w:hint="eastAsia" w:ascii="MS Gothic" w:hAnsi="MS Gothic" w:eastAsia="MS Gothic" w:cs="MS Gothic"/>
                    <w:sz w:val="18"/>
                    <w:szCs w:val="18"/>
                  </w:rPr>
                  <w:t>☐</w:t>
                </w:r>
              </w:sdtContent>
            </w:sdt>
          </w:p>
        </w:tc>
        <w:tc>
          <w:tcPr>
            <w:tcW w:w="2405" w:type="dxa"/>
            <w:tcBorders>
              <w:top w:val="nil"/>
              <w:left w:val="single" w:color="auto" w:sz="4" w:space="0"/>
              <w:bottom w:val="nil"/>
            </w:tcBorders>
          </w:tcPr>
          <w:p w:rsidRPr="001F08FF" w:rsidR="00D34224" w:rsidP="001F08FF" w:rsidRDefault="00D34224">
            <w:pPr>
              <w:spacing w:before="60" w:after="60"/>
              <w:rPr>
                <w:rFonts w:ascii="Arial" w:hAnsi="Arial" w:cs="Arial"/>
                <w:sz w:val="20"/>
                <w:szCs w:val="20"/>
                <w:lang w:val="en-US"/>
              </w:rPr>
            </w:pPr>
          </w:p>
        </w:tc>
      </w:tr>
      <w:tr w:rsidRPr="001F08FF" w:rsidR="00D34224" w:rsidTr="00D34224">
        <w:tc>
          <w:tcPr>
            <w:tcW w:w="5778" w:type="dxa"/>
            <w:tcBorders>
              <w:top w:val="nil"/>
              <w:bottom w:val="nil"/>
              <w:right w:val="single" w:color="auto" w:sz="4" w:space="0"/>
            </w:tcBorders>
            <w:shd w:val="clear" w:color="auto" w:fill="CCC0D9" w:themeFill="accent4" w:themeFillTint="66"/>
          </w:tcPr>
          <w:p w:rsidRPr="00D34224" w:rsidR="00D34224" w:rsidP="00292CC0" w:rsidRDefault="00D34224">
            <w:pPr>
              <w:pStyle w:val="ListParagraph"/>
              <w:numPr>
                <w:ilvl w:val="0"/>
                <w:numId w:val="32"/>
              </w:numPr>
              <w:spacing w:before="60" w:after="60"/>
              <w:ind w:left="426" w:hanging="426"/>
              <w:rPr>
                <w:rFonts w:ascii="Arial" w:hAnsi="Arial" w:cs="Arial"/>
                <w:sz w:val="18"/>
                <w:szCs w:val="18"/>
                <w:lang w:val="en-US"/>
              </w:rPr>
            </w:pPr>
            <w:r w:rsidRPr="00D34224">
              <w:rPr>
                <w:rFonts w:ascii="Arial" w:hAnsi="Arial" w:cs="Arial"/>
                <w:sz w:val="18"/>
                <w:szCs w:val="18"/>
                <w:lang w:val="en-US"/>
              </w:rPr>
              <w:t xml:space="preserve">Equality and diversity policy? </w:t>
            </w:r>
          </w:p>
        </w:tc>
        <w:tc>
          <w:tcPr>
            <w:tcW w:w="572" w:type="dxa"/>
            <w:tcBorders>
              <w:top w:val="nil"/>
              <w:left w:val="single" w:color="auto" w:sz="4" w:space="0"/>
              <w:bottom w:val="nil"/>
              <w:right w:val="single" w:color="auto" w:sz="4" w:space="0"/>
            </w:tcBorders>
          </w:tcPr>
          <w:p w:rsidRPr="00D34224" w:rsidR="00D34224" w:rsidP="009A5115" w:rsidRDefault="00306D8B">
            <w:pPr>
              <w:spacing w:before="60" w:after="60"/>
              <w:rPr>
                <w:rFonts w:ascii="Arial" w:hAnsi="Arial" w:cs="Arial"/>
                <w:sz w:val="18"/>
                <w:szCs w:val="18"/>
                <w:lang w:val="en-US"/>
              </w:rPr>
            </w:pPr>
            <w:sdt>
              <w:sdtPr>
                <w:rPr>
                  <w:rFonts w:ascii="Arial" w:hAnsi="Arial" w:cs="Arial"/>
                  <w:sz w:val="18"/>
                  <w:szCs w:val="18"/>
                </w:rPr>
                <w:id w:val="2093359489"/>
                <w14:checkbox>
                  <w14:checked w14:val="0"/>
                  <w14:checkedState w14:font="MS Gothic" w14:val="2612"/>
                  <w14:uncheckedState w14:font="MS Gothic" w14:val="2610"/>
                </w14:checkbox>
              </w:sdtPr>
              <w:sdtEndPr/>
              <w:sdtContent>
                <w:r w:rsidR="007A1581">
                  <w:rPr>
                    <w:rFonts w:hint="eastAsia" w:ascii="MS Gothic" w:hAnsi="MS Gothic" w:eastAsia="MS Gothic" w:cs="Arial"/>
                    <w:sz w:val="18"/>
                    <w:szCs w:val="18"/>
                  </w:rPr>
                  <w:t>☐</w:t>
                </w:r>
              </w:sdtContent>
            </w:sdt>
          </w:p>
        </w:tc>
        <w:tc>
          <w:tcPr>
            <w:tcW w:w="567" w:type="dxa"/>
            <w:tcBorders>
              <w:top w:val="nil"/>
              <w:left w:val="single" w:color="auto" w:sz="4" w:space="0"/>
              <w:bottom w:val="nil"/>
              <w:right w:val="single" w:color="auto" w:sz="4" w:space="0"/>
            </w:tcBorders>
          </w:tcPr>
          <w:p w:rsidRPr="00D34224" w:rsidR="00D34224" w:rsidP="009A5115" w:rsidRDefault="00306D8B">
            <w:pPr>
              <w:spacing w:before="60" w:after="60"/>
              <w:rPr>
                <w:rFonts w:ascii="Arial" w:hAnsi="Arial" w:cs="Arial"/>
                <w:sz w:val="18"/>
                <w:szCs w:val="18"/>
                <w:lang w:val="en-US"/>
              </w:rPr>
            </w:pPr>
            <w:sdt>
              <w:sdtPr>
                <w:rPr>
                  <w:rFonts w:ascii="Arial" w:hAnsi="Arial" w:cs="Arial"/>
                  <w:sz w:val="18"/>
                  <w:szCs w:val="18"/>
                </w:rPr>
                <w:id w:val="-1375540325"/>
                <w14:checkbox>
                  <w14:checked w14:val="0"/>
                  <w14:checkedState w14:font="MS Gothic" w14:val="2612"/>
                  <w14:uncheckedState w14:font="MS Gothic" w14:val="2610"/>
                </w14:checkbox>
              </w:sdtPr>
              <w:sdtEndPr/>
              <w:sdtContent>
                <w:r w:rsidRPr="00D34224" w:rsidR="00D34224">
                  <w:rPr>
                    <w:rFonts w:hint="eastAsia" w:ascii="MS Gothic" w:hAnsi="MS Gothic" w:eastAsia="MS Gothic" w:cs="MS Gothic"/>
                    <w:sz w:val="18"/>
                    <w:szCs w:val="18"/>
                  </w:rPr>
                  <w:t>☐</w:t>
                </w:r>
              </w:sdtContent>
            </w:sdt>
          </w:p>
        </w:tc>
        <w:tc>
          <w:tcPr>
            <w:tcW w:w="567" w:type="dxa"/>
            <w:tcBorders>
              <w:top w:val="nil"/>
              <w:left w:val="single" w:color="auto" w:sz="4" w:space="0"/>
              <w:bottom w:val="nil"/>
              <w:right w:val="single" w:color="auto" w:sz="4" w:space="0"/>
            </w:tcBorders>
          </w:tcPr>
          <w:p w:rsidRPr="00D34224" w:rsidR="00D34224" w:rsidP="009A5115" w:rsidRDefault="00306D8B">
            <w:pPr>
              <w:spacing w:before="60" w:after="60"/>
              <w:rPr>
                <w:rFonts w:ascii="Arial" w:hAnsi="Arial" w:cs="Arial"/>
                <w:sz w:val="18"/>
                <w:szCs w:val="18"/>
                <w:lang w:val="en-US"/>
              </w:rPr>
            </w:pPr>
            <w:sdt>
              <w:sdtPr>
                <w:rPr>
                  <w:rFonts w:ascii="Arial" w:hAnsi="Arial" w:cs="Arial"/>
                  <w:sz w:val="18"/>
                  <w:szCs w:val="18"/>
                </w:rPr>
                <w:id w:val="-189154079"/>
                <w14:checkbox>
                  <w14:checked w14:val="0"/>
                  <w14:checkedState w14:font="MS Gothic" w14:val="2612"/>
                  <w14:uncheckedState w14:font="MS Gothic" w14:val="2610"/>
                </w14:checkbox>
              </w:sdtPr>
              <w:sdtEndPr/>
              <w:sdtContent>
                <w:r w:rsidRPr="00D34224" w:rsidR="00D34224">
                  <w:rPr>
                    <w:rFonts w:hint="eastAsia" w:ascii="MS Gothic" w:hAnsi="MS Gothic" w:eastAsia="MS Gothic" w:cs="MS Gothic"/>
                    <w:sz w:val="18"/>
                    <w:szCs w:val="18"/>
                  </w:rPr>
                  <w:t>☐</w:t>
                </w:r>
              </w:sdtContent>
            </w:sdt>
          </w:p>
        </w:tc>
        <w:tc>
          <w:tcPr>
            <w:tcW w:w="2405" w:type="dxa"/>
            <w:tcBorders>
              <w:top w:val="nil"/>
              <w:left w:val="single" w:color="auto" w:sz="4" w:space="0"/>
              <w:bottom w:val="nil"/>
            </w:tcBorders>
          </w:tcPr>
          <w:p w:rsidRPr="001F08FF" w:rsidR="00D34224" w:rsidP="001F08FF" w:rsidRDefault="00D34224">
            <w:pPr>
              <w:spacing w:before="60" w:after="60"/>
              <w:rPr>
                <w:rFonts w:ascii="Arial" w:hAnsi="Arial" w:cs="Arial"/>
                <w:sz w:val="20"/>
                <w:szCs w:val="20"/>
                <w:lang w:val="en-US"/>
              </w:rPr>
            </w:pPr>
          </w:p>
        </w:tc>
      </w:tr>
      <w:tr w:rsidRPr="001F08FF" w:rsidR="00D34224" w:rsidTr="00D34224">
        <w:tc>
          <w:tcPr>
            <w:tcW w:w="5778" w:type="dxa"/>
            <w:tcBorders>
              <w:top w:val="nil"/>
              <w:bottom w:val="nil"/>
              <w:right w:val="single" w:color="auto" w:sz="4" w:space="0"/>
            </w:tcBorders>
            <w:shd w:val="clear" w:color="auto" w:fill="CCC0D9" w:themeFill="accent4" w:themeFillTint="66"/>
          </w:tcPr>
          <w:p w:rsidRPr="00D34224" w:rsidR="00D34224" w:rsidP="00292CC0" w:rsidRDefault="00D34224">
            <w:pPr>
              <w:pStyle w:val="ListParagraph"/>
              <w:numPr>
                <w:ilvl w:val="0"/>
                <w:numId w:val="32"/>
              </w:numPr>
              <w:spacing w:before="60" w:after="60"/>
              <w:ind w:left="426" w:hanging="426"/>
              <w:rPr>
                <w:rFonts w:ascii="Arial" w:hAnsi="Arial" w:cs="Arial"/>
                <w:sz w:val="18"/>
                <w:szCs w:val="18"/>
                <w:lang w:val="en-US"/>
              </w:rPr>
            </w:pPr>
            <w:r w:rsidRPr="00D34224">
              <w:rPr>
                <w:rFonts w:ascii="Arial" w:hAnsi="Arial" w:cs="Arial"/>
                <w:sz w:val="18"/>
                <w:szCs w:val="18"/>
                <w:lang w:val="en-US"/>
              </w:rPr>
              <w:t xml:space="preserve">Health and safety policy? </w:t>
            </w:r>
          </w:p>
        </w:tc>
        <w:tc>
          <w:tcPr>
            <w:tcW w:w="572" w:type="dxa"/>
            <w:tcBorders>
              <w:top w:val="nil"/>
              <w:left w:val="single" w:color="auto" w:sz="4" w:space="0"/>
              <w:bottom w:val="nil"/>
              <w:right w:val="single" w:color="auto" w:sz="4" w:space="0"/>
            </w:tcBorders>
          </w:tcPr>
          <w:p w:rsidRPr="00D34224" w:rsidR="00D34224" w:rsidP="009A5115" w:rsidRDefault="00306D8B">
            <w:pPr>
              <w:spacing w:before="60" w:after="60"/>
              <w:rPr>
                <w:rFonts w:ascii="Arial" w:hAnsi="Arial" w:cs="Arial"/>
                <w:sz w:val="18"/>
                <w:szCs w:val="18"/>
                <w:lang w:val="en-US"/>
              </w:rPr>
            </w:pPr>
            <w:sdt>
              <w:sdtPr>
                <w:rPr>
                  <w:rFonts w:ascii="Arial" w:hAnsi="Arial" w:cs="Arial"/>
                  <w:sz w:val="18"/>
                  <w:szCs w:val="18"/>
                </w:rPr>
                <w:id w:val="829031792"/>
                <w14:checkbox>
                  <w14:checked w14:val="0"/>
                  <w14:checkedState w14:font="MS Gothic" w14:val="2612"/>
                  <w14:uncheckedState w14:font="MS Gothic" w14:val="2610"/>
                </w14:checkbox>
              </w:sdtPr>
              <w:sdtEndPr/>
              <w:sdtContent>
                <w:r w:rsidRPr="00D34224" w:rsidR="00D34224">
                  <w:rPr>
                    <w:rFonts w:hint="eastAsia" w:ascii="MS Gothic" w:hAnsi="MS Gothic" w:eastAsia="MS Gothic" w:cs="MS Gothic"/>
                    <w:sz w:val="18"/>
                    <w:szCs w:val="18"/>
                  </w:rPr>
                  <w:t>☐</w:t>
                </w:r>
              </w:sdtContent>
            </w:sdt>
          </w:p>
        </w:tc>
        <w:tc>
          <w:tcPr>
            <w:tcW w:w="567" w:type="dxa"/>
            <w:tcBorders>
              <w:top w:val="nil"/>
              <w:left w:val="single" w:color="auto" w:sz="4" w:space="0"/>
              <w:bottom w:val="nil"/>
              <w:right w:val="single" w:color="auto" w:sz="4" w:space="0"/>
            </w:tcBorders>
          </w:tcPr>
          <w:p w:rsidRPr="00D34224" w:rsidR="00D34224" w:rsidP="009A5115" w:rsidRDefault="00306D8B">
            <w:pPr>
              <w:spacing w:before="60" w:after="60"/>
              <w:rPr>
                <w:rFonts w:ascii="Arial" w:hAnsi="Arial" w:cs="Arial"/>
                <w:sz w:val="18"/>
                <w:szCs w:val="18"/>
                <w:lang w:val="en-US"/>
              </w:rPr>
            </w:pPr>
            <w:sdt>
              <w:sdtPr>
                <w:rPr>
                  <w:rFonts w:ascii="Arial" w:hAnsi="Arial" w:cs="Arial"/>
                  <w:sz w:val="18"/>
                  <w:szCs w:val="18"/>
                </w:rPr>
                <w:id w:val="-1822193231"/>
                <w14:checkbox>
                  <w14:checked w14:val="0"/>
                  <w14:checkedState w14:font="MS Gothic" w14:val="2612"/>
                  <w14:uncheckedState w14:font="MS Gothic" w14:val="2610"/>
                </w14:checkbox>
              </w:sdtPr>
              <w:sdtEndPr/>
              <w:sdtContent>
                <w:r w:rsidRPr="00D34224" w:rsidR="00D34224">
                  <w:rPr>
                    <w:rFonts w:hint="eastAsia" w:ascii="MS Gothic" w:hAnsi="MS Gothic" w:eastAsia="MS Gothic" w:cs="MS Gothic"/>
                    <w:sz w:val="18"/>
                    <w:szCs w:val="18"/>
                  </w:rPr>
                  <w:t>☐</w:t>
                </w:r>
              </w:sdtContent>
            </w:sdt>
          </w:p>
        </w:tc>
        <w:tc>
          <w:tcPr>
            <w:tcW w:w="567" w:type="dxa"/>
            <w:tcBorders>
              <w:top w:val="nil"/>
              <w:left w:val="single" w:color="auto" w:sz="4" w:space="0"/>
              <w:bottom w:val="nil"/>
              <w:right w:val="single" w:color="auto" w:sz="4" w:space="0"/>
            </w:tcBorders>
          </w:tcPr>
          <w:p w:rsidRPr="00D34224" w:rsidR="00D34224" w:rsidP="009A5115" w:rsidRDefault="00306D8B">
            <w:pPr>
              <w:spacing w:before="60" w:after="60"/>
              <w:rPr>
                <w:rFonts w:ascii="Arial" w:hAnsi="Arial" w:cs="Arial"/>
                <w:sz w:val="18"/>
                <w:szCs w:val="18"/>
                <w:lang w:val="en-US"/>
              </w:rPr>
            </w:pPr>
            <w:sdt>
              <w:sdtPr>
                <w:rPr>
                  <w:rFonts w:ascii="Arial" w:hAnsi="Arial" w:cs="Arial"/>
                  <w:sz w:val="18"/>
                  <w:szCs w:val="18"/>
                </w:rPr>
                <w:id w:val="-1611965410"/>
                <w14:checkbox>
                  <w14:checked w14:val="0"/>
                  <w14:checkedState w14:font="MS Gothic" w14:val="2612"/>
                  <w14:uncheckedState w14:font="MS Gothic" w14:val="2610"/>
                </w14:checkbox>
              </w:sdtPr>
              <w:sdtEndPr/>
              <w:sdtContent>
                <w:r w:rsidRPr="00D34224" w:rsidR="00D34224">
                  <w:rPr>
                    <w:rFonts w:hint="eastAsia" w:ascii="MS Gothic" w:hAnsi="MS Gothic" w:eastAsia="MS Gothic" w:cs="MS Gothic"/>
                    <w:sz w:val="18"/>
                    <w:szCs w:val="18"/>
                  </w:rPr>
                  <w:t>☐</w:t>
                </w:r>
              </w:sdtContent>
            </w:sdt>
          </w:p>
        </w:tc>
        <w:tc>
          <w:tcPr>
            <w:tcW w:w="2405" w:type="dxa"/>
            <w:tcBorders>
              <w:top w:val="nil"/>
              <w:left w:val="single" w:color="auto" w:sz="4" w:space="0"/>
              <w:bottom w:val="nil"/>
            </w:tcBorders>
          </w:tcPr>
          <w:p w:rsidRPr="001F08FF" w:rsidR="00D34224" w:rsidP="001F08FF" w:rsidRDefault="00D34224">
            <w:pPr>
              <w:spacing w:before="60" w:after="60"/>
              <w:rPr>
                <w:rFonts w:ascii="Arial" w:hAnsi="Arial" w:cs="Arial"/>
                <w:sz w:val="20"/>
                <w:szCs w:val="20"/>
                <w:lang w:val="en-US"/>
              </w:rPr>
            </w:pPr>
          </w:p>
        </w:tc>
      </w:tr>
      <w:tr w:rsidRPr="001F08FF" w:rsidR="00D34224" w:rsidTr="00292CC0">
        <w:tc>
          <w:tcPr>
            <w:tcW w:w="5778" w:type="dxa"/>
            <w:shd w:val="clear" w:color="auto" w:fill="CCC0D9" w:themeFill="accent4" w:themeFillTint="66"/>
          </w:tcPr>
          <w:p w:rsidRPr="00D34224" w:rsidR="00D34224" w:rsidP="001F08FF" w:rsidRDefault="00D34224">
            <w:pPr>
              <w:spacing w:before="60" w:after="60"/>
              <w:rPr>
                <w:rFonts w:ascii="Arial" w:hAnsi="Arial" w:cs="Arial"/>
                <w:sz w:val="18"/>
                <w:szCs w:val="18"/>
                <w:lang w:val="en-US"/>
              </w:rPr>
            </w:pPr>
            <w:r w:rsidRPr="00D34224">
              <w:rPr>
                <w:rFonts w:ascii="Arial" w:hAnsi="Arial" w:cs="Arial"/>
                <w:sz w:val="18"/>
                <w:szCs w:val="18"/>
                <w:lang w:val="en-US"/>
              </w:rPr>
              <w:t xml:space="preserve">Is your </w:t>
            </w:r>
            <w:proofErr w:type="spellStart"/>
            <w:r w:rsidRPr="00D34224">
              <w:rPr>
                <w:rFonts w:ascii="Arial" w:hAnsi="Arial" w:cs="Arial"/>
                <w:sz w:val="18"/>
                <w:szCs w:val="18"/>
                <w:lang w:val="en-US"/>
              </w:rPr>
              <w:t>organisation</w:t>
            </w:r>
            <w:proofErr w:type="spellEnd"/>
            <w:r w:rsidRPr="00D34224">
              <w:rPr>
                <w:rFonts w:ascii="Arial" w:hAnsi="Arial" w:cs="Arial"/>
                <w:sz w:val="18"/>
                <w:szCs w:val="18"/>
                <w:lang w:val="en-US"/>
              </w:rPr>
              <w:t xml:space="preserve"> registered with the ICO?</w:t>
            </w:r>
          </w:p>
        </w:tc>
        <w:tc>
          <w:tcPr>
            <w:tcW w:w="572" w:type="dxa"/>
          </w:tcPr>
          <w:p w:rsidRPr="00D34224" w:rsidR="00D34224" w:rsidP="00F62EF5" w:rsidRDefault="00306D8B">
            <w:pPr>
              <w:spacing w:before="60" w:after="60"/>
              <w:rPr>
                <w:rFonts w:ascii="Arial" w:hAnsi="Arial" w:cs="Arial"/>
                <w:sz w:val="18"/>
                <w:szCs w:val="18"/>
                <w:lang w:val="en-US"/>
              </w:rPr>
            </w:pPr>
            <w:sdt>
              <w:sdtPr>
                <w:rPr>
                  <w:rFonts w:ascii="Arial" w:hAnsi="Arial" w:cs="Arial"/>
                  <w:sz w:val="18"/>
                  <w:szCs w:val="18"/>
                </w:rPr>
                <w:id w:val="-1251430757"/>
                <w14:checkbox>
                  <w14:checked w14:val="0"/>
                  <w14:checkedState w14:font="MS Gothic" w14:val="2612"/>
                  <w14:uncheckedState w14:font="MS Gothic" w14:val="2610"/>
                </w14:checkbox>
              </w:sdtPr>
              <w:sdtEndPr/>
              <w:sdtContent>
                <w:r w:rsidRPr="00D34224" w:rsidR="00D34224">
                  <w:rPr>
                    <w:rFonts w:hint="eastAsia" w:ascii="MS Gothic" w:hAnsi="MS Gothic" w:eastAsia="MS Gothic" w:cs="MS Gothic"/>
                    <w:sz w:val="18"/>
                    <w:szCs w:val="18"/>
                  </w:rPr>
                  <w:t>☐</w:t>
                </w:r>
              </w:sdtContent>
            </w:sdt>
          </w:p>
        </w:tc>
        <w:tc>
          <w:tcPr>
            <w:tcW w:w="567" w:type="dxa"/>
          </w:tcPr>
          <w:p w:rsidRPr="00D34224" w:rsidR="00D34224" w:rsidP="00F62EF5" w:rsidRDefault="00306D8B">
            <w:pPr>
              <w:spacing w:before="60" w:after="60"/>
              <w:rPr>
                <w:rFonts w:ascii="Arial" w:hAnsi="Arial" w:cs="Arial"/>
                <w:sz w:val="18"/>
                <w:szCs w:val="18"/>
                <w:lang w:val="en-US"/>
              </w:rPr>
            </w:pPr>
            <w:sdt>
              <w:sdtPr>
                <w:rPr>
                  <w:rFonts w:ascii="Arial" w:hAnsi="Arial" w:cs="Arial"/>
                  <w:sz w:val="18"/>
                  <w:szCs w:val="18"/>
                </w:rPr>
                <w:id w:val="-1058851648"/>
                <w14:checkbox>
                  <w14:checked w14:val="0"/>
                  <w14:checkedState w14:font="MS Gothic" w14:val="2612"/>
                  <w14:uncheckedState w14:font="MS Gothic" w14:val="2610"/>
                </w14:checkbox>
              </w:sdtPr>
              <w:sdtEndPr/>
              <w:sdtContent>
                <w:r w:rsidRPr="00D34224" w:rsidR="00D34224">
                  <w:rPr>
                    <w:rFonts w:hint="eastAsia" w:ascii="MS Gothic" w:hAnsi="MS Gothic" w:eastAsia="MS Gothic" w:cs="MS Gothic"/>
                    <w:sz w:val="18"/>
                    <w:szCs w:val="18"/>
                  </w:rPr>
                  <w:t>☐</w:t>
                </w:r>
              </w:sdtContent>
            </w:sdt>
          </w:p>
        </w:tc>
        <w:tc>
          <w:tcPr>
            <w:tcW w:w="567" w:type="dxa"/>
          </w:tcPr>
          <w:p w:rsidRPr="00D34224" w:rsidR="00D34224" w:rsidP="00F62EF5" w:rsidRDefault="00306D8B">
            <w:pPr>
              <w:spacing w:before="60" w:after="60"/>
              <w:rPr>
                <w:rFonts w:ascii="Arial" w:hAnsi="Arial" w:cs="Arial"/>
                <w:sz w:val="18"/>
                <w:szCs w:val="18"/>
                <w:lang w:val="en-US"/>
              </w:rPr>
            </w:pPr>
            <w:sdt>
              <w:sdtPr>
                <w:rPr>
                  <w:rFonts w:ascii="Arial" w:hAnsi="Arial" w:cs="Arial"/>
                  <w:sz w:val="18"/>
                  <w:szCs w:val="18"/>
                </w:rPr>
                <w:id w:val="143938375"/>
                <w14:checkbox>
                  <w14:checked w14:val="0"/>
                  <w14:checkedState w14:font="MS Gothic" w14:val="2612"/>
                  <w14:uncheckedState w14:font="MS Gothic" w14:val="2610"/>
                </w14:checkbox>
              </w:sdtPr>
              <w:sdtEndPr/>
              <w:sdtContent>
                <w:r w:rsidRPr="00D34224" w:rsidR="00D34224">
                  <w:rPr>
                    <w:rFonts w:hint="eastAsia" w:ascii="MS Gothic" w:hAnsi="MS Gothic" w:eastAsia="MS Gothic" w:cs="MS Gothic"/>
                    <w:sz w:val="18"/>
                    <w:szCs w:val="18"/>
                  </w:rPr>
                  <w:t>☐</w:t>
                </w:r>
              </w:sdtContent>
            </w:sdt>
          </w:p>
        </w:tc>
        <w:tc>
          <w:tcPr>
            <w:tcW w:w="2405" w:type="dxa"/>
          </w:tcPr>
          <w:p w:rsidRPr="0006744E" w:rsidR="00D34224" w:rsidP="001F08FF" w:rsidRDefault="00D34224">
            <w:pPr>
              <w:spacing w:before="60" w:after="60"/>
              <w:rPr>
                <w:rFonts w:ascii="Arial" w:hAnsi="Arial" w:cs="Arial"/>
                <w:sz w:val="16"/>
                <w:szCs w:val="16"/>
                <w:lang w:val="en-US"/>
              </w:rPr>
            </w:pPr>
            <w:proofErr w:type="spellStart"/>
            <w:r>
              <w:rPr>
                <w:rFonts w:ascii="Arial" w:hAnsi="Arial" w:cs="Arial"/>
                <w:sz w:val="16"/>
                <w:szCs w:val="16"/>
                <w:lang w:val="en-US"/>
              </w:rPr>
              <w:t>Reg</w:t>
            </w:r>
            <w:proofErr w:type="spellEnd"/>
            <w:r w:rsidRPr="0006744E">
              <w:rPr>
                <w:rFonts w:ascii="Arial" w:hAnsi="Arial" w:cs="Arial"/>
                <w:sz w:val="16"/>
                <w:szCs w:val="16"/>
                <w:lang w:val="en-US"/>
              </w:rPr>
              <w:t xml:space="preserve"> number:</w:t>
            </w:r>
          </w:p>
        </w:tc>
      </w:tr>
    </w:tbl>
    <w:p w:rsidR="002F69E9" w:rsidP="00C85F78" w:rsidRDefault="002F69E9">
      <w:pPr>
        <w:widowControl w:val="0"/>
        <w:autoSpaceDE w:val="0"/>
        <w:autoSpaceDN w:val="0"/>
        <w:adjustRightInd w:val="0"/>
        <w:rPr>
          <w:rFonts w:ascii="Arial" w:hAnsi="Arial" w:cs="Arial"/>
          <w:color w:val="000000"/>
        </w:rPr>
      </w:pPr>
    </w:p>
    <w:p w:rsidR="00D34224" w:rsidP="00D34224" w:rsidRDefault="00D34224">
      <w:pPr>
        <w:rPr>
          <w:rFonts w:ascii="Arial" w:hAnsi="Arial" w:cs="Arial"/>
          <w:color w:val="000000"/>
          <w:sz w:val="22"/>
          <w:szCs w:val="22"/>
        </w:rPr>
      </w:pPr>
      <w:r>
        <w:rPr>
          <w:rFonts w:ascii="Arial" w:hAnsi="Arial" w:cs="Arial"/>
          <w:color w:val="000000"/>
          <w:sz w:val="22"/>
          <w:szCs w:val="22"/>
        </w:rPr>
        <w:t xml:space="preserve">If you are using an accountable body please complete the table below in relation to the accountable body organisation: </w:t>
      </w:r>
    </w:p>
    <w:p w:rsidRPr="007A1581" w:rsidR="00D34224" w:rsidP="00D34224" w:rsidRDefault="00D34224">
      <w:pPr>
        <w:rPr>
          <w:rFonts w:ascii="Arial" w:hAnsi="Arial" w:cs="Arial"/>
          <w:color w:val="000000"/>
          <w:sz w:val="12"/>
          <w:szCs w:val="12"/>
        </w:rPr>
      </w:pPr>
    </w:p>
    <w:tbl>
      <w:tblPr>
        <w:tblStyle w:val="TableGrid"/>
        <w:tblW w:w="9889" w:type="dxa"/>
        <w:tblLook w:val="04A0" w:firstRow="1" w:lastRow="0" w:firstColumn="1" w:lastColumn="0" w:noHBand="0" w:noVBand="1"/>
      </w:tblPr>
      <w:tblGrid>
        <w:gridCol w:w="5778"/>
        <w:gridCol w:w="572"/>
        <w:gridCol w:w="567"/>
        <w:gridCol w:w="567"/>
        <w:gridCol w:w="2405"/>
      </w:tblGrid>
      <w:tr w:rsidRPr="001F08FF" w:rsidR="00D34224" w:rsidTr="009A5115">
        <w:tc>
          <w:tcPr>
            <w:tcW w:w="5778" w:type="dxa"/>
            <w:shd w:val="clear" w:color="auto" w:fill="CCC0D9" w:themeFill="accent4" w:themeFillTint="66"/>
          </w:tcPr>
          <w:p w:rsidRPr="00D34224" w:rsidR="00D34224" w:rsidP="009A5115" w:rsidRDefault="00D34224">
            <w:pPr>
              <w:spacing w:before="60" w:after="60"/>
              <w:rPr>
                <w:rFonts w:ascii="Arial" w:hAnsi="Arial" w:cs="Arial"/>
                <w:b/>
                <w:sz w:val="18"/>
                <w:szCs w:val="18"/>
                <w:lang w:val="en-US"/>
              </w:rPr>
            </w:pPr>
          </w:p>
        </w:tc>
        <w:tc>
          <w:tcPr>
            <w:tcW w:w="572" w:type="dxa"/>
            <w:shd w:val="clear" w:color="auto" w:fill="CCC0D9" w:themeFill="accent4" w:themeFillTint="66"/>
          </w:tcPr>
          <w:p w:rsidRPr="00D34224" w:rsidR="00D34224" w:rsidP="009A5115" w:rsidRDefault="00D34224">
            <w:pPr>
              <w:spacing w:before="60" w:after="60"/>
              <w:rPr>
                <w:rFonts w:ascii="Arial" w:hAnsi="Arial" w:cs="Arial"/>
                <w:b/>
                <w:sz w:val="18"/>
                <w:szCs w:val="18"/>
                <w:lang w:val="en-US"/>
              </w:rPr>
            </w:pPr>
            <w:r w:rsidRPr="00D34224">
              <w:rPr>
                <w:rFonts w:ascii="Arial" w:hAnsi="Arial" w:cs="Arial"/>
                <w:b/>
                <w:sz w:val="18"/>
                <w:szCs w:val="18"/>
                <w:lang w:val="en-US"/>
              </w:rPr>
              <w:t>Yes</w:t>
            </w:r>
          </w:p>
        </w:tc>
        <w:tc>
          <w:tcPr>
            <w:tcW w:w="567" w:type="dxa"/>
            <w:shd w:val="clear" w:color="auto" w:fill="CCC0D9" w:themeFill="accent4" w:themeFillTint="66"/>
          </w:tcPr>
          <w:p w:rsidRPr="00D34224" w:rsidR="00D34224" w:rsidP="009A5115" w:rsidRDefault="00D34224">
            <w:pPr>
              <w:spacing w:before="60" w:after="60"/>
              <w:rPr>
                <w:rFonts w:ascii="Arial" w:hAnsi="Arial" w:cs="Arial"/>
                <w:b/>
                <w:sz w:val="18"/>
                <w:szCs w:val="18"/>
                <w:lang w:val="en-US"/>
              </w:rPr>
            </w:pPr>
            <w:r w:rsidRPr="00D34224">
              <w:rPr>
                <w:rFonts w:ascii="Arial" w:hAnsi="Arial" w:cs="Arial"/>
                <w:b/>
                <w:sz w:val="18"/>
                <w:szCs w:val="18"/>
                <w:lang w:val="en-US"/>
              </w:rPr>
              <w:t>No</w:t>
            </w:r>
          </w:p>
        </w:tc>
        <w:tc>
          <w:tcPr>
            <w:tcW w:w="567" w:type="dxa"/>
            <w:shd w:val="clear" w:color="auto" w:fill="CCC0D9" w:themeFill="accent4" w:themeFillTint="66"/>
          </w:tcPr>
          <w:p w:rsidRPr="00D34224" w:rsidR="00D34224" w:rsidP="009A5115" w:rsidRDefault="00D34224">
            <w:pPr>
              <w:spacing w:before="60" w:after="60"/>
              <w:rPr>
                <w:rFonts w:ascii="Arial" w:hAnsi="Arial" w:cs="Arial"/>
                <w:b/>
                <w:sz w:val="18"/>
                <w:szCs w:val="18"/>
                <w:lang w:val="en-US"/>
              </w:rPr>
            </w:pPr>
            <w:r w:rsidRPr="00D34224">
              <w:rPr>
                <w:rFonts w:ascii="Arial" w:hAnsi="Arial" w:cs="Arial"/>
                <w:b/>
                <w:sz w:val="18"/>
                <w:szCs w:val="18"/>
                <w:lang w:val="en-US"/>
              </w:rPr>
              <w:t>N/A</w:t>
            </w:r>
          </w:p>
        </w:tc>
        <w:tc>
          <w:tcPr>
            <w:tcW w:w="2405" w:type="dxa"/>
            <w:shd w:val="clear" w:color="auto" w:fill="CCC0D9" w:themeFill="accent4" w:themeFillTint="66"/>
          </w:tcPr>
          <w:p w:rsidRPr="001F08FF" w:rsidR="00D34224" w:rsidP="009A5115" w:rsidRDefault="00D34224">
            <w:pPr>
              <w:spacing w:before="60" w:after="60"/>
              <w:rPr>
                <w:rFonts w:ascii="Arial" w:hAnsi="Arial" w:cs="Arial"/>
                <w:b/>
                <w:sz w:val="20"/>
                <w:szCs w:val="20"/>
                <w:lang w:val="en-US"/>
              </w:rPr>
            </w:pPr>
          </w:p>
        </w:tc>
      </w:tr>
      <w:tr w:rsidRPr="001F08FF" w:rsidR="00D34224" w:rsidTr="009A5115">
        <w:tc>
          <w:tcPr>
            <w:tcW w:w="5778" w:type="dxa"/>
            <w:shd w:val="clear" w:color="auto" w:fill="CCC0D9" w:themeFill="accent4" w:themeFillTint="66"/>
          </w:tcPr>
          <w:p w:rsidRPr="00D34224" w:rsidR="00D34224" w:rsidP="009A5115" w:rsidRDefault="00D34224">
            <w:pPr>
              <w:spacing w:before="60" w:after="60"/>
              <w:rPr>
                <w:rFonts w:ascii="Arial" w:hAnsi="Arial" w:cs="Arial"/>
                <w:sz w:val="18"/>
                <w:szCs w:val="18"/>
                <w:lang w:val="en-US"/>
              </w:rPr>
            </w:pPr>
            <w:r w:rsidRPr="00D34224">
              <w:rPr>
                <w:rFonts w:ascii="Arial" w:hAnsi="Arial" w:cs="Arial"/>
                <w:sz w:val="18"/>
                <w:szCs w:val="18"/>
                <w:lang w:val="en-US"/>
              </w:rPr>
              <w:t xml:space="preserve">Does your </w:t>
            </w:r>
            <w:proofErr w:type="spellStart"/>
            <w:r w:rsidRPr="00D34224">
              <w:rPr>
                <w:rFonts w:ascii="Arial" w:hAnsi="Arial" w:cs="Arial"/>
                <w:sz w:val="18"/>
                <w:szCs w:val="18"/>
                <w:lang w:val="en-US"/>
              </w:rPr>
              <w:t>organisation</w:t>
            </w:r>
            <w:proofErr w:type="spellEnd"/>
            <w:r w:rsidRPr="00D34224">
              <w:rPr>
                <w:rFonts w:ascii="Arial" w:hAnsi="Arial" w:cs="Arial"/>
                <w:sz w:val="18"/>
                <w:szCs w:val="18"/>
                <w:lang w:val="en-US"/>
              </w:rPr>
              <w:t xml:space="preserve"> have current public liability insurance? </w:t>
            </w:r>
          </w:p>
        </w:tc>
        <w:tc>
          <w:tcPr>
            <w:tcW w:w="572" w:type="dxa"/>
          </w:tcPr>
          <w:p w:rsidRPr="00D34224" w:rsidR="00D34224" w:rsidP="009A5115" w:rsidRDefault="00306D8B">
            <w:pPr>
              <w:spacing w:before="60" w:after="60"/>
              <w:rPr>
                <w:rFonts w:ascii="Arial" w:hAnsi="Arial" w:cs="Arial"/>
                <w:sz w:val="18"/>
                <w:szCs w:val="18"/>
                <w:lang w:val="en-US"/>
              </w:rPr>
            </w:pPr>
            <w:sdt>
              <w:sdtPr>
                <w:rPr>
                  <w:rFonts w:ascii="Arial" w:hAnsi="Arial" w:cs="Arial"/>
                  <w:sz w:val="18"/>
                  <w:szCs w:val="18"/>
                </w:rPr>
                <w:id w:val="192967141"/>
                <w14:checkbox>
                  <w14:checked w14:val="0"/>
                  <w14:checkedState w14:font="MS Gothic" w14:val="2612"/>
                  <w14:uncheckedState w14:font="MS Gothic" w14:val="2610"/>
                </w14:checkbox>
              </w:sdtPr>
              <w:sdtEndPr/>
              <w:sdtContent>
                <w:r w:rsidRPr="00D34224" w:rsidR="00D34224">
                  <w:rPr>
                    <w:rFonts w:hint="eastAsia" w:ascii="MS Gothic" w:hAnsi="MS Gothic" w:eastAsia="MS Gothic" w:cs="MS Gothic"/>
                    <w:sz w:val="18"/>
                    <w:szCs w:val="18"/>
                  </w:rPr>
                  <w:t>☐</w:t>
                </w:r>
              </w:sdtContent>
            </w:sdt>
          </w:p>
        </w:tc>
        <w:tc>
          <w:tcPr>
            <w:tcW w:w="567" w:type="dxa"/>
          </w:tcPr>
          <w:p w:rsidRPr="00D34224" w:rsidR="00D34224" w:rsidP="009A5115" w:rsidRDefault="00306D8B">
            <w:pPr>
              <w:spacing w:before="60" w:after="60"/>
              <w:rPr>
                <w:rFonts w:ascii="Arial" w:hAnsi="Arial" w:cs="Arial"/>
                <w:sz w:val="18"/>
                <w:szCs w:val="18"/>
                <w:lang w:val="en-US"/>
              </w:rPr>
            </w:pPr>
            <w:sdt>
              <w:sdtPr>
                <w:rPr>
                  <w:rFonts w:ascii="Arial" w:hAnsi="Arial" w:cs="Arial"/>
                  <w:sz w:val="18"/>
                  <w:szCs w:val="18"/>
                </w:rPr>
                <w:id w:val="-1328439459"/>
                <w14:checkbox>
                  <w14:checked w14:val="0"/>
                  <w14:checkedState w14:font="MS Gothic" w14:val="2612"/>
                  <w14:uncheckedState w14:font="MS Gothic" w14:val="2610"/>
                </w14:checkbox>
              </w:sdtPr>
              <w:sdtEndPr/>
              <w:sdtContent>
                <w:r w:rsidRPr="00D34224" w:rsidR="00D34224">
                  <w:rPr>
                    <w:rFonts w:hint="eastAsia" w:ascii="MS Gothic" w:hAnsi="MS Gothic" w:eastAsia="MS Gothic" w:cs="MS Gothic"/>
                    <w:sz w:val="18"/>
                    <w:szCs w:val="18"/>
                  </w:rPr>
                  <w:t>☐</w:t>
                </w:r>
              </w:sdtContent>
            </w:sdt>
          </w:p>
        </w:tc>
        <w:tc>
          <w:tcPr>
            <w:tcW w:w="567" w:type="dxa"/>
          </w:tcPr>
          <w:p w:rsidRPr="00D34224" w:rsidR="00D34224" w:rsidP="009A5115" w:rsidRDefault="00306D8B">
            <w:pPr>
              <w:spacing w:before="60" w:after="60"/>
              <w:rPr>
                <w:rFonts w:ascii="Arial" w:hAnsi="Arial" w:cs="Arial"/>
                <w:sz w:val="18"/>
                <w:szCs w:val="18"/>
                <w:lang w:val="en-US"/>
              </w:rPr>
            </w:pPr>
            <w:sdt>
              <w:sdtPr>
                <w:rPr>
                  <w:rFonts w:ascii="Arial" w:hAnsi="Arial" w:cs="Arial"/>
                  <w:sz w:val="18"/>
                  <w:szCs w:val="18"/>
                </w:rPr>
                <w:id w:val="248163881"/>
                <w14:checkbox>
                  <w14:checked w14:val="0"/>
                  <w14:checkedState w14:font="MS Gothic" w14:val="2612"/>
                  <w14:uncheckedState w14:font="MS Gothic" w14:val="2610"/>
                </w14:checkbox>
              </w:sdtPr>
              <w:sdtEndPr/>
              <w:sdtContent>
                <w:r w:rsidRPr="00D34224" w:rsidR="00D34224">
                  <w:rPr>
                    <w:rFonts w:hint="eastAsia" w:ascii="MS Gothic" w:hAnsi="MS Gothic" w:eastAsia="MS Gothic" w:cs="MS Gothic"/>
                    <w:sz w:val="18"/>
                    <w:szCs w:val="18"/>
                  </w:rPr>
                  <w:t>☐</w:t>
                </w:r>
              </w:sdtContent>
            </w:sdt>
          </w:p>
        </w:tc>
        <w:tc>
          <w:tcPr>
            <w:tcW w:w="2405" w:type="dxa"/>
          </w:tcPr>
          <w:p w:rsidRPr="0006744E" w:rsidR="00D34224" w:rsidP="009A5115" w:rsidRDefault="00D34224">
            <w:pPr>
              <w:spacing w:before="60" w:after="60"/>
              <w:rPr>
                <w:rFonts w:ascii="Arial" w:hAnsi="Arial" w:cs="Arial"/>
                <w:sz w:val="16"/>
                <w:szCs w:val="16"/>
                <w:lang w:val="en-US"/>
              </w:rPr>
            </w:pPr>
            <w:r w:rsidRPr="0006744E">
              <w:rPr>
                <w:rFonts w:ascii="Arial" w:hAnsi="Arial" w:cs="Arial"/>
                <w:sz w:val="16"/>
                <w:szCs w:val="16"/>
                <w:lang w:val="en-US"/>
              </w:rPr>
              <w:t>Value: £</w:t>
            </w:r>
          </w:p>
        </w:tc>
      </w:tr>
      <w:tr w:rsidRPr="001F08FF" w:rsidR="00D34224" w:rsidTr="009A5115">
        <w:tc>
          <w:tcPr>
            <w:tcW w:w="5778" w:type="dxa"/>
            <w:shd w:val="clear" w:color="auto" w:fill="CCC0D9" w:themeFill="accent4" w:themeFillTint="66"/>
          </w:tcPr>
          <w:p w:rsidRPr="00D34224" w:rsidR="00D34224" w:rsidP="009A5115" w:rsidRDefault="00D34224">
            <w:pPr>
              <w:spacing w:before="60" w:after="60"/>
              <w:rPr>
                <w:rFonts w:ascii="Arial" w:hAnsi="Arial" w:cs="Arial"/>
                <w:sz w:val="18"/>
                <w:szCs w:val="18"/>
                <w:lang w:val="en-US"/>
              </w:rPr>
            </w:pPr>
            <w:r w:rsidRPr="00D34224">
              <w:rPr>
                <w:rFonts w:ascii="Arial" w:hAnsi="Arial" w:cs="Arial"/>
                <w:sz w:val="18"/>
                <w:szCs w:val="18"/>
                <w:lang w:val="en-US"/>
              </w:rPr>
              <w:t xml:space="preserve">Does your </w:t>
            </w:r>
            <w:proofErr w:type="spellStart"/>
            <w:r w:rsidRPr="00D34224">
              <w:rPr>
                <w:rFonts w:ascii="Arial" w:hAnsi="Arial" w:cs="Arial"/>
                <w:sz w:val="18"/>
                <w:szCs w:val="18"/>
                <w:lang w:val="en-US"/>
              </w:rPr>
              <w:t>organisation</w:t>
            </w:r>
            <w:proofErr w:type="spellEnd"/>
            <w:r w:rsidRPr="00D34224">
              <w:rPr>
                <w:rFonts w:ascii="Arial" w:hAnsi="Arial" w:cs="Arial"/>
                <w:sz w:val="18"/>
                <w:szCs w:val="18"/>
                <w:lang w:val="en-US"/>
              </w:rPr>
              <w:t xml:space="preserve"> have current employer’s liability insurance? </w:t>
            </w:r>
          </w:p>
        </w:tc>
        <w:tc>
          <w:tcPr>
            <w:tcW w:w="572" w:type="dxa"/>
          </w:tcPr>
          <w:p w:rsidRPr="00D34224" w:rsidR="00D34224" w:rsidP="009A5115" w:rsidRDefault="00306D8B">
            <w:pPr>
              <w:spacing w:before="60" w:after="60"/>
              <w:rPr>
                <w:rFonts w:ascii="Arial" w:hAnsi="Arial" w:cs="Arial"/>
                <w:sz w:val="18"/>
                <w:szCs w:val="18"/>
                <w:lang w:val="en-US"/>
              </w:rPr>
            </w:pPr>
            <w:sdt>
              <w:sdtPr>
                <w:rPr>
                  <w:rFonts w:ascii="Arial" w:hAnsi="Arial" w:cs="Arial"/>
                  <w:sz w:val="18"/>
                  <w:szCs w:val="18"/>
                </w:rPr>
                <w:id w:val="-1313404089"/>
                <w14:checkbox>
                  <w14:checked w14:val="0"/>
                  <w14:checkedState w14:font="MS Gothic" w14:val="2612"/>
                  <w14:uncheckedState w14:font="MS Gothic" w14:val="2610"/>
                </w14:checkbox>
              </w:sdtPr>
              <w:sdtEndPr/>
              <w:sdtContent>
                <w:r w:rsidRPr="00D34224" w:rsidR="00D34224">
                  <w:rPr>
                    <w:rFonts w:hint="eastAsia" w:ascii="MS Gothic" w:hAnsi="MS Gothic" w:eastAsia="MS Gothic" w:cs="MS Gothic"/>
                    <w:sz w:val="18"/>
                    <w:szCs w:val="18"/>
                  </w:rPr>
                  <w:t>☐</w:t>
                </w:r>
              </w:sdtContent>
            </w:sdt>
          </w:p>
        </w:tc>
        <w:tc>
          <w:tcPr>
            <w:tcW w:w="567" w:type="dxa"/>
          </w:tcPr>
          <w:p w:rsidRPr="00D34224" w:rsidR="00D34224" w:rsidP="009A5115" w:rsidRDefault="00306D8B">
            <w:pPr>
              <w:spacing w:before="60" w:after="60"/>
              <w:rPr>
                <w:rFonts w:ascii="Arial" w:hAnsi="Arial" w:cs="Arial"/>
                <w:sz w:val="18"/>
                <w:szCs w:val="18"/>
                <w:lang w:val="en-US"/>
              </w:rPr>
            </w:pPr>
            <w:sdt>
              <w:sdtPr>
                <w:rPr>
                  <w:rFonts w:ascii="Arial" w:hAnsi="Arial" w:cs="Arial"/>
                  <w:sz w:val="18"/>
                  <w:szCs w:val="18"/>
                </w:rPr>
                <w:id w:val="-145826581"/>
                <w14:checkbox>
                  <w14:checked w14:val="0"/>
                  <w14:checkedState w14:font="MS Gothic" w14:val="2612"/>
                  <w14:uncheckedState w14:font="MS Gothic" w14:val="2610"/>
                </w14:checkbox>
              </w:sdtPr>
              <w:sdtEndPr/>
              <w:sdtContent>
                <w:r w:rsidRPr="00D34224" w:rsidR="00D34224">
                  <w:rPr>
                    <w:rFonts w:hint="eastAsia" w:ascii="MS Gothic" w:hAnsi="MS Gothic" w:eastAsia="MS Gothic" w:cs="MS Gothic"/>
                    <w:sz w:val="18"/>
                    <w:szCs w:val="18"/>
                  </w:rPr>
                  <w:t>☐</w:t>
                </w:r>
              </w:sdtContent>
            </w:sdt>
          </w:p>
        </w:tc>
        <w:tc>
          <w:tcPr>
            <w:tcW w:w="567" w:type="dxa"/>
          </w:tcPr>
          <w:p w:rsidRPr="00D34224" w:rsidR="00D34224" w:rsidP="009A5115" w:rsidRDefault="00306D8B">
            <w:pPr>
              <w:spacing w:before="60" w:after="60"/>
              <w:rPr>
                <w:rFonts w:ascii="Arial" w:hAnsi="Arial" w:cs="Arial"/>
                <w:sz w:val="18"/>
                <w:szCs w:val="18"/>
                <w:lang w:val="en-US"/>
              </w:rPr>
            </w:pPr>
            <w:sdt>
              <w:sdtPr>
                <w:rPr>
                  <w:rFonts w:ascii="Arial" w:hAnsi="Arial" w:cs="Arial"/>
                  <w:sz w:val="18"/>
                  <w:szCs w:val="18"/>
                </w:rPr>
                <w:id w:val="2097055739"/>
                <w14:checkbox>
                  <w14:checked w14:val="0"/>
                  <w14:checkedState w14:font="MS Gothic" w14:val="2612"/>
                  <w14:uncheckedState w14:font="MS Gothic" w14:val="2610"/>
                </w14:checkbox>
              </w:sdtPr>
              <w:sdtEndPr/>
              <w:sdtContent>
                <w:r w:rsidRPr="00D34224" w:rsidR="00D34224">
                  <w:rPr>
                    <w:rFonts w:hint="eastAsia" w:ascii="MS Gothic" w:hAnsi="MS Gothic" w:eastAsia="MS Gothic" w:cs="MS Gothic"/>
                    <w:sz w:val="18"/>
                    <w:szCs w:val="18"/>
                  </w:rPr>
                  <w:t>☐</w:t>
                </w:r>
              </w:sdtContent>
            </w:sdt>
          </w:p>
        </w:tc>
        <w:tc>
          <w:tcPr>
            <w:tcW w:w="2405" w:type="dxa"/>
          </w:tcPr>
          <w:p w:rsidRPr="0006744E" w:rsidR="00D34224" w:rsidP="009A5115" w:rsidRDefault="00D34224">
            <w:pPr>
              <w:spacing w:before="60" w:after="60"/>
              <w:rPr>
                <w:rFonts w:ascii="Arial" w:hAnsi="Arial" w:cs="Arial"/>
                <w:sz w:val="16"/>
                <w:szCs w:val="16"/>
                <w:lang w:val="en-US"/>
              </w:rPr>
            </w:pPr>
            <w:r w:rsidRPr="0006744E">
              <w:rPr>
                <w:rFonts w:ascii="Arial" w:hAnsi="Arial" w:cs="Arial"/>
                <w:sz w:val="16"/>
                <w:szCs w:val="16"/>
                <w:lang w:val="en-US"/>
              </w:rPr>
              <w:t>Value: £</w:t>
            </w:r>
          </w:p>
        </w:tc>
      </w:tr>
      <w:tr w:rsidRPr="001F08FF" w:rsidR="00D34224" w:rsidTr="009A5115">
        <w:tc>
          <w:tcPr>
            <w:tcW w:w="5778" w:type="dxa"/>
            <w:shd w:val="clear" w:color="auto" w:fill="CCC0D9" w:themeFill="accent4" w:themeFillTint="66"/>
          </w:tcPr>
          <w:p w:rsidRPr="00D34224" w:rsidR="00D34224" w:rsidP="009A5115" w:rsidRDefault="00D34224">
            <w:pPr>
              <w:spacing w:before="60" w:after="60"/>
              <w:rPr>
                <w:rFonts w:ascii="Arial" w:hAnsi="Arial" w:cs="Arial"/>
                <w:sz w:val="18"/>
                <w:szCs w:val="18"/>
                <w:lang w:val="en-US"/>
              </w:rPr>
            </w:pPr>
            <w:r w:rsidRPr="00D34224">
              <w:rPr>
                <w:rFonts w:ascii="Arial" w:hAnsi="Arial" w:cs="Arial"/>
                <w:sz w:val="18"/>
                <w:szCs w:val="18"/>
                <w:lang w:val="en-US"/>
              </w:rPr>
              <w:t xml:space="preserve">Does your </w:t>
            </w:r>
            <w:proofErr w:type="spellStart"/>
            <w:r w:rsidRPr="00D34224">
              <w:rPr>
                <w:rFonts w:ascii="Arial" w:hAnsi="Arial" w:cs="Arial"/>
                <w:sz w:val="18"/>
                <w:szCs w:val="18"/>
                <w:lang w:val="en-US"/>
              </w:rPr>
              <w:t>organisation</w:t>
            </w:r>
            <w:proofErr w:type="spellEnd"/>
            <w:r w:rsidRPr="00D34224">
              <w:rPr>
                <w:rFonts w:ascii="Arial" w:hAnsi="Arial" w:cs="Arial"/>
                <w:sz w:val="18"/>
                <w:szCs w:val="18"/>
                <w:lang w:val="en-US"/>
              </w:rPr>
              <w:t xml:space="preserve"> have an </w:t>
            </w:r>
            <w:r w:rsidRPr="00D34224">
              <w:rPr>
                <w:rFonts w:ascii="Arial" w:hAnsi="Arial" w:cs="Arial"/>
                <w:b/>
                <w:sz w:val="18"/>
                <w:szCs w:val="18"/>
                <w:lang w:val="en-US"/>
              </w:rPr>
              <w:t xml:space="preserve">active </w:t>
            </w:r>
            <w:r w:rsidRPr="00D34224">
              <w:rPr>
                <w:rFonts w:ascii="Arial" w:hAnsi="Arial" w:cs="Arial"/>
                <w:sz w:val="18"/>
                <w:szCs w:val="18"/>
                <w:lang w:val="en-US"/>
              </w:rPr>
              <w:t xml:space="preserve">Management Committee or Board of Trustees with at least three people who are unrelated? </w:t>
            </w:r>
          </w:p>
        </w:tc>
        <w:tc>
          <w:tcPr>
            <w:tcW w:w="572" w:type="dxa"/>
          </w:tcPr>
          <w:p w:rsidRPr="00D34224" w:rsidR="00D34224" w:rsidP="009A5115" w:rsidRDefault="00306D8B">
            <w:pPr>
              <w:spacing w:before="60" w:after="60"/>
              <w:rPr>
                <w:rFonts w:ascii="Arial" w:hAnsi="Arial" w:cs="Arial"/>
                <w:sz w:val="18"/>
                <w:szCs w:val="18"/>
                <w:lang w:val="en-US"/>
              </w:rPr>
            </w:pPr>
            <w:sdt>
              <w:sdtPr>
                <w:rPr>
                  <w:rFonts w:ascii="Arial" w:hAnsi="Arial" w:cs="Arial"/>
                  <w:sz w:val="18"/>
                  <w:szCs w:val="18"/>
                </w:rPr>
                <w:id w:val="-25645291"/>
                <w14:checkbox>
                  <w14:checked w14:val="0"/>
                  <w14:checkedState w14:font="MS Gothic" w14:val="2612"/>
                  <w14:uncheckedState w14:font="MS Gothic" w14:val="2610"/>
                </w14:checkbox>
              </w:sdtPr>
              <w:sdtEndPr/>
              <w:sdtContent>
                <w:r w:rsidRPr="00D34224" w:rsidR="00D34224">
                  <w:rPr>
                    <w:rFonts w:hint="eastAsia" w:ascii="MS Gothic" w:hAnsi="MS Gothic" w:eastAsia="MS Gothic" w:cs="MS Gothic"/>
                    <w:sz w:val="18"/>
                    <w:szCs w:val="18"/>
                  </w:rPr>
                  <w:t>☐</w:t>
                </w:r>
              </w:sdtContent>
            </w:sdt>
          </w:p>
        </w:tc>
        <w:tc>
          <w:tcPr>
            <w:tcW w:w="567" w:type="dxa"/>
          </w:tcPr>
          <w:p w:rsidRPr="00D34224" w:rsidR="00D34224" w:rsidP="009A5115" w:rsidRDefault="00306D8B">
            <w:pPr>
              <w:spacing w:before="60" w:after="60"/>
              <w:rPr>
                <w:rFonts w:ascii="Arial" w:hAnsi="Arial" w:cs="Arial"/>
                <w:sz w:val="18"/>
                <w:szCs w:val="18"/>
                <w:lang w:val="en-US"/>
              </w:rPr>
            </w:pPr>
            <w:sdt>
              <w:sdtPr>
                <w:rPr>
                  <w:rFonts w:ascii="Arial" w:hAnsi="Arial" w:cs="Arial"/>
                  <w:sz w:val="18"/>
                  <w:szCs w:val="18"/>
                </w:rPr>
                <w:id w:val="359246387"/>
                <w14:checkbox>
                  <w14:checked w14:val="0"/>
                  <w14:checkedState w14:font="MS Gothic" w14:val="2612"/>
                  <w14:uncheckedState w14:font="MS Gothic" w14:val="2610"/>
                </w14:checkbox>
              </w:sdtPr>
              <w:sdtEndPr/>
              <w:sdtContent>
                <w:r w:rsidRPr="00D34224" w:rsidR="00D34224">
                  <w:rPr>
                    <w:rFonts w:hint="eastAsia" w:ascii="MS Gothic" w:hAnsi="MS Gothic" w:eastAsia="MS Gothic" w:cs="MS Gothic"/>
                    <w:sz w:val="18"/>
                    <w:szCs w:val="18"/>
                  </w:rPr>
                  <w:t>☐</w:t>
                </w:r>
              </w:sdtContent>
            </w:sdt>
          </w:p>
        </w:tc>
        <w:tc>
          <w:tcPr>
            <w:tcW w:w="567" w:type="dxa"/>
          </w:tcPr>
          <w:p w:rsidRPr="00D34224" w:rsidR="00D34224" w:rsidP="009A5115" w:rsidRDefault="00306D8B">
            <w:pPr>
              <w:spacing w:before="60" w:after="60"/>
              <w:rPr>
                <w:rFonts w:ascii="Arial" w:hAnsi="Arial" w:cs="Arial"/>
                <w:sz w:val="18"/>
                <w:szCs w:val="18"/>
                <w:lang w:val="en-US"/>
              </w:rPr>
            </w:pPr>
            <w:sdt>
              <w:sdtPr>
                <w:rPr>
                  <w:rFonts w:ascii="Arial" w:hAnsi="Arial" w:cs="Arial"/>
                  <w:sz w:val="18"/>
                  <w:szCs w:val="18"/>
                </w:rPr>
                <w:id w:val="-774329081"/>
                <w14:checkbox>
                  <w14:checked w14:val="0"/>
                  <w14:checkedState w14:font="MS Gothic" w14:val="2612"/>
                  <w14:uncheckedState w14:font="MS Gothic" w14:val="2610"/>
                </w14:checkbox>
              </w:sdtPr>
              <w:sdtEndPr/>
              <w:sdtContent>
                <w:r w:rsidRPr="00D34224" w:rsidR="00D34224">
                  <w:rPr>
                    <w:rFonts w:hint="eastAsia" w:ascii="MS Gothic" w:hAnsi="MS Gothic" w:eastAsia="MS Gothic" w:cs="MS Gothic"/>
                    <w:sz w:val="18"/>
                    <w:szCs w:val="18"/>
                  </w:rPr>
                  <w:t>☐</w:t>
                </w:r>
              </w:sdtContent>
            </w:sdt>
          </w:p>
        </w:tc>
        <w:tc>
          <w:tcPr>
            <w:tcW w:w="2405" w:type="dxa"/>
          </w:tcPr>
          <w:p w:rsidRPr="001F08FF" w:rsidR="00D34224" w:rsidP="009A5115" w:rsidRDefault="00D34224">
            <w:pPr>
              <w:spacing w:before="60" w:after="60"/>
              <w:rPr>
                <w:rFonts w:ascii="Arial" w:hAnsi="Arial" w:cs="Arial"/>
                <w:sz w:val="20"/>
                <w:szCs w:val="20"/>
                <w:lang w:val="en-US"/>
              </w:rPr>
            </w:pPr>
          </w:p>
        </w:tc>
      </w:tr>
      <w:tr w:rsidRPr="001F08FF" w:rsidR="00D34224" w:rsidTr="009A5115">
        <w:tc>
          <w:tcPr>
            <w:tcW w:w="5778" w:type="dxa"/>
            <w:shd w:val="clear" w:color="auto" w:fill="CCC0D9" w:themeFill="accent4" w:themeFillTint="66"/>
          </w:tcPr>
          <w:p w:rsidRPr="00D34224" w:rsidR="00D34224" w:rsidP="009A5115" w:rsidRDefault="00D34224">
            <w:pPr>
              <w:spacing w:before="60" w:after="60"/>
              <w:rPr>
                <w:rFonts w:ascii="Arial" w:hAnsi="Arial" w:cs="Arial"/>
                <w:sz w:val="18"/>
                <w:szCs w:val="18"/>
                <w:lang w:val="en-US"/>
              </w:rPr>
            </w:pPr>
            <w:r w:rsidRPr="00D34224">
              <w:rPr>
                <w:rFonts w:ascii="Arial" w:hAnsi="Arial" w:cs="Arial"/>
                <w:sz w:val="18"/>
                <w:szCs w:val="18"/>
                <w:lang w:val="en-US"/>
              </w:rPr>
              <w:t xml:space="preserve">Does your </w:t>
            </w:r>
            <w:proofErr w:type="spellStart"/>
            <w:r w:rsidRPr="00D34224">
              <w:rPr>
                <w:rFonts w:ascii="Arial" w:hAnsi="Arial" w:cs="Arial"/>
                <w:sz w:val="18"/>
                <w:szCs w:val="18"/>
                <w:lang w:val="en-US"/>
              </w:rPr>
              <w:t>organisation</w:t>
            </w:r>
            <w:proofErr w:type="spellEnd"/>
            <w:r w:rsidRPr="00D34224">
              <w:rPr>
                <w:rFonts w:ascii="Arial" w:hAnsi="Arial" w:cs="Arial"/>
                <w:sz w:val="18"/>
                <w:szCs w:val="18"/>
                <w:lang w:val="en-US"/>
              </w:rPr>
              <w:t xml:space="preserve"> have signed annual accounts? If the </w:t>
            </w:r>
            <w:proofErr w:type="spellStart"/>
            <w:r w:rsidRPr="00D34224">
              <w:rPr>
                <w:rFonts w:ascii="Arial" w:hAnsi="Arial" w:cs="Arial"/>
                <w:sz w:val="18"/>
                <w:szCs w:val="18"/>
                <w:lang w:val="en-US"/>
              </w:rPr>
              <w:t>organisation</w:t>
            </w:r>
            <w:proofErr w:type="spellEnd"/>
            <w:r w:rsidRPr="00D34224">
              <w:rPr>
                <w:rFonts w:ascii="Arial" w:hAnsi="Arial" w:cs="Arial"/>
                <w:sz w:val="18"/>
                <w:szCs w:val="18"/>
                <w:lang w:val="en-US"/>
              </w:rPr>
              <w:t xml:space="preserve"> is under 12 months old do you have a 6 month cash flow showing predicted income and expenditure? </w:t>
            </w:r>
          </w:p>
        </w:tc>
        <w:tc>
          <w:tcPr>
            <w:tcW w:w="572" w:type="dxa"/>
          </w:tcPr>
          <w:p w:rsidRPr="00D34224" w:rsidR="00D34224" w:rsidP="009A5115" w:rsidRDefault="00306D8B">
            <w:pPr>
              <w:spacing w:before="60" w:after="60"/>
              <w:rPr>
                <w:rFonts w:ascii="Arial" w:hAnsi="Arial" w:cs="Arial"/>
                <w:sz w:val="18"/>
                <w:szCs w:val="18"/>
                <w:lang w:val="en-US"/>
              </w:rPr>
            </w:pPr>
            <w:sdt>
              <w:sdtPr>
                <w:rPr>
                  <w:rFonts w:ascii="Arial" w:hAnsi="Arial" w:cs="Arial"/>
                  <w:sz w:val="18"/>
                  <w:szCs w:val="18"/>
                </w:rPr>
                <w:id w:val="1452512137"/>
                <w14:checkbox>
                  <w14:checked w14:val="0"/>
                  <w14:checkedState w14:font="MS Gothic" w14:val="2612"/>
                  <w14:uncheckedState w14:font="MS Gothic" w14:val="2610"/>
                </w14:checkbox>
              </w:sdtPr>
              <w:sdtEndPr/>
              <w:sdtContent>
                <w:r w:rsidRPr="00D34224" w:rsidR="00D34224">
                  <w:rPr>
                    <w:rFonts w:hint="eastAsia" w:ascii="MS Gothic" w:hAnsi="MS Gothic" w:eastAsia="MS Gothic" w:cs="MS Gothic"/>
                    <w:sz w:val="18"/>
                    <w:szCs w:val="18"/>
                  </w:rPr>
                  <w:t>☐</w:t>
                </w:r>
              </w:sdtContent>
            </w:sdt>
          </w:p>
        </w:tc>
        <w:tc>
          <w:tcPr>
            <w:tcW w:w="567" w:type="dxa"/>
          </w:tcPr>
          <w:p w:rsidRPr="00D34224" w:rsidR="00D34224" w:rsidP="009A5115" w:rsidRDefault="00306D8B">
            <w:pPr>
              <w:spacing w:before="60" w:after="60"/>
              <w:rPr>
                <w:rFonts w:ascii="Arial" w:hAnsi="Arial" w:cs="Arial"/>
                <w:sz w:val="18"/>
                <w:szCs w:val="18"/>
                <w:lang w:val="en-US"/>
              </w:rPr>
            </w:pPr>
            <w:sdt>
              <w:sdtPr>
                <w:rPr>
                  <w:rFonts w:ascii="Arial" w:hAnsi="Arial" w:cs="Arial"/>
                  <w:sz w:val="18"/>
                  <w:szCs w:val="18"/>
                </w:rPr>
                <w:id w:val="1120035217"/>
                <w14:checkbox>
                  <w14:checked w14:val="0"/>
                  <w14:checkedState w14:font="MS Gothic" w14:val="2612"/>
                  <w14:uncheckedState w14:font="MS Gothic" w14:val="2610"/>
                </w14:checkbox>
              </w:sdtPr>
              <w:sdtEndPr/>
              <w:sdtContent>
                <w:r w:rsidRPr="00D34224" w:rsidR="00D34224">
                  <w:rPr>
                    <w:rFonts w:hint="eastAsia" w:ascii="MS Gothic" w:hAnsi="MS Gothic" w:eastAsia="MS Gothic" w:cs="MS Gothic"/>
                    <w:sz w:val="18"/>
                    <w:szCs w:val="18"/>
                  </w:rPr>
                  <w:t>☐</w:t>
                </w:r>
              </w:sdtContent>
            </w:sdt>
          </w:p>
        </w:tc>
        <w:tc>
          <w:tcPr>
            <w:tcW w:w="567" w:type="dxa"/>
          </w:tcPr>
          <w:p w:rsidRPr="00D34224" w:rsidR="00D34224" w:rsidP="009A5115" w:rsidRDefault="00306D8B">
            <w:pPr>
              <w:spacing w:before="60" w:after="60"/>
              <w:rPr>
                <w:rFonts w:ascii="Arial" w:hAnsi="Arial" w:cs="Arial"/>
                <w:sz w:val="18"/>
                <w:szCs w:val="18"/>
                <w:lang w:val="en-US"/>
              </w:rPr>
            </w:pPr>
            <w:sdt>
              <w:sdtPr>
                <w:rPr>
                  <w:rFonts w:ascii="Arial" w:hAnsi="Arial" w:cs="Arial"/>
                  <w:sz w:val="18"/>
                  <w:szCs w:val="18"/>
                </w:rPr>
                <w:id w:val="1245144187"/>
                <w14:checkbox>
                  <w14:checked w14:val="0"/>
                  <w14:checkedState w14:font="MS Gothic" w14:val="2612"/>
                  <w14:uncheckedState w14:font="MS Gothic" w14:val="2610"/>
                </w14:checkbox>
              </w:sdtPr>
              <w:sdtEndPr/>
              <w:sdtContent>
                <w:r w:rsidRPr="00D34224" w:rsidR="00D34224">
                  <w:rPr>
                    <w:rFonts w:hint="eastAsia" w:ascii="MS Gothic" w:hAnsi="MS Gothic" w:eastAsia="MS Gothic" w:cs="MS Gothic"/>
                    <w:sz w:val="18"/>
                    <w:szCs w:val="18"/>
                  </w:rPr>
                  <w:t>☐</w:t>
                </w:r>
              </w:sdtContent>
            </w:sdt>
          </w:p>
        </w:tc>
        <w:tc>
          <w:tcPr>
            <w:tcW w:w="2405" w:type="dxa"/>
          </w:tcPr>
          <w:p w:rsidRPr="001F08FF" w:rsidR="00D34224" w:rsidP="009A5115" w:rsidRDefault="00D34224">
            <w:pPr>
              <w:spacing w:before="60" w:after="60"/>
              <w:rPr>
                <w:rFonts w:ascii="Arial" w:hAnsi="Arial" w:cs="Arial"/>
                <w:sz w:val="20"/>
                <w:szCs w:val="20"/>
                <w:lang w:val="en-US"/>
              </w:rPr>
            </w:pPr>
          </w:p>
        </w:tc>
      </w:tr>
      <w:tr w:rsidRPr="001F08FF" w:rsidR="00D34224" w:rsidTr="009A5115">
        <w:tc>
          <w:tcPr>
            <w:tcW w:w="5778" w:type="dxa"/>
            <w:shd w:val="clear" w:color="auto" w:fill="CCC0D9" w:themeFill="accent4" w:themeFillTint="66"/>
          </w:tcPr>
          <w:p w:rsidRPr="00D34224" w:rsidR="00D34224" w:rsidP="009A5115" w:rsidRDefault="00D34224">
            <w:pPr>
              <w:spacing w:before="60" w:after="60"/>
              <w:rPr>
                <w:rFonts w:ascii="Arial" w:hAnsi="Arial" w:cs="Arial"/>
                <w:sz w:val="18"/>
                <w:szCs w:val="18"/>
                <w:lang w:val="en-US"/>
              </w:rPr>
            </w:pPr>
            <w:r w:rsidRPr="00D34224">
              <w:rPr>
                <w:rFonts w:ascii="Arial" w:hAnsi="Arial" w:cs="Arial"/>
                <w:sz w:val="18"/>
                <w:szCs w:val="18"/>
                <w:lang w:val="en-US"/>
              </w:rPr>
              <w:t xml:space="preserve">Does your </w:t>
            </w:r>
            <w:proofErr w:type="spellStart"/>
            <w:r w:rsidRPr="00D34224">
              <w:rPr>
                <w:rFonts w:ascii="Arial" w:hAnsi="Arial" w:cs="Arial"/>
                <w:sz w:val="18"/>
                <w:szCs w:val="18"/>
                <w:lang w:val="en-US"/>
              </w:rPr>
              <w:t>organisation</w:t>
            </w:r>
            <w:proofErr w:type="spellEnd"/>
            <w:r w:rsidRPr="00D34224">
              <w:rPr>
                <w:rFonts w:ascii="Arial" w:hAnsi="Arial" w:cs="Arial"/>
                <w:sz w:val="18"/>
                <w:szCs w:val="18"/>
                <w:lang w:val="en-US"/>
              </w:rPr>
              <w:t xml:space="preserve"> have a bank account with 2 unrelated signatories?</w:t>
            </w:r>
          </w:p>
        </w:tc>
        <w:tc>
          <w:tcPr>
            <w:tcW w:w="572" w:type="dxa"/>
          </w:tcPr>
          <w:p w:rsidRPr="00D34224" w:rsidR="00D34224" w:rsidP="009A5115" w:rsidRDefault="00306D8B">
            <w:pPr>
              <w:spacing w:before="60" w:after="60"/>
              <w:rPr>
                <w:rFonts w:ascii="Arial" w:hAnsi="Arial" w:cs="Arial"/>
                <w:sz w:val="18"/>
                <w:szCs w:val="18"/>
                <w:lang w:val="en-US"/>
              </w:rPr>
            </w:pPr>
            <w:sdt>
              <w:sdtPr>
                <w:rPr>
                  <w:rFonts w:ascii="Arial" w:hAnsi="Arial" w:cs="Arial"/>
                  <w:sz w:val="18"/>
                  <w:szCs w:val="18"/>
                </w:rPr>
                <w:id w:val="736137960"/>
                <w14:checkbox>
                  <w14:checked w14:val="0"/>
                  <w14:checkedState w14:font="MS Gothic" w14:val="2612"/>
                  <w14:uncheckedState w14:font="MS Gothic" w14:val="2610"/>
                </w14:checkbox>
              </w:sdtPr>
              <w:sdtEndPr/>
              <w:sdtContent>
                <w:r w:rsidRPr="00D34224" w:rsidR="00D34224">
                  <w:rPr>
                    <w:rFonts w:hint="eastAsia" w:ascii="MS Gothic" w:hAnsi="MS Gothic" w:eastAsia="MS Gothic" w:cs="MS Gothic"/>
                    <w:sz w:val="18"/>
                    <w:szCs w:val="18"/>
                  </w:rPr>
                  <w:t>☐</w:t>
                </w:r>
              </w:sdtContent>
            </w:sdt>
          </w:p>
        </w:tc>
        <w:tc>
          <w:tcPr>
            <w:tcW w:w="567" w:type="dxa"/>
          </w:tcPr>
          <w:p w:rsidRPr="00D34224" w:rsidR="00D34224" w:rsidP="009A5115" w:rsidRDefault="00306D8B">
            <w:pPr>
              <w:spacing w:before="60" w:after="60"/>
              <w:rPr>
                <w:rFonts w:ascii="Arial" w:hAnsi="Arial" w:cs="Arial"/>
                <w:sz w:val="18"/>
                <w:szCs w:val="18"/>
                <w:lang w:val="en-US"/>
              </w:rPr>
            </w:pPr>
            <w:sdt>
              <w:sdtPr>
                <w:rPr>
                  <w:rFonts w:ascii="Arial" w:hAnsi="Arial" w:cs="Arial"/>
                  <w:sz w:val="18"/>
                  <w:szCs w:val="18"/>
                </w:rPr>
                <w:id w:val="996385430"/>
                <w14:checkbox>
                  <w14:checked w14:val="0"/>
                  <w14:checkedState w14:font="MS Gothic" w14:val="2612"/>
                  <w14:uncheckedState w14:font="MS Gothic" w14:val="2610"/>
                </w14:checkbox>
              </w:sdtPr>
              <w:sdtEndPr/>
              <w:sdtContent>
                <w:r w:rsidRPr="00D34224" w:rsidR="00D34224">
                  <w:rPr>
                    <w:rFonts w:hint="eastAsia" w:ascii="MS Gothic" w:hAnsi="MS Gothic" w:eastAsia="MS Gothic" w:cs="MS Gothic"/>
                    <w:sz w:val="18"/>
                    <w:szCs w:val="18"/>
                  </w:rPr>
                  <w:t>☐</w:t>
                </w:r>
              </w:sdtContent>
            </w:sdt>
          </w:p>
        </w:tc>
        <w:tc>
          <w:tcPr>
            <w:tcW w:w="567" w:type="dxa"/>
          </w:tcPr>
          <w:p w:rsidRPr="00D34224" w:rsidR="00D34224" w:rsidP="009A5115" w:rsidRDefault="00306D8B">
            <w:pPr>
              <w:spacing w:before="60" w:after="60"/>
              <w:rPr>
                <w:rFonts w:ascii="Arial" w:hAnsi="Arial" w:cs="Arial"/>
                <w:sz w:val="18"/>
                <w:szCs w:val="18"/>
                <w:lang w:val="en-US"/>
              </w:rPr>
            </w:pPr>
            <w:sdt>
              <w:sdtPr>
                <w:rPr>
                  <w:rFonts w:ascii="Arial" w:hAnsi="Arial" w:cs="Arial"/>
                  <w:sz w:val="18"/>
                  <w:szCs w:val="18"/>
                </w:rPr>
                <w:id w:val="-1514371184"/>
                <w14:checkbox>
                  <w14:checked w14:val="0"/>
                  <w14:checkedState w14:font="MS Gothic" w14:val="2612"/>
                  <w14:uncheckedState w14:font="MS Gothic" w14:val="2610"/>
                </w14:checkbox>
              </w:sdtPr>
              <w:sdtEndPr/>
              <w:sdtContent>
                <w:r w:rsidRPr="00D34224" w:rsidR="00D34224">
                  <w:rPr>
                    <w:rFonts w:hint="eastAsia" w:ascii="MS Gothic" w:hAnsi="MS Gothic" w:eastAsia="MS Gothic" w:cs="MS Gothic"/>
                    <w:sz w:val="18"/>
                    <w:szCs w:val="18"/>
                  </w:rPr>
                  <w:t>☐</w:t>
                </w:r>
              </w:sdtContent>
            </w:sdt>
          </w:p>
        </w:tc>
        <w:tc>
          <w:tcPr>
            <w:tcW w:w="2405" w:type="dxa"/>
          </w:tcPr>
          <w:p w:rsidRPr="001F08FF" w:rsidR="00D34224" w:rsidP="009A5115" w:rsidRDefault="00D34224">
            <w:pPr>
              <w:spacing w:before="60" w:after="60"/>
              <w:rPr>
                <w:rFonts w:ascii="Arial" w:hAnsi="Arial" w:cs="Arial"/>
                <w:sz w:val="20"/>
                <w:szCs w:val="20"/>
                <w:lang w:val="en-US"/>
              </w:rPr>
            </w:pPr>
          </w:p>
        </w:tc>
      </w:tr>
      <w:tr w:rsidRPr="001F08FF" w:rsidR="00D34224" w:rsidTr="009A5115">
        <w:tc>
          <w:tcPr>
            <w:tcW w:w="5778" w:type="dxa"/>
            <w:shd w:val="clear" w:color="auto" w:fill="CCC0D9" w:themeFill="accent4" w:themeFillTint="66"/>
          </w:tcPr>
          <w:p w:rsidRPr="00D34224" w:rsidR="00D34224" w:rsidP="009A5115" w:rsidRDefault="00D34224">
            <w:pPr>
              <w:spacing w:before="60" w:after="60"/>
              <w:rPr>
                <w:rFonts w:ascii="Arial" w:hAnsi="Arial" w:cs="Arial"/>
                <w:sz w:val="18"/>
                <w:szCs w:val="18"/>
                <w:lang w:val="en-US"/>
              </w:rPr>
            </w:pPr>
            <w:r w:rsidRPr="00D34224">
              <w:rPr>
                <w:rFonts w:ascii="Arial" w:hAnsi="Arial" w:cs="Arial"/>
                <w:sz w:val="18"/>
                <w:szCs w:val="18"/>
                <w:lang w:val="en-US"/>
              </w:rPr>
              <w:t xml:space="preserve">Does your </w:t>
            </w:r>
            <w:proofErr w:type="spellStart"/>
            <w:r w:rsidRPr="00D34224">
              <w:rPr>
                <w:rFonts w:ascii="Arial" w:hAnsi="Arial" w:cs="Arial"/>
                <w:sz w:val="18"/>
                <w:szCs w:val="18"/>
                <w:lang w:val="en-US"/>
              </w:rPr>
              <w:t>organisation</w:t>
            </w:r>
            <w:proofErr w:type="spellEnd"/>
            <w:r w:rsidRPr="00D34224">
              <w:rPr>
                <w:rFonts w:ascii="Arial" w:hAnsi="Arial" w:cs="Arial"/>
                <w:sz w:val="18"/>
                <w:szCs w:val="18"/>
                <w:lang w:val="en-US"/>
              </w:rPr>
              <w:t xml:space="preserve"> have a current safeguarding children and/or vulnerable </w:t>
            </w:r>
            <w:proofErr w:type="gramStart"/>
            <w:r w:rsidRPr="00D34224">
              <w:rPr>
                <w:rFonts w:ascii="Arial" w:hAnsi="Arial" w:cs="Arial"/>
                <w:sz w:val="18"/>
                <w:szCs w:val="18"/>
                <w:lang w:val="en-US"/>
              </w:rPr>
              <w:t>adults</w:t>
            </w:r>
            <w:proofErr w:type="gramEnd"/>
            <w:r w:rsidRPr="00D34224">
              <w:rPr>
                <w:rFonts w:ascii="Arial" w:hAnsi="Arial" w:cs="Arial"/>
                <w:sz w:val="18"/>
                <w:szCs w:val="18"/>
                <w:lang w:val="en-US"/>
              </w:rPr>
              <w:t xml:space="preserve"> policy? </w:t>
            </w:r>
          </w:p>
        </w:tc>
        <w:tc>
          <w:tcPr>
            <w:tcW w:w="572" w:type="dxa"/>
          </w:tcPr>
          <w:p w:rsidRPr="00D34224" w:rsidR="00D34224" w:rsidP="009A5115" w:rsidRDefault="00306D8B">
            <w:pPr>
              <w:spacing w:before="60" w:after="60"/>
              <w:rPr>
                <w:rFonts w:ascii="Arial" w:hAnsi="Arial" w:cs="Arial"/>
                <w:sz w:val="18"/>
                <w:szCs w:val="18"/>
                <w:lang w:val="en-US"/>
              </w:rPr>
            </w:pPr>
            <w:sdt>
              <w:sdtPr>
                <w:rPr>
                  <w:rFonts w:ascii="Arial" w:hAnsi="Arial" w:cs="Arial"/>
                  <w:sz w:val="18"/>
                  <w:szCs w:val="18"/>
                </w:rPr>
                <w:id w:val="121042527"/>
                <w14:checkbox>
                  <w14:checked w14:val="0"/>
                  <w14:checkedState w14:font="MS Gothic" w14:val="2612"/>
                  <w14:uncheckedState w14:font="MS Gothic" w14:val="2610"/>
                </w14:checkbox>
              </w:sdtPr>
              <w:sdtEndPr/>
              <w:sdtContent>
                <w:r w:rsidRPr="00D34224" w:rsidR="00D34224">
                  <w:rPr>
                    <w:rFonts w:hint="eastAsia" w:ascii="MS Gothic" w:hAnsi="MS Gothic" w:eastAsia="MS Gothic" w:cs="MS Gothic"/>
                    <w:sz w:val="18"/>
                    <w:szCs w:val="18"/>
                  </w:rPr>
                  <w:t>☐</w:t>
                </w:r>
              </w:sdtContent>
            </w:sdt>
          </w:p>
        </w:tc>
        <w:tc>
          <w:tcPr>
            <w:tcW w:w="567" w:type="dxa"/>
          </w:tcPr>
          <w:p w:rsidRPr="00D34224" w:rsidR="00D34224" w:rsidP="009A5115" w:rsidRDefault="00306D8B">
            <w:pPr>
              <w:spacing w:before="60" w:after="60"/>
              <w:rPr>
                <w:rFonts w:ascii="Arial" w:hAnsi="Arial" w:cs="Arial"/>
                <w:sz w:val="18"/>
                <w:szCs w:val="18"/>
                <w:lang w:val="en-US"/>
              </w:rPr>
            </w:pPr>
            <w:sdt>
              <w:sdtPr>
                <w:rPr>
                  <w:rFonts w:ascii="Arial" w:hAnsi="Arial" w:cs="Arial"/>
                  <w:sz w:val="18"/>
                  <w:szCs w:val="18"/>
                </w:rPr>
                <w:id w:val="-132333501"/>
                <w14:checkbox>
                  <w14:checked w14:val="0"/>
                  <w14:checkedState w14:font="MS Gothic" w14:val="2612"/>
                  <w14:uncheckedState w14:font="MS Gothic" w14:val="2610"/>
                </w14:checkbox>
              </w:sdtPr>
              <w:sdtEndPr/>
              <w:sdtContent>
                <w:r w:rsidRPr="00D34224" w:rsidR="00D34224">
                  <w:rPr>
                    <w:rFonts w:hint="eastAsia" w:ascii="MS Gothic" w:hAnsi="MS Gothic" w:eastAsia="MS Gothic" w:cs="MS Gothic"/>
                    <w:sz w:val="18"/>
                    <w:szCs w:val="18"/>
                  </w:rPr>
                  <w:t>☐</w:t>
                </w:r>
              </w:sdtContent>
            </w:sdt>
          </w:p>
        </w:tc>
        <w:tc>
          <w:tcPr>
            <w:tcW w:w="567" w:type="dxa"/>
          </w:tcPr>
          <w:p w:rsidRPr="00D34224" w:rsidR="00D34224" w:rsidP="009A5115" w:rsidRDefault="00306D8B">
            <w:pPr>
              <w:spacing w:before="60" w:after="60"/>
              <w:rPr>
                <w:rFonts w:ascii="Arial" w:hAnsi="Arial" w:cs="Arial"/>
                <w:sz w:val="18"/>
                <w:szCs w:val="18"/>
                <w:lang w:val="en-US"/>
              </w:rPr>
            </w:pPr>
            <w:sdt>
              <w:sdtPr>
                <w:rPr>
                  <w:rFonts w:ascii="Arial" w:hAnsi="Arial" w:cs="Arial"/>
                  <w:sz w:val="18"/>
                  <w:szCs w:val="18"/>
                </w:rPr>
                <w:id w:val="849614766"/>
                <w14:checkbox>
                  <w14:checked w14:val="0"/>
                  <w14:checkedState w14:font="MS Gothic" w14:val="2612"/>
                  <w14:uncheckedState w14:font="MS Gothic" w14:val="2610"/>
                </w14:checkbox>
              </w:sdtPr>
              <w:sdtEndPr/>
              <w:sdtContent>
                <w:r w:rsidRPr="00D34224" w:rsidR="00D34224">
                  <w:rPr>
                    <w:rFonts w:hint="eastAsia" w:ascii="MS Gothic" w:hAnsi="MS Gothic" w:eastAsia="MS Gothic" w:cs="MS Gothic"/>
                    <w:sz w:val="18"/>
                    <w:szCs w:val="18"/>
                  </w:rPr>
                  <w:t>☐</w:t>
                </w:r>
              </w:sdtContent>
            </w:sdt>
          </w:p>
        </w:tc>
        <w:tc>
          <w:tcPr>
            <w:tcW w:w="2405" w:type="dxa"/>
          </w:tcPr>
          <w:p w:rsidRPr="00292CC0" w:rsidR="00D34224" w:rsidP="009A5115" w:rsidRDefault="00D34224">
            <w:pPr>
              <w:spacing w:before="60" w:after="60"/>
              <w:rPr>
                <w:rFonts w:ascii="Arial" w:hAnsi="Arial" w:cs="Arial"/>
                <w:sz w:val="12"/>
                <w:szCs w:val="12"/>
                <w:lang w:val="en-US"/>
              </w:rPr>
            </w:pPr>
            <w:r w:rsidRPr="00292CC0">
              <w:rPr>
                <w:rFonts w:ascii="Arial" w:hAnsi="Arial" w:cs="Arial"/>
                <w:sz w:val="12"/>
                <w:szCs w:val="12"/>
                <w:lang w:val="en-US"/>
              </w:rPr>
              <w:t>If your project intends to work with children or vulnerable adults we will need to see a copy of these policies.</w:t>
            </w:r>
          </w:p>
        </w:tc>
      </w:tr>
      <w:tr w:rsidRPr="001F08FF" w:rsidR="00D34224" w:rsidTr="009A5115">
        <w:tc>
          <w:tcPr>
            <w:tcW w:w="5778" w:type="dxa"/>
            <w:shd w:val="clear" w:color="auto" w:fill="CCC0D9" w:themeFill="accent4" w:themeFillTint="66"/>
          </w:tcPr>
          <w:p w:rsidRPr="00D34224" w:rsidR="00D34224" w:rsidP="009A5115" w:rsidRDefault="00D34224">
            <w:pPr>
              <w:spacing w:before="60" w:after="60"/>
              <w:rPr>
                <w:rFonts w:ascii="Arial" w:hAnsi="Arial" w:cs="Arial"/>
                <w:sz w:val="18"/>
                <w:szCs w:val="18"/>
                <w:lang w:val="en-US"/>
              </w:rPr>
            </w:pPr>
            <w:r w:rsidRPr="00D34224">
              <w:rPr>
                <w:rFonts w:ascii="Arial" w:hAnsi="Arial" w:cs="Arial"/>
                <w:sz w:val="18"/>
                <w:szCs w:val="18"/>
                <w:lang w:val="en-US"/>
              </w:rPr>
              <w:t xml:space="preserve">In relation to safeguarding, where the proposed project involves delivery of regulated activity can you confirm that all staff are subject to valid enhanced DBS checks? </w:t>
            </w:r>
          </w:p>
        </w:tc>
        <w:tc>
          <w:tcPr>
            <w:tcW w:w="572" w:type="dxa"/>
            <w:tcBorders>
              <w:bottom w:val="single" w:color="auto" w:sz="4" w:space="0"/>
            </w:tcBorders>
          </w:tcPr>
          <w:p w:rsidRPr="00D34224" w:rsidR="00D34224" w:rsidP="009A5115" w:rsidRDefault="00306D8B">
            <w:pPr>
              <w:spacing w:before="60" w:after="60"/>
              <w:rPr>
                <w:rFonts w:ascii="Arial" w:hAnsi="Arial" w:cs="Arial"/>
                <w:sz w:val="18"/>
                <w:szCs w:val="18"/>
                <w:lang w:val="en-US"/>
              </w:rPr>
            </w:pPr>
            <w:sdt>
              <w:sdtPr>
                <w:rPr>
                  <w:rFonts w:ascii="Arial" w:hAnsi="Arial" w:cs="Arial"/>
                  <w:sz w:val="18"/>
                  <w:szCs w:val="18"/>
                </w:rPr>
                <w:id w:val="-1319335295"/>
                <w14:checkbox>
                  <w14:checked w14:val="0"/>
                  <w14:checkedState w14:font="MS Gothic" w14:val="2612"/>
                  <w14:uncheckedState w14:font="MS Gothic" w14:val="2610"/>
                </w14:checkbox>
              </w:sdtPr>
              <w:sdtEndPr/>
              <w:sdtContent>
                <w:r w:rsidRPr="00D34224" w:rsidR="00D34224">
                  <w:rPr>
                    <w:rFonts w:hint="eastAsia" w:ascii="MS Gothic" w:hAnsi="MS Gothic" w:eastAsia="MS Gothic" w:cs="Arial"/>
                    <w:sz w:val="18"/>
                    <w:szCs w:val="18"/>
                  </w:rPr>
                  <w:t>☐</w:t>
                </w:r>
              </w:sdtContent>
            </w:sdt>
          </w:p>
        </w:tc>
        <w:tc>
          <w:tcPr>
            <w:tcW w:w="567" w:type="dxa"/>
            <w:tcBorders>
              <w:bottom w:val="single" w:color="auto" w:sz="4" w:space="0"/>
            </w:tcBorders>
          </w:tcPr>
          <w:p w:rsidRPr="00D34224" w:rsidR="00D34224" w:rsidP="009A5115" w:rsidRDefault="00306D8B">
            <w:pPr>
              <w:spacing w:before="60" w:after="60"/>
              <w:rPr>
                <w:rFonts w:ascii="Arial" w:hAnsi="Arial" w:cs="Arial"/>
                <w:sz w:val="18"/>
                <w:szCs w:val="18"/>
                <w:lang w:val="en-US"/>
              </w:rPr>
            </w:pPr>
            <w:sdt>
              <w:sdtPr>
                <w:rPr>
                  <w:rFonts w:ascii="Arial" w:hAnsi="Arial" w:cs="Arial"/>
                  <w:sz w:val="18"/>
                  <w:szCs w:val="18"/>
                </w:rPr>
                <w:id w:val="-998732290"/>
                <w14:checkbox>
                  <w14:checked w14:val="0"/>
                  <w14:checkedState w14:font="MS Gothic" w14:val="2612"/>
                  <w14:uncheckedState w14:font="MS Gothic" w14:val="2610"/>
                </w14:checkbox>
              </w:sdtPr>
              <w:sdtEndPr/>
              <w:sdtContent>
                <w:r w:rsidRPr="00D34224" w:rsidR="00D34224">
                  <w:rPr>
                    <w:rFonts w:hint="eastAsia" w:ascii="MS Gothic" w:hAnsi="MS Gothic" w:eastAsia="MS Gothic" w:cs="MS Gothic"/>
                    <w:sz w:val="18"/>
                    <w:szCs w:val="18"/>
                  </w:rPr>
                  <w:t>☐</w:t>
                </w:r>
              </w:sdtContent>
            </w:sdt>
          </w:p>
        </w:tc>
        <w:tc>
          <w:tcPr>
            <w:tcW w:w="567" w:type="dxa"/>
            <w:tcBorders>
              <w:bottom w:val="single" w:color="auto" w:sz="4" w:space="0"/>
            </w:tcBorders>
          </w:tcPr>
          <w:p w:rsidRPr="00D34224" w:rsidR="00D34224" w:rsidP="009A5115" w:rsidRDefault="00306D8B">
            <w:pPr>
              <w:spacing w:before="60" w:after="60"/>
              <w:rPr>
                <w:rFonts w:ascii="Arial" w:hAnsi="Arial" w:cs="Arial"/>
                <w:sz w:val="18"/>
                <w:szCs w:val="18"/>
                <w:lang w:val="en-US"/>
              </w:rPr>
            </w:pPr>
            <w:sdt>
              <w:sdtPr>
                <w:rPr>
                  <w:rFonts w:ascii="Arial" w:hAnsi="Arial" w:cs="Arial"/>
                  <w:sz w:val="18"/>
                  <w:szCs w:val="18"/>
                </w:rPr>
                <w:id w:val="-1772609416"/>
                <w14:checkbox>
                  <w14:checked w14:val="0"/>
                  <w14:checkedState w14:font="MS Gothic" w14:val="2612"/>
                  <w14:uncheckedState w14:font="MS Gothic" w14:val="2610"/>
                </w14:checkbox>
              </w:sdtPr>
              <w:sdtEndPr/>
              <w:sdtContent>
                <w:r w:rsidRPr="00D34224" w:rsidR="00D34224">
                  <w:rPr>
                    <w:rFonts w:hint="eastAsia" w:ascii="MS Gothic" w:hAnsi="MS Gothic" w:eastAsia="MS Gothic" w:cs="MS Gothic"/>
                    <w:sz w:val="18"/>
                    <w:szCs w:val="18"/>
                  </w:rPr>
                  <w:t>☐</w:t>
                </w:r>
              </w:sdtContent>
            </w:sdt>
          </w:p>
        </w:tc>
        <w:tc>
          <w:tcPr>
            <w:tcW w:w="2405" w:type="dxa"/>
            <w:tcBorders>
              <w:bottom w:val="single" w:color="auto" w:sz="4" w:space="0"/>
            </w:tcBorders>
          </w:tcPr>
          <w:p w:rsidRPr="00857AFB" w:rsidR="00D34224" w:rsidP="009A5115" w:rsidRDefault="00D34224">
            <w:pPr>
              <w:spacing w:before="60" w:after="60"/>
              <w:rPr>
                <w:rFonts w:ascii="Arial" w:hAnsi="Arial" w:cs="Arial"/>
                <w:sz w:val="16"/>
                <w:szCs w:val="16"/>
                <w:lang w:val="en-US"/>
              </w:rPr>
            </w:pPr>
          </w:p>
        </w:tc>
      </w:tr>
      <w:tr w:rsidRPr="001F08FF" w:rsidR="00D34224" w:rsidTr="009A5115">
        <w:tc>
          <w:tcPr>
            <w:tcW w:w="5778" w:type="dxa"/>
            <w:tcBorders>
              <w:bottom w:val="nil"/>
            </w:tcBorders>
            <w:shd w:val="clear" w:color="auto" w:fill="CCC0D9" w:themeFill="accent4" w:themeFillTint="66"/>
          </w:tcPr>
          <w:p w:rsidRPr="00D34224" w:rsidR="00D34224" w:rsidP="009A5115" w:rsidRDefault="00D34224">
            <w:pPr>
              <w:spacing w:before="60" w:after="60"/>
              <w:rPr>
                <w:rFonts w:ascii="Arial" w:hAnsi="Arial" w:cs="Arial"/>
                <w:sz w:val="18"/>
                <w:szCs w:val="18"/>
                <w:lang w:val="en-US"/>
              </w:rPr>
            </w:pPr>
            <w:r w:rsidRPr="00D34224">
              <w:rPr>
                <w:rFonts w:ascii="Arial" w:hAnsi="Arial" w:cs="Arial"/>
                <w:sz w:val="18"/>
                <w:szCs w:val="18"/>
                <w:lang w:val="en-US"/>
              </w:rPr>
              <w:t xml:space="preserve">Does your </w:t>
            </w:r>
            <w:proofErr w:type="spellStart"/>
            <w:r w:rsidRPr="00D34224">
              <w:rPr>
                <w:rFonts w:ascii="Arial" w:hAnsi="Arial" w:cs="Arial"/>
                <w:sz w:val="18"/>
                <w:szCs w:val="18"/>
                <w:lang w:val="en-US"/>
              </w:rPr>
              <w:t>organisation</w:t>
            </w:r>
            <w:proofErr w:type="spellEnd"/>
            <w:r w:rsidRPr="00D34224">
              <w:rPr>
                <w:rFonts w:ascii="Arial" w:hAnsi="Arial" w:cs="Arial"/>
                <w:sz w:val="18"/>
                <w:szCs w:val="18"/>
                <w:lang w:val="en-US"/>
              </w:rPr>
              <w:t xml:space="preserve"> have the following current policies: </w:t>
            </w:r>
          </w:p>
        </w:tc>
        <w:tc>
          <w:tcPr>
            <w:tcW w:w="572" w:type="dxa"/>
            <w:tcBorders>
              <w:bottom w:val="nil"/>
            </w:tcBorders>
          </w:tcPr>
          <w:p w:rsidRPr="00D34224" w:rsidR="00D34224" w:rsidP="009A5115" w:rsidRDefault="00D34224">
            <w:pPr>
              <w:spacing w:before="60" w:after="60"/>
              <w:rPr>
                <w:rFonts w:ascii="Arial" w:hAnsi="Arial" w:cs="Arial"/>
                <w:sz w:val="18"/>
                <w:szCs w:val="18"/>
                <w:lang w:val="en-US"/>
              </w:rPr>
            </w:pPr>
          </w:p>
        </w:tc>
        <w:tc>
          <w:tcPr>
            <w:tcW w:w="567" w:type="dxa"/>
            <w:tcBorders>
              <w:bottom w:val="nil"/>
            </w:tcBorders>
          </w:tcPr>
          <w:p w:rsidRPr="00D34224" w:rsidR="00D34224" w:rsidP="009A5115" w:rsidRDefault="00D34224">
            <w:pPr>
              <w:spacing w:before="60" w:after="60"/>
              <w:rPr>
                <w:rFonts w:ascii="Arial" w:hAnsi="Arial" w:cs="Arial"/>
                <w:sz w:val="18"/>
                <w:szCs w:val="18"/>
                <w:lang w:val="en-US"/>
              </w:rPr>
            </w:pPr>
          </w:p>
        </w:tc>
        <w:tc>
          <w:tcPr>
            <w:tcW w:w="567" w:type="dxa"/>
            <w:tcBorders>
              <w:bottom w:val="nil"/>
            </w:tcBorders>
          </w:tcPr>
          <w:p w:rsidRPr="00D34224" w:rsidR="00D34224" w:rsidP="009A5115" w:rsidRDefault="00D34224">
            <w:pPr>
              <w:spacing w:before="60" w:after="60"/>
              <w:rPr>
                <w:rFonts w:ascii="Arial" w:hAnsi="Arial" w:cs="Arial"/>
                <w:sz w:val="18"/>
                <w:szCs w:val="18"/>
                <w:lang w:val="en-US"/>
              </w:rPr>
            </w:pPr>
          </w:p>
        </w:tc>
        <w:tc>
          <w:tcPr>
            <w:tcW w:w="2405" w:type="dxa"/>
            <w:tcBorders>
              <w:bottom w:val="nil"/>
            </w:tcBorders>
          </w:tcPr>
          <w:p w:rsidRPr="001F08FF" w:rsidR="00D34224" w:rsidP="009A5115" w:rsidRDefault="00D34224">
            <w:pPr>
              <w:spacing w:before="60" w:after="60"/>
              <w:rPr>
                <w:rFonts w:ascii="Arial" w:hAnsi="Arial" w:cs="Arial"/>
                <w:sz w:val="20"/>
                <w:szCs w:val="20"/>
                <w:lang w:val="en-US"/>
              </w:rPr>
            </w:pPr>
          </w:p>
        </w:tc>
      </w:tr>
      <w:tr w:rsidRPr="001F08FF" w:rsidR="00D34224" w:rsidTr="009A5115">
        <w:trPr>
          <w:trHeight w:val="174"/>
        </w:trPr>
        <w:tc>
          <w:tcPr>
            <w:tcW w:w="5778" w:type="dxa"/>
            <w:tcBorders>
              <w:top w:val="nil"/>
              <w:bottom w:val="nil"/>
              <w:right w:val="single" w:color="auto" w:sz="4" w:space="0"/>
            </w:tcBorders>
            <w:shd w:val="clear" w:color="auto" w:fill="CCC0D9" w:themeFill="accent4" w:themeFillTint="66"/>
          </w:tcPr>
          <w:p w:rsidRPr="00D34224" w:rsidR="00D34224" w:rsidP="009A5115" w:rsidRDefault="00D34224">
            <w:pPr>
              <w:pStyle w:val="ListParagraph"/>
              <w:numPr>
                <w:ilvl w:val="0"/>
                <w:numId w:val="32"/>
              </w:numPr>
              <w:spacing w:before="60" w:after="60"/>
              <w:ind w:left="426" w:hanging="426"/>
              <w:rPr>
                <w:rFonts w:ascii="Arial" w:hAnsi="Arial" w:cs="Arial"/>
                <w:sz w:val="18"/>
                <w:szCs w:val="18"/>
                <w:lang w:val="en-US"/>
              </w:rPr>
            </w:pPr>
            <w:r w:rsidRPr="00D34224">
              <w:rPr>
                <w:rFonts w:ascii="Arial" w:hAnsi="Arial" w:cs="Arial"/>
                <w:sz w:val="18"/>
                <w:szCs w:val="18"/>
                <w:lang w:val="en-US"/>
              </w:rPr>
              <w:t xml:space="preserve">Data protection / information security policy? </w:t>
            </w:r>
          </w:p>
        </w:tc>
        <w:tc>
          <w:tcPr>
            <w:tcW w:w="572" w:type="dxa"/>
            <w:tcBorders>
              <w:top w:val="nil"/>
              <w:left w:val="single" w:color="auto" w:sz="4" w:space="0"/>
              <w:bottom w:val="nil"/>
              <w:right w:val="single" w:color="auto" w:sz="4" w:space="0"/>
            </w:tcBorders>
          </w:tcPr>
          <w:p w:rsidRPr="00D34224" w:rsidR="00D34224" w:rsidP="009A5115" w:rsidRDefault="00306D8B">
            <w:pPr>
              <w:spacing w:before="60" w:after="60"/>
              <w:rPr>
                <w:rFonts w:ascii="Arial" w:hAnsi="Arial" w:cs="Arial"/>
                <w:sz w:val="18"/>
                <w:szCs w:val="18"/>
                <w:lang w:val="en-US"/>
              </w:rPr>
            </w:pPr>
            <w:sdt>
              <w:sdtPr>
                <w:rPr>
                  <w:rFonts w:ascii="Arial" w:hAnsi="Arial" w:cs="Arial"/>
                  <w:sz w:val="18"/>
                  <w:szCs w:val="18"/>
                </w:rPr>
                <w:id w:val="-354809390"/>
                <w14:checkbox>
                  <w14:checked w14:val="0"/>
                  <w14:checkedState w14:font="MS Gothic" w14:val="2612"/>
                  <w14:uncheckedState w14:font="MS Gothic" w14:val="2610"/>
                </w14:checkbox>
              </w:sdtPr>
              <w:sdtEndPr/>
              <w:sdtContent>
                <w:r w:rsidRPr="00D34224" w:rsidR="00D34224">
                  <w:rPr>
                    <w:rFonts w:hint="eastAsia" w:ascii="MS Gothic" w:hAnsi="MS Gothic" w:eastAsia="MS Gothic" w:cs="Arial"/>
                    <w:sz w:val="18"/>
                    <w:szCs w:val="18"/>
                  </w:rPr>
                  <w:t>☐</w:t>
                </w:r>
              </w:sdtContent>
            </w:sdt>
          </w:p>
        </w:tc>
        <w:tc>
          <w:tcPr>
            <w:tcW w:w="567" w:type="dxa"/>
            <w:tcBorders>
              <w:top w:val="nil"/>
              <w:left w:val="single" w:color="auto" w:sz="4" w:space="0"/>
              <w:bottom w:val="nil"/>
              <w:right w:val="single" w:color="auto" w:sz="4" w:space="0"/>
            </w:tcBorders>
          </w:tcPr>
          <w:p w:rsidRPr="00D34224" w:rsidR="00D34224" w:rsidP="009A5115" w:rsidRDefault="00306D8B">
            <w:pPr>
              <w:spacing w:before="60" w:after="60"/>
              <w:rPr>
                <w:rFonts w:ascii="Arial" w:hAnsi="Arial" w:cs="Arial"/>
                <w:sz w:val="18"/>
                <w:szCs w:val="18"/>
                <w:lang w:val="en-US"/>
              </w:rPr>
            </w:pPr>
            <w:sdt>
              <w:sdtPr>
                <w:rPr>
                  <w:rFonts w:ascii="Arial" w:hAnsi="Arial" w:cs="Arial"/>
                  <w:sz w:val="18"/>
                  <w:szCs w:val="18"/>
                </w:rPr>
                <w:id w:val="163511285"/>
                <w14:checkbox>
                  <w14:checked w14:val="0"/>
                  <w14:checkedState w14:font="MS Gothic" w14:val="2612"/>
                  <w14:uncheckedState w14:font="MS Gothic" w14:val="2610"/>
                </w14:checkbox>
              </w:sdtPr>
              <w:sdtEndPr/>
              <w:sdtContent>
                <w:r w:rsidRPr="00D34224" w:rsidR="00D34224">
                  <w:rPr>
                    <w:rFonts w:hint="eastAsia" w:ascii="MS Gothic" w:hAnsi="MS Gothic" w:eastAsia="MS Gothic" w:cs="MS Gothic"/>
                    <w:sz w:val="18"/>
                    <w:szCs w:val="18"/>
                  </w:rPr>
                  <w:t>☐</w:t>
                </w:r>
              </w:sdtContent>
            </w:sdt>
          </w:p>
        </w:tc>
        <w:tc>
          <w:tcPr>
            <w:tcW w:w="567" w:type="dxa"/>
            <w:tcBorders>
              <w:top w:val="nil"/>
              <w:left w:val="single" w:color="auto" w:sz="4" w:space="0"/>
              <w:bottom w:val="nil"/>
              <w:right w:val="single" w:color="auto" w:sz="4" w:space="0"/>
            </w:tcBorders>
          </w:tcPr>
          <w:p w:rsidRPr="00D34224" w:rsidR="00D34224" w:rsidP="009A5115" w:rsidRDefault="00306D8B">
            <w:pPr>
              <w:spacing w:before="60" w:after="60"/>
              <w:rPr>
                <w:rFonts w:ascii="Arial" w:hAnsi="Arial" w:cs="Arial"/>
                <w:sz w:val="18"/>
                <w:szCs w:val="18"/>
                <w:lang w:val="en-US"/>
              </w:rPr>
            </w:pPr>
            <w:sdt>
              <w:sdtPr>
                <w:rPr>
                  <w:rFonts w:ascii="Arial" w:hAnsi="Arial" w:cs="Arial"/>
                  <w:sz w:val="18"/>
                  <w:szCs w:val="18"/>
                </w:rPr>
                <w:id w:val="1583643113"/>
                <w14:checkbox>
                  <w14:checked w14:val="0"/>
                  <w14:checkedState w14:font="MS Gothic" w14:val="2612"/>
                  <w14:uncheckedState w14:font="MS Gothic" w14:val="2610"/>
                </w14:checkbox>
              </w:sdtPr>
              <w:sdtEndPr/>
              <w:sdtContent>
                <w:r w:rsidRPr="00D34224" w:rsidR="00D34224">
                  <w:rPr>
                    <w:rFonts w:hint="eastAsia" w:ascii="MS Gothic" w:hAnsi="MS Gothic" w:eastAsia="MS Gothic" w:cs="MS Gothic"/>
                    <w:sz w:val="18"/>
                    <w:szCs w:val="18"/>
                  </w:rPr>
                  <w:t>☐</w:t>
                </w:r>
              </w:sdtContent>
            </w:sdt>
          </w:p>
        </w:tc>
        <w:tc>
          <w:tcPr>
            <w:tcW w:w="2405" w:type="dxa"/>
            <w:tcBorders>
              <w:top w:val="nil"/>
              <w:left w:val="single" w:color="auto" w:sz="4" w:space="0"/>
              <w:bottom w:val="nil"/>
            </w:tcBorders>
          </w:tcPr>
          <w:p w:rsidRPr="001F08FF" w:rsidR="00D34224" w:rsidP="009A5115" w:rsidRDefault="00D34224">
            <w:pPr>
              <w:spacing w:before="60" w:after="60"/>
              <w:rPr>
                <w:rFonts w:ascii="Arial" w:hAnsi="Arial" w:cs="Arial"/>
                <w:sz w:val="20"/>
                <w:szCs w:val="20"/>
                <w:lang w:val="en-US"/>
              </w:rPr>
            </w:pPr>
          </w:p>
        </w:tc>
      </w:tr>
      <w:tr w:rsidRPr="001F08FF" w:rsidR="00D34224" w:rsidTr="009A5115">
        <w:tc>
          <w:tcPr>
            <w:tcW w:w="5778" w:type="dxa"/>
            <w:tcBorders>
              <w:top w:val="nil"/>
              <w:bottom w:val="nil"/>
              <w:right w:val="single" w:color="auto" w:sz="4" w:space="0"/>
            </w:tcBorders>
            <w:shd w:val="clear" w:color="auto" w:fill="CCC0D9" w:themeFill="accent4" w:themeFillTint="66"/>
          </w:tcPr>
          <w:p w:rsidRPr="00D34224" w:rsidR="00D34224" w:rsidP="009A5115" w:rsidRDefault="00D34224">
            <w:pPr>
              <w:pStyle w:val="ListParagraph"/>
              <w:numPr>
                <w:ilvl w:val="0"/>
                <w:numId w:val="32"/>
              </w:numPr>
              <w:spacing w:before="60" w:after="60"/>
              <w:ind w:left="426" w:hanging="426"/>
              <w:rPr>
                <w:rFonts w:ascii="Arial" w:hAnsi="Arial" w:cs="Arial"/>
                <w:sz w:val="18"/>
                <w:szCs w:val="18"/>
                <w:lang w:val="en-US"/>
              </w:rPr>
            </w:pPr>
            <w:r w:rsidRPr="00D34224">
              <w:rPr>
                <w:rFonts w:ascii="Arial" w:hAnsi="Arial" w:cs="Arial"/>
                <w:sz w:val="18"/>
                <w:szCs w:val="18"/>
                <w:lang w:val="en-US"/>
              </w:rPr>
              <w:t xml:space="preserve">Equality and diversity policy? </w:t>
            </w:r>
          </w:p>
        </w:tc>
        <w:tc>
          <w:tcPr>
            <w:tcW w:w="572" w:type="dxa"/>
            <w:tcBorders>
              <w:top w:val="nil"/>
              <w:left w:val="single" w:color="auto" w:sz="4" w:space="0"/>
              <w:bottom w:val="nil"/>
              <w:right w:val="single" w:color="auto" w:sz="4" w:space="0"/>
            </w:tcBorders>
          </w:tcPr>
          <w:p w:rsidRPr="00D34224" w:rsidR="00D34224" w:rsidP="009A5115" w:rsidRDefault="00306D8B">
            <w:pPr>
              <w:spacing w:before="60" w:after="60"/>
              <w:rPr>
                <w:rFonts w:ascii="Arial" w:hAnsi="Arial" w:cs="Arial"/>
                <w:sz w:val="18"/>
                <w:szCs w:val="18"/>
                <w:lang w:val="en-US"/>
              </w:rPr>
            </w:pPr>
            <w:sdt>
              <w:sdtPr>
                <w:rPr>
                  <w:rFonts w:ascii="Arial" w:hAnsi="Arial" w:cs="Arial"/>
                  <w:sz w:val="18"/>
                  <w:szCs w:val="18"/>
                </w:rPr>
                <w:id w:val="883215746"/>
                <w14:checkbox>
                  <w14:checked w14:val="0"/>
                  <w14:checkedState w14:font="MS Gothic" w14:val="2612"/>
                  <w14:uncheckedState w14:font="MS Gothic" w14:val="2610"/>
                </w14:checkbox>
              </w:sdtPr>
              <w:sdtEndPr/>
              <w:sdtContent>
                <w:r w:rsidRPr="00D34224" w:rsidR="00D34224">
                  <w:rPr>
                    <w:rFonts w:hint="eastAsia" w:ascii="MS Gothic" w:hAnsi="MS Gothic" w:eastAsia="MS Gothic" w:cs="Arial"/>
                    <w:sz w:val="18"/>
                    <w:szCs w:val="18"/>
                  </w:rPr>
                  <w:t>☐</w:t>
                </w:r>
              </w:sdtContent>
            </w:sdt>
          </w:p>
        </w:tc>
        <w:tc>
          <w:tcPr>
            <w:tcW w:w="567" w:type="dxa"/>
            <w:tcBorders>
              <w:top w:val="nil"/>
              <w:left w:val="single" w:color="auto" w:sz="4" w:space="0"/>
              <w:bottom w:val="nil"/>
              <w:right w:val="single" w:color="auto" w:sz="4" w:space="0"/>
            </w:tcBorders>
          </w:tcPr>
          <w:p w:rsidRPr="00D34224" w:rsidR="00D34224" w:rsidP="009A5115" w:rsidRDefault="00306D8B">
            <w:pPr>
              <w:spacing w:before="60" w:after="60"/>
              <w:rPr>
                <w:rFonts w:ascii="Arial" w:hAnsi="Arial" w:cs="Arial"/>
                <w:sz w:val="18"/>
                <w:szCs w:val="18"/>
                <w:lang w:val="en-US"/>
              </w:rPr>
            </w:pPr>
            <w:sdt>
              <w:sdtPr>
                <w:rPr>
                  <w:rFonts w:ascii="Arial" w:hAnsi="Arial" w:cs="Arial"/>
                  <w:sz w:val="18"/>
                  <w:szCs w:val="18"/>
                </w:rPr>
                <w:id w:val="1769890365"/>
                <w14:checkbox>
                  <w14:checked w14:val="0"/>
                  <w14:checkedState w14:font="MS Gothic" w14:val="2612"/>
                  <w14:uncheckedState w14:font="MS Gothic" w14:val="2610"/>
                </w14:checkbox>
              </w:sdtPr>
              <w:sdtEndPr/>
              <w:sdtContent>
                <w:r w:rsidRPr="00D34224" w:rsidR="00D34224">
                  <w:rPr>
                    <w:rFonts w:hint="eastAsia" w:ascii="MS Gothic" w:hAnsi="MS Gothic" w:eastAsia="MS Gothic" w:cs="MS Gothic"/>
                    <w:sz w:val="18"/>
                    <w:szCs w:val="18"/>
                  </w:rPr>
                  <w:t>☐</w:t>
                </w:r>
              </w:sdtContent>
            </w:sdt>
          </w:p>
        </w:tc>
        <w:tc>
          <w:tcPr>
            <w:tcW w:w="567" w:type="dxa"/>
            <w:tcBorders>
              <w:top w:val="nil"/>
              <w:left w:val="single" w:color="auto" w:sz="4" w:space="0"/>
              <w:bottom w:val="nil"/>
              <w:right w:val="single" w:color="auto" w:sz="4" w:space="0"/>
            </w:tcBorders>
          </w:tcPr>
          <w:p w:rsidRPr="00D34224" w:rsidR="00D34224" w:rsidP="009A5115" w:rsidRDefault="00306D8B">
            <w:pPr>
              <w:spacing w:before="60" w:after="60"/>
              <w:rPr>
                <w:rFonts w:ascii="Arial" w:hAnsi="Arial" w:cs="Arial"/>
                <w:sz w:val="18"/>
                <w:szCs w:val="18"/>
                <w:lang w:val="en-US"/>
              </w:rPr>
            </w:pPr>
            <w:sdt>
              <w:sdtPr>
                <w:rPr>
                  <w:rFonts w:ascii="Arial" w:hAnsi="Arial" w:cs="Arial"/>
                  <w:sz w:val="18"/>
                  <w:szCs w:val="18"/>
                </w:rPr>
                <w:id w:val="92984330"/>
                <w14:checkbox>
                  <w14:checked w14:val="0"/>
                  <w14:checkedState w14:font="MS Gothic" w14:val="2612"/>
                  <w14:uncheckedState w14:font="MS Gothic" w14:val="2610"/>
                </w14:checkbox>
              </w:sdtPr>
              <w:sdtEndPr/>
              <w:sdtContent>
                <w:r w:rsidRPr="00D34224" w:rsidR="00D34224">
                  <w:rPr>
                    <w:rFonts w:hint="eastAsia" w:ascii="MS Gothic" w:hAnsi="MS Gothic" w:eastAsia="MS Gothic" w:cs="MS Gothic"/>
                    <w:sz w:val="18"/>
                    <w:szCs w:val="18"/>
                  </w:rPr>
                  <w:t>☐</w:t>
                </w:r>
              </w:sdtContent>
            </w:sdt>
          </w:p>
        </w:tc>
        <w:tc>
          <w:tcPr>
            <w:tcW w:w="2405" w:type="dxa"/>
            <w:tcBorders>
              <w:top w:val="nil"/>
              <w:left w:val="single" w:color="auto" w:sz="4" w:space="0"/>
              <w:bottom w:val="nil"/>
            </w:tcBorders>
          </w:tcPr>
          <w:p w:rsidRPr="001F08FF" w:rsidR="00D34224" w:rsidP="009A5115" w:rsidRDefault="00D34224">
            <w:pPr>
              <w:spacing w:before="60" w:after="60"/>
              <w:rPr>
                <w:rFonts w:ascii="Arial" w:hAnsi="Arial" w:cs="Arial"/>
                <w:sz w:val="20"/>
                <w:szCs w:val="20"/>
                <w:lang w:val="en-US"/>
              </w:rPr>
            </w:pPr>
          </w:p>
        </w:tc>
      </w:tr>
      <w:tr w:rsidRPr="001F08FF" w:rsidR="00D34224" w:rsidTr="009A5115">
        <w:tc>
          <w:tcPr>
            <w:tcW w:w="5778" w:type="dxa"/>
            <w:tcBorders>
              <w:top w:val="nil"/>
              <w:bottom w:val="nil"/>
              <w:right w:val="single" w:color="auto" w:sz="4" w:space="0"/>
            </w:tcBorders>
            <w:shd w:val="clear" w:color="auto" w:fill="CCC0D9" w:themeFill="accent4" w:themeFillTint="66"/>
          </w:tcPr>
          <w:p w:rsidRPr="00D34224" w:rsidR="00D34224" w:rsidP="009A5115" w:rsidRDefault="00D34224">
            <w:pPr>
              <w:pStyle w:val="ListParagraph"/>
              <w:numPr>
                <w:ilvl w:val="0"/>
                <w:numId w:val="32"/>
              </w:numPr>
              <w:spacing w:before="60" w:after="60"/>
              <w:ind w:left="426" w:hanging="426"/>
              <w:rPr>
                <w:rFonts w:ascii="Arial" w:hAnsi="Arial" w:cs="Arial"/>
                <w:sz w:val="18"/>
                <w:szCs w:val="18"/>
                <w:lang w:val="en-US"/>
              </w:rPr>
            </w:pPr>
            <w:r w:rsidRPr="00D34224">
              <w:rPr>
                <w:rFonts w:ascii="Arial" w:hAnsi="Arial" w:cs="Arial"/>
                <w:sz w:val="18"/>
                <w:szCs w:val="18"/>
                <w:lang w:val="en-US"/>
              </w:rPr>
              <w:t xml:space="preserve">Health and safety policy? </w:t>
            </w:r>
          </w:p>
        </w:tc>
        <w:tc>
          <w:tcPr>
            <w:tcW w:w="572" w:type="dxa"/>
            <w:tcBorders>
              <w:top w:val="nil"/>
              <w:left w:val="single" w:color="auto" w:sz="4" w:space="0"/>
              <w:bottom w:val="nil"/>
              <w:right w:val="single" w:color="auto" w:sz="4" w:space="0"/>
            </w:tcBorders>
          </w:tcPr>
          <w:p w:rsidRPr="00D34224" w:rsidR="00D34224" w:rsidP="009A5115" w:rsidRDefault="00306D8B">
            <w:pPr>
              <w:spacing w:before="60" w:after="60"/>
              <w:rPr>
                <w:rFonts w:ascii="Arial" w:hAnsi="Arial" w:cs="Arial"/>
                <w:sz w:val="18"/>
                <w:szCs w:val="18"/>
                <w:lang w:val="en-US"/>
              </w:rPr>
            </w:pPr>
            <w:sdt>
              <w:sdtPr>
                <w:rPr>
                  <w:rFonts w:ascii="Arial" w:hAnsi="Arial" w:cs="Arial"/>
                  <w:sz w:val="18"/>
                  <w:szCs w:val="18"/>
                </w:rPr>
                <w:id w:val="-205565228"/>
                <w14:checkbox>
                  <w14:checked w14:val="0"/>
                  <w14:checkedState w14:font="MS Gothic" w14:val="2612"/>
                  <w14:uncheckedState w14:font="MS Gothic" w14:val="2610"/>
                </w14:checkbox>
              </w:sdtPr>
              <w:sdtEndPr/>
              <w:sdtContent>
                <w:r w:rsidRPr="00D34224" w:rsidR="00D34224">
                  <w:rPr>
                    <w:rFonts w:hint="eastAsia" w:ascii="MS Gothic" w:hAnsi="MS Gothic" w:eastAsia="MS Gothic" w:cs="Arial"/>
                    <w:sz w:val="18"/>
                    <w:szCs w:val="18"/>
                  </w:rPr>
                  <w:t>☐</w:t>
                </w:r>
              </w:sdtContent>
            </w:sdt>
          </w:p>
        </w:tc>
        <w:tc>
          <w:tcPr>
            <w:tcW w:w="567" w:type="dxa"/>
            <w:tcBorders>
              <w:top w:val="nil"/>
              <w:left w:val="single" w:color="auto" w:sz="4" w:space="0"/>
              <w:bottom w:val="nil"/>
              <w:right w:val="single" w:color="auto" w:sz="4" w:space="0"/>
            </w:tcBorders>
          </w:tcPr>
          <w:p w:rsidRPr="00D34224" w:rsidR="00D34224" w:rsidP="009A5115" w:rsidRDefault="00306D8B">
            <w:pPr>
              <w:spacing w:before="60" w:after="60"/>
              <w:rPr>
                <w:rFonts w:ascii="Arial" w:hAnsi="Arial" w:cs="Arial"/>
                <w:sz w:val="18"/>
                <w:szCs w:val="18"/>
                <w:lang w:val="en-US"/>
              </w:rPr>
            </w:pPr>
            <w:sdt>
              <w:sdtPr>
                <w:rPr>
                  <w:rFonts w:ascii="Arial" w:hAnsi="Arial" w:cs="Arial"/>
                  <w:sz w:val="18"/>
                  <w:szCs w:val="18"/>
                </w:rPr>
                <w:id w:val="-695549019"/>
                <w14:checkbox>
                  <w14:checked w14:val="0"/>
                  <w14:checkedState w14:font="MS Gothic" w14:val="2612"/>
                  <w14:uncheckedState w14:font="MS Gothic" w14:val="2610"/>
                </w14:checkbox>
              </w:sdtPr>
              <w:sdtEndPr/>
              <w:sdtContent>
                <w:r w:rsidRPr="00D34224" w:rsidR="00D34224">
                  <w:rPr>
                    <w:rFonts w:hint="eastAsia" w:ascii="MS Gothic" w:hAnsi="MS Gothic" w:eastAsia="MS Gothic" w:cs="MS Gothic"/>
                    <w:sz w:val="18"/>
                    <w:szCs w:val="18"/>
                  </w:rPr>
                  <w:t>☐</w:t>
                </w:r>
              </w:sdtContent>
            </w:sdt>
          </w:p>
        </w:tc>
        <w:tc>
          <w:tcPr>
            <w:tcW w:w="567" w:type="dxa"/>
            <w:tcBorders>
              <w:top w:val="nil"/>
              <w:left w:val="single" w:color="auto" w:sz="4" w:space="0"/>
              <w:bottom w:val="nil"/>
              <w:right w:val="single" w:color="auto" w:sz="4" w:space="0"/>
            </w:tcBorders>
          </w:tcPr>
          <w:p w:rsidRPr="00D34224" w:rsidR="00D34224" w:rsidP="009A5115" w:rsidRDefault="00306D8B">
            <w:pPr>
              <w:spacing w:before="60" w:after="60"/>
              <w:rPr>
                <w:rFonts w:ascii="Arial" w:hAnsi="Arial" w:cs="Arial"/>
                <w:sz w:val="18"/>
                <w:szCs w:val="18"/>
                <w:lang w:val="en-US"/>
              </w:rPr>
            </w:pPr>
            <w:sdt>
              <w:sdtPr>
                <w:rPr>
                  <w:rFonts w:ascii="Arial" w:hAnsi="Arial" w:cs="Arial"/>
                  <w:sz w:val="18"/>
                  <w:szCs w:val="18"/>
                </w:rPr>
                <w:id w:val="-451470805"/>
                <w14:checkbox>
                  <w14:checked w14:val="0"/>
                  <w14:checkedState w14:font="MS Gothic" w14:val="2612"/>
                  <w14:uncheckedState w14:font="MS Gothic" w14:val="2610"/>
                </w14:checkbox>
              </w:sdtPr>
              <w:sdtEndPr/>
              <w:sdtContent>
                <w:r w:rsidRPr="00D34224" w:rsidR="00D34224">
                  <w:rPr>
                    <w:rFonts w:hint="eastAsia" w:ascii="MS Gothic" w:hAnsi="MS Gothic" w:eastAsia="MS Gothic" w:cs="MS Gothic"/>
                    <w:sz w:val="18"/>
                    <w:szCs w:val="18"/>
                  </w:rPr>
                  <w:t>☐</w:t>
                </w:r>
              </w:sdtContent>
            </w:sdt>
          </w:p>
        </w:tc>
        <w:tc>
          <w:tcPr>
            <w:tcW w:w="2405" w:type="dxa"/>
            <w:tcBorders>
              <w:top w:val="nil"/>
              <w:left w:val="single" w:color="auto" w:sz="4" w:space="0"/>
              <w:bottom w:val="nil"/>
            </w:tcBorders>
          </w:tcPr>
          <w:p w:rsidRPr="001F08FF" w:rsidR="00D34224" w:rsidP="009A5115" w:rsidRDefault="00D34224">
            <w:pPr>
              <w:spacing w:before="60" w:after="60"/>
              <w:rPr>
                <w:rFonts w:ascii="Arial" w:hAnsi="Arial" w:cs="Arial"/>
                <w:sz w:val="20"/>
                <w:szCs w:val="20"/>
                <w:lang w:val="en-US"/>
              </w:rPr>
            </w:pPr>
          </w:p>
        </w:tc>
      </w:tr>
      <w:tr w:rsidRPr="001F08FF" w:rsidR="00D34224" w:rsidTr="009A5115">
        <w:tc>
          <w:tcPr>
            <w:tcW w:w="5778" w:type="dxa"/>
            <w:shd w:val="clear" w:color="auto" w:fill="CCC0D9" w:themeFill="accent4" w:themeFillTint="66"/>
          </w:tcPr>
          <w:p w:rsidRPr="00D34224" w:rsidR="00D34224" w:rsidP="009A5115" w:rsidRDefault="00D34224">
            <w:pPr>
              <w:spacing w:before="60" w:after="60"/>
              <w:rPr>
                <w:rFonts w:ascii="Arial" w:hAnsi="Arial" w:cs="Arial"/>
                <w:sz w:val="18"/>
                <w:szCs w:val="18"/>
                <w:lang w:val="en-US"/>
              </w:rPr>
            </w:pPr>
            <w:r w:rsidRPr="00D34224">
              <w:rPr>
                <w:rFonts w:ascii="Arial" w:hAnsi="Arial" w:cs="Arial"/>
                <w:sz w:val="18"/>
                <w:szCs w:val="18"/>
                <w:lang w:val="en-US"/>
              </w:rPr>
              <w:t xml:space="preserve">Is your </w:t>
            </w:r>
            <w:proofErr w:type="spellStart"/>
            <w:r w:rsidRPr="00D34224">
              <w:rPr>
                <w:rFonts w:ascii="Arial" w:hAnsi="Arial" w:cs="Arial"/>
                <w:sz w:val="18"/>
                <w:szCs w:val="18"/>
                <w:lang w:val="en-US"/>
              </w:rPr>
              <w:t>organisation</w:t>
            </w:r>
            <w:proofErr w:type="spellEnd"/>
            <w:r w:rsidRPr="00D34224">
              <w:rPr>
                <w:rFonts w:ascii="Arial" w:hAnsi="Arial" w:cs="Arial"/>
                <w:sz w:val="18"/>
                <w:szCs w:val="18"/>
                <w:lang w:val="en-US"/>
              </w:rPr>
              <w:t xml:space="preserve"> registered with the ICO?</w:t>
            </w:r>
          </w:p>
        </w:tc>
        <w:tc>
          <w:tcPr>
            <w:tcW w:w="572" w:type="dxa"/>
          </w:tcPr>
          <w:p w:rsidRPr="00D34224" w:rsidR="00D34224" w:rsidP="009A5115" w:rsidRDefault="00306D8B">
            <w:pPr>
              <w:spacing w:before="60" w:after="60"/>
              <w:rPr>
                <w:rFonts w:ascii="Arial" w:hAnsi="Arial" w:cs="Arial"/>
                <w:sz w:val="18"/>
                <w:szCs w:val="18"/>
                <w:lang w:val="en-US"/>
              </w:rPr>
            </w:pPr>
            <w:sdt>
              <w:sdtPr>
                <w:rPr>
                  <w:rFonts w:ascii="Arial" w:hAnsi="Arial" w:cs="Arial"/>
                  <w:sz w:val="18"/>
                  <w:szCs w:val="18"/>
                </w:rPr>
                <w:id w:val="-1240553831"/>
                <w14:checkbox>
                  <w14:checked w14:val="0"/>
                  <w14:checkedState w14:font="MS Gothic" w14:val="2612"/>
                  <w14:uncheckedState w14:font="MS Gothic" w14:val="2610"/>
                </w14:checkbox>
              </w:sdtPr>
              <w:sdtEndPr/>
              <w:sdtContent>
                <w:r w:rsidRPr="00D34224" w:rsidR="00D34224">
                  <w:rPr>
                    <w:rFonts w:hint="eastAsia" w:ascii="MS Gothic" w:hAnsi="MS Gothic" w:eastAsia="MS Gothic" w:cs="MS Gothic"/>
                    <w:sz w:val="18"/>
                    <w:szCs w:val="18"/>
                  </w:rPr>
                  <w:t>☐</w:t>
                </w:r>
              </w:sdtContent>
            </w:sdt>
          </w:p>
        </w:tc>
        <w:tc>
          <w:tcPr>
            <w:tcW w:w="567" w:type="dxa"/>
          </w:tcPr>
          <w:p w:rsidRPr="00D34224" w:rsidR="00D34224" w:rsidP="009A5115" w:rsidRDefault="00306D8B">
            <w:pPr>
              <w:spacing w:before="60" w:after="60"/>
              <w:rPr>
                <w:rFonts w:ascii="Arial" w:hAnsi="Arial" w:cs="Arial"/>
                <w:sz w:val="18"/>
                <w:szCs w:val="18"/>
                <w:lang w:val="en-US"/>
              </w:rPr>
            </w:pPr>
            <w:sdt>
              <w:sdtPr>
                <w:rPr>
                  <w:rFonts w:ascii="Arial" w:hAnsi="Arial" w:cs="Arial"/>
                  <w:sz w:val="18"/>
                  <w:szCs w:val="18"/>
                </w:rPr>
                <w:id w:val="-1340307754"/>
                <w14:checkbox>
                  <w14:checked w14:val="0"/>
                  <w14:checkedState w14:font="MS Gothic" w14:val="2612"/>
                  <w14:uncheckedState w14:font="MS Gothic" w14:val="2610"/>
                </w14:checkbox>
              </w:sdtPr>
              <w:sdtEndPr/>
              <w:sdtContent>
                <w:r w:rsidRPr="00D34224" w:rsidR="00D34224">
                  <w:rPr>
                    <w:rFonts w:hint="eastAsia" w:ascii="MS Gothic" w:hAnsi="MS Gothic" w:eastAsia="MS Gothic" w:cs="MS Gothic"/>
                    <w:sz w:val="18"/>
                    <w:szCs w:val="18"/>
                  </w:rPr>
                  <w:t>☐</w:t>
                </w:r>
              </w:sdtContent>
            </w:sdt>
          </w:p>
        </w:tc>
        <w:tc>
          <w:tcPr>
            <w:tcW w:w="567" w:type="dxa"/>
          </w:tcPr>
          <w:p w:rsidRPr="00D34224" w:rsidR="00D34224" w:rsidP="009A5115" w:rsidRDefault="00306D8B">
            <w:pPr>
              <w:spacing w:before="60" w:after="60"/>
              <w:rPr>
                <w:rFonts w:ascii="Arial" w:hAnsi="Arial" w:cs="Arial"/>
                <w:sz w:val="18"/>
                <w:szCs w:val="18"/>
                <w:lang w:val="en-US"/>
              </w:rPr>
            </w:pPr>
            <w:sdt>
              <w:sdtPr>
                <w:rPr>
                  <w:rFonts w:ascii="Arial" w:hAnsi="Arial" w:cs="Arial"/>
                  <w:sz w:val="18"/>
                  <w:szCs w:val="18"/>
                </w:rPr>
                <w:id w:val="472954250"/>
                <w14:checkbox>
                  <w14:checked w14:val="0"/>
                  <w14:checkedState w14:font="MS Gothic" w14:val="2612"/>
                  <w14:uncheckedState w14:font="MS Gothic" w14:val="2610"/>
                </w14:checkbox>
              </w:sdtPr>
              <w:sdtEndPr/>
              <w:sdtContent>
                <w:r w:rsidRPr="00D34224" w:rsidR="00D34224">
                  <w:rPr>
                    <w:rFonts w:hint="eastAsia" w:ascii="MS Gothic" w:hAnsi="MS Gothic" w:eastAsia="MS Gothic" w:cs="MS Gothic"/>
                    <w:sz w:val="18"/>
                    <w:szCs w:val="18"/>
                  </w:rPr>
                  <w:t>☐</w:t>
                </w:r>
              </w:sdtContent>
            </w:sdt>
          </w:p>
        </w:tc>
        <w:tc>
          <w:tcPr>
            <w:tcW w:w="2405" w:type="dxa"/>
          </w:tcPr>
          <w:p w:rsidRPr="0006744E" w:rsidR="00D34224" w:rsidP="009A5115" w:rsidRDefault="00D34224">
            <w:pPr>
              <w:spacing w:before="60" w:after="60"/>
              <w:rPr>
                <w:rFonts w:ascii="Arial" w:hAnsi="Arial" w:cs="Arial"/>
                <w:sz w:val="16"/>
                <w:szCs w:val="16"/>
                <w:lang w:val="en-US"/>
              </w:rPr>
            </w:pPr>
            <w:proofErr w:type="spellStart"/>
            <w:r>
              <w:rPr>
                <w:rFonts w:ascii="Arial" w:hAnsi="Arial" w:cs="Arial"/>
                <w:sz w:val="16"/>
                <w:szCs w:val="16"/>
                <w:lang w:val="en-US"/>
              </w:rPr>
              <w:t>Reg</w:t>
            </w:r>
            <w:proofErr w:type="spellEnd"/>
            <w:r w:rsidRPr="0006744E">
              <w:rPr>
                <w:rFonts w:ascii="Arial" w:hAnsi="Arial" w:cs="Arial"/>
                <w:sz w:val="16"/>
                <w:szCs w:val="16"/>
                <w:lang w:val="en-US"/>
              </w:rPr>
              <w:t xml:space="preserve"> number:</w:t>
            </w:r>
          </w:p>
        </w:tc>
      </w:tr>
    </w:tbl>
    <w:p w:rsidRPr="007A1581" w:rsidR="00D34224" w:rsidP="00D34224" w:rsidRDefault="00D34224">
      <w:pPr>
        <w:ind w:firstLine="720"/>
        <w:rPr>
          <w:rFonts w:ascii="Arial" w:hAnsi="Arial" w:cs="Arial"/>
          <w:color w:val="000000"/>
          <w:sz w:val="16"/>
          <w:szCs w:val="16"/>
        </w:rPr>
      </w:pPr>
    </w:p>
    <w:p w:rsidRPr="007A1581" w:rsidR="00D34224" w:rsidP="00D34224" w:rsidRDefault="00D34224">
      <w:pPr>
        <w:rPr>
          <w:rFonts w:ascii="Arial" w:hAnsi="Arial" w:cs="Arial"/>
          <w:color w:val="000000"/>
          <w:sz w:val="16"/>
          <w:szCs w:val="16"/>
        </w:rPr>
      </w:pPr>
    </w:p>
    <w:p w:rsidRPr="009F3BCE" w:rsidR="009F3BCE" w:rsidP="009F3BCE" w:rsidRDefault="009F3BCE">
      <w:pPr>
        <w:pStyle w:val="Heading2"/>
        <w:rPr>
          <w:rFonts w:ascii="Arial" w:hAnsi="Arial" w:cs="Arial"/>
        </w:rPr>
      </w:pPr>
      <w:r w:rsidRPr="009F3BCE">
        <w:rPr>
          <w:rFonts w:ascii="Arial" w:hAnsi="Arial" w:cs="Arial"/>
        </w:rPr>
        <w:t>1.6</w:t>
      </w:r>
      <w:r w:rsidRPr="009F3BCE">
        <w:rPr>
          <w:rFonts w:ascii="Arial" w:hAnsi="Arial" w:cs="Arial"/>
        </w:rPr>
        <w:tab/>
        <w:t>Income and expenditure</w:t>
      </w:r>
    </w:p>
    <w:p w:rsidRPr="009F3BCE" w:rsidR="009F3BCE" w:rsidP="009F3BCE" w:rsidRDefault="009F3BCE">
      <w:pPr>
        <w:pStyle w:val="BodyText1"/>
        <w:rPr>
          <w:sz w:val="12"/>
          <w:szCs w:val="12"/>
        </w:rPr>
      </w:pPr>
    </w:p>
    <w:p w:rsidRPr="009328B2" w:rsidR="009F3BCE" w:rsidP="009F3BCE" w:rsidRDefault="009F3BCE">
      <w:pPr>
        <w:pStyle w:val="BodyText1"/>
        <w:rPr>
          <w:sz w:val="22"/>
          <w:szCs w:val="22"/>
        </w:rPr>
      </w:pPr>
      <w:r w:rsidRPr="009328B2">
        <w:rPr>
          <w:sz w:val="22"/>
          <w:szCs w:val="22"/>
        </w:rPr>
        <w:t>Please outline your annual income and expenditure in the past two years?</w:t>
      </w:r>
    </w:p>
    <w:p w:rsidRPr="007A1581" w:rsidR="009F3BCE" w:rsidP="009F3BCE" w:rsidRDefault="009F3BCE">
      <w:pPr>
        <w:widowControl w:val="0"/>
        <w:tabs>
          <w:tab w:val="center" w:pos="1134"/>
        </w:tabs>
        <w:autoSpaceDE w:val="0"/>
        <w:autoSpaceDN w:val="0"/>
        <w:adjustRightInd w:val="0"/>
        <w:rPr>
          <w:rFonts w:ascii="Arial" w:hAnsi="Arial" w:cs="Arial"/>
          <w:color w:val="000000"/>
          <w:sz w:val="12"/>
          <w:szCs w:val="12"/>
        </w:rPr>
      </w:pPr>
    </w:p>
    <w:tbl>
      <w:tblPr>
        <w:tblW w:w="97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544"/>
        <w:gridCol w:w="3260"/>
        <w:gridCol w:w="2976"/>
      </w:tblGrid>
      <w:tr w:rsidRPr="009328B2" w:rsidR="00106BB0" w:rsidTr="00483465">
        <w:trPr>
          <w:cantSplit/>
        </w:trPr>
        <w:tc>
          <w:tcPr>
            <w:tcW w:w="3544" w:type="dxa"/>
            <w:shd w:val="clear" w:color="auto" w:fill="CCC0D9" w:themeFill="accent4" w:themeFillTint="66"/>
          </w:tcPr>
          <w:p w:rsidRPr="009328B2" w:rsidR="00106BB0" w:rsidP="009F3BCE" w:rsidRDefault="00106BB0">
            <w:pPr>
              <w:widowControl w:val="0"/>
              <w:tabs>
                <w:tab w:val="center" w:pos="1134"/>
              </w:tabs>
              <w:autoSpaceDE w:val="0"/>
              <w:autoSpaceDN w:val="0"/>
              <w:adjustRightInd w:val="0"/>
              <w:spacing w:before="60" w:after="60"/>
              <w:jc w:val="center"/>
              <w:rPr>
                <w:rFonts w:ascii="Arial" w:hAnsi="Arial" w:cs="Arial"/>
                <w:b/>
                <w:color w:val="000000"/>
                <w:sz w:val="20"/>
                <w:szCs w:val="20"/>
              </w:rPr>
            </w:pPr>
            <w:r w:rsidRPr="009328B2">
              <w:rPr>
                <w:rFonts w:ascii="Arial" w:hAnsi="Arial" w:cs="Arial"/>
                <w:b/>
                <w:color w:val="000000"/>
                <w:sz w:val="20"/>
                <w:szCs w:val="20"/>
              </w:rPr>
              <w:t>Financial year</w:t>
            </w:r>
          </w:p>
        </w:tc>
        <w:tc>
          <w:tcPr>
            <w:tcW w:w="3260" w:type="dxa"/>
            <w:shd w:val="clear" w:color="auto" w:fill="CCC0D9" w:themeFill="accent4" w:themeFillTint="66"/>
          </w:tcPr>
          <w:p w:rsidRPr="009328B2" w:rsidR="00106BB0" w:rsidP="00106BB0" w:rsidRDefault="00106BB0">
            <w:pPr>
              <w:widowControl w:val="0"/>
              <w:tabs>
                <w:tab w:val="center" w:pos="1134"/>
              </w:tabs>
              <w:autoSpaceDE w:val="0"/>
              <w:autoSpaceDN w:val="0"/>
              <w:adjustRightInd w:val="0"/>
              <w:spacing w:before="60" w:after="60"/>
              <w:jc w:val="center"/>
              <w:rPr>
                <w:rFonts w:ascii="Arial" w:hAnsi="Arial" w:cs="Arial"/>
                <w:b/>
                <w:color w:val="000000"/>
                <w:sz w:val="20"/>
                <w:szCs w:val="20"/>
              </w:rPr>
            </w:pPr>
            <w:r w:rsidRPr="009328B2">
              <w:rPr>
                <w:rFonts w:ascii="Arial" w:hAnsi="Arial" w:cs="Arial"/>
                <w:b/>
                <w:color w:val="000000"/>
                <w:sz w:val="20"/>
                <w:szCs w:val="20"/>
              </w:rPr>
              <w:t>Annual income (£)</w:t>
            </w:r>
          </w:p>
        </w:tc>
        <w:tc>
          <w:tcPr>
            <w:tcW w:w="2976" w:type="dxa"/>
            <w:shd w:val="clear" w:color="auto" w:fill="CCC0D9" w:themeFill="accent4" w:themeFillTint="66"/>
          </w:tcPr>
          <w:p w:rsidRPr="009328B2" w:rsidR="00106BB0" w:rsidP="00106BB0" w:rsidRDefault="00106BB0">
            <w:pPr>
              <w:widowControl w:val="0"/>
              <w:tabs>
                <w:tab w:val="center" w:pos="1134"/>
              </w:tabs>
              <w:autoSpaceDE w:val="0"/>
              <w:autoSpaceDN w:val="0"/>
              <w:adjustRightInd w:val="0"/>
              <w:spacing w:before="60" w:after="60"/>
              <w:jc w:val="center"/>
              <w:rPr>
                <w:rFonts w:ascii="Arial" w:hAnsi="Arial" w:cs="Arial"/>
                <w:b/>
                <w:color w:val="000000"/>
                <w:sz w:val="20"/>
                <w:szCs w:val="20"/>
              </w:rPr>
            </w:pPr>
            <w:r w:rsidRPr="009328B2">
              <w:rPr>
                <w:rFonts w:ascii="Arial" w:hAnsi="Arial" w:cs="Arial"/>
                <w:b/>
                <w:color w:val="000000"/>
                <w:sz w:val="20"/>
                <w:szCs w:val="20"/>
              </w:rPr>
              <w:t>Annual expenditure (£)</w:t>
            </w:r>
          </w:p>
        </w:tc>
      </w:tr>
      <w:tr w:rsidRPr="009328B2" w:rsidR="00106BB0" w:rsidTr="00483465">
        <w:trPr>
          <w:cantSplit/>
        </w:trPr>
        <w:tc>
          <w:tcPr>
            <w:tcW w:w="3544" w:type="dxa"/>
            <w:shd w:val="clear" w:color="auto" w:fill="auto"/>
          </w:tcPr>
          <w:p w:rsidRPr="009328B2" w:rsidR="00106BB0" w:rsidP="009F3BCE" w:rsidRDefault="00106BB0">
            <w:pPr>
              <w:widowControl w:val="0"/>
              <w:tabs>
                <w:tab w:val="center" w:pos="1134"/>
              </w:tabs>
              <w:autoSpaceDE w:val="0"/>
              <w:autoSpaceDN w:val="0"/>
              <w:adjustRightInd w:val="0"/>
              <w:spacing w:before="60" w:after="60"/>
              <w:rPr>
                <w:rFonts w:ascii="Arial" w:hAnsi="Arial" w:cs="Arial"/>
                <w:color w:val="000000"/>
                <w:sz w:val="20"/>
                <w:szCs w:val="20"/>
              </w:rPr>
            </w:pPr>
          </w:p>
        </w:tc>
        <w:tc>
          <w:tcPr>
            <w:tcW w:w="3260" w:type="dxa"/>
          </w:tcPr>
          <w:p w:rsidRPr="009328B2" w:rsidR="00106BB0" w:rsidP="009F3BCE" w:rsidRDefault="00106BB0">
            <w:pPr>
              <w:widowControl w:val="0"/>
              <w:tabs>
                <w:tab w:val="center" w:pos="1134"/>
              </w:tabs>
              <w:autoSpaceDE w:val="0"/>
              <w:autoSpaceDN w:val="0"/>
              <w:adjustRightInd w:val="0"/>
              <w:spacing w:before="60" w:after="60"/>
              <w:rPr>
                <w:rFonts w:ascii="Arial" w:hAnsi="Arial" w:cs="Arial"/>
                <w:color w:val="000000"/>
                <w:sz w:val="20"/>
                <w:szCs w:val="20"/>
              </w:rPr>
            </w:pPr>
          </w:p>
        </w:tc>
        <w:tc>
          <w:tcPr>
            <w:tcW w:w="2976" w:type="dxa"/>
          </w:tcPr>
          <w:p w:rsidRPr="009328B2" w:rsidR="00106BB0" w:rsidP="009F3BCE" w:rsidRDefault="00106BB0">
            <w:pPr>
              <w:widowControl w:val="0"/>
              <w:tabs>
                <w:tab w:val="center" w:pos="1134"/>
              </w:tabs>
              <w:autoSpaceDE w:val="0"/>
              <w:autoSpaceDN w:val="0"/>
              <w:adjustRightInd w:val="0"/>
              <w:spacing w:before="60" w:after="60"/>
              <w:rPr>
                <w:rFonts w:ascii="Arial" w:hAnsi="Arial" w:cs="Arial"/>
                <w:color w:val="000000"/>
                <w:sz w:val="20"/>
                <w:szCs w:val="20"/>
              </w:rPr>
            </w:pPr>
          </w:p>
        </w:tc>
      </w:tr>
      <w:tr w:rsidRPr="009328B2" w:rsidR="00106BB0" w:rsidTr="00483465">
        <w:trPr>
          <w:cantSplit/>
        </w:trPr>
        <w:tc>
          <w:tcPr>
            <w:tcW w:w="3544" w:type="dxa"/>
            <w:shd w:val="clear" w:color="auto" w:fill="auto"/>
          </w:tcPr>
          <w:p w:rsidRPr="009328B2" w:rsidR="00106BB0" w:rsidP="009F3BCE" w:rsidRDefault="00106BB0">
            <w:pPr>
              <w:widowControl w:val="0"/>
              <w:tabs>
                <w:tab w:val="center" w:pos="1134"/>
              </w:tabs>
              <w:autoSpaceDE w:val="0"/>
              <w:autoSpaceDN w:val="0"/>
              <w:adjustRightInd w:val="0"/>
              <w:spacing w:before="60" w:after="60"/>
              <w:rPr>
                <w:rFonts w:ascii="Arial" w:hAnsi="Arial" w:cs="Arial"/>
                <w:color w:val="000000"/>
                <w:sz w:val="20"/>
                <w:szCs w:val="20"/>
              </w:rPr>
            </w:pPr>
          </w:p>
        </w:tc>
        <w:tc>
          <w:tcPr>
            <w:tcW w:w="3260" w:type="dxa"/>
          </w:tcPr>
          <w:p w:rsidRPr="009328B2" w:rsidR="00106BB0" w:rsidP="009F3BCE" w:rsidRDefault="00106BB0">
            <w:pPr>
              <w:widowControl w:val="0"/>
              <w:tabs>
                <w:tab w:val="center" w:pos="1134"/>
              </w:tabs>
              <w:autoSpaceDE w:val="0"/>
              <w:autoSpaceDN w:val="0"/>
              <w:adjustRightInd w:val="0"/>
              <w:spacing w:before="60" w:after="60"/>
              <w:rPr>
                <w:rFonts w:ascii="Arial" w:hAnsi="Arial" w:cs="Arial"/>
                <w:color w:val="000000"/>
                <w:sz w:val="20"/>
                <w:szCs w:val="20"/>
              </w:rPr>
            </w:pPr>
          </w:p>
        </w:tc>
        <w:tc>
          <w:tcPr>
            <w:tcW w:w="2976" w:type="dxa"/>
          </w:tcPr>
          <w:p w:rsidRPr="009328B2" w:rsidR="00106BB0" w:rsidP="009F3BCE" w:rsidRDefault="00106BB0">
            <w:pPr>
              <w:widowControl w:val="0"/>
              <w:tabs>
                <w:tab w:val="center" w:pos="1134"/>
              </w:tabs>
              <w:autoSpaceDE w:val="0"/>
              <w:autoSpaceDN w:val="0"/>
              <w:adjustRightInd w:val="0"/>
              <w:spacing w:before="60" w:after="60"/>
              <w:rPr>
                <w:rFonts w:ascii="Arial" w:hAnsi="Arial" w:cs="Arial"/>
                <w:color w:val="000000"/>
                <w:sz w:val="20"/>
                <w:szCs w:val="20"/>
              </w:rPr>
            </w:pPr>
          </w:p>
        </w:tc>
      </w:tr>
    </w:tbl>
    <w:p w:rsidR="00A1604A" w:rsidRDefault="00A1604A">
      <w:pPr>
        <w:rPr>
          <w:rFonts w:ascii="Arial" w:hAnsi="Arial" w:cs="Arial"/>
          <w:b/>
          <w:color w:val="000000"/>
          <w:sz w:val="8"/>
          <w:szCs w:val="8"/>
        </w:rPr>
      </w:pPr>
    </w:p>
    <w:p w:rsidRPr="009328B2" w:rsidR="00D37FEC" w:rsidRDefault="00D37FEC">
      <w:pPr>
        <w:rPr>
          <w:rFonts w:ascii="Arial" w:hAnsi="Arial" w:cs="Arial"/>
          <w:b/>
          <w:color w:val="000000"/>
          <w:sz w:val="8"/>
          <w:szCs w:val="8"/>
        </w:rPr>
      </w:pPr>
      <w:r w:rsidRPr="009328B2">
        <w:rPr>
          <w:rFonts w:ascii="Arial" w:hAnsi="Arial" w:cs="Arial"/>
          <w:b/>
          <w:color w:val="000000"/>
          <w:sz w:val="8"/>
          <w:szCs w:val="8"/>
        </w:rPr>
        <w:br w:type="page"/>
      </w:r>
    </w:p>
    <w:p w:rsidRPr="006462C3" w:rsidR="00970E31" w:rsidP="00C85F78" w:rsidRDefault="00970E31">
      <w:pPr>
        <w:widowControl w:val="0"/>
        <w:autoSpaceDE w:val="0"/>
        <w:autoSpaceDN w:val="0"/>
        <w:adjustRightInd w:val="0"/>
        <w:rPr>
          <w:rFonts w:ascii="Arial" w:hAnsi="Arial" w:cs="Arial"/>
          <w:b/>
          <w:color w:val="000000"/>
          <w:sz w:val="28"/>
          <w:szCs w:val="28"/>
        </w:rPr>
      </w:pPr>
      <w:r w:rsidRPr="006462C3">
        <w:rPr>
          <w:rFonts w:ascii="Arial" w:hAnsi="Arial" w:cs="Arial"/>
          <w:b/>
          <w:color w:val="000000"/>
          <w:sz w:val="28"/>
          <w:szCs w:val="28"/>
        </w:rPr>
        <w:lastRenderedPageBreak/>
        <w:t>Sectio</w:t>
      </w:r>
      <w:r w:rsidR="006A6552">
        <w:rPr>
          <w:rFonts w:ascii="Arial" w:hAnsi="Arial" w:cs="Arial"/>
          <w:b/>
          <w:color w:val="000000"/>
          <w:sz w:val="28"/>
          <w:szCs w:val="28"/>
        </w:rPr>
        <w:t>n 2 – Your Funding P</w:t>
      </w:r>
      <w:r w:rsidRPr="006462C3">
        <w:rPr>
          <w:rFonts w:ascii="Arial" w:hAnsi="Arial" w:cs="Arial"/>
          <w:b/>
          <w:color w:val="000000"/>
          <w:sz w:val="28"/>
          <w:szCs w:val="28"/>
        </w:rPr>
        <w:t>roposal</w:t>
      </w:r>
    </w:p>
    <w:p w:rsidR="00970E31" w:rsidP="00FE64AE" w:rsidRDefault="00970E31">
      <w:pPr>
        <w:pStyle w:val="Heading2"/>
        <w:rPr>
          <w:rFonts w:ascii="Arial" w:hAnsi="Arial" w:cs="Arial"/>
        </w:rPr>
      </w:pPr>
    </w:p>
    <w:p w:rsidRPr="00FE64AE" w:rsidR="00970E31" w:rsidP="00FE64AE" w:rsidRDefault="00970E31">
      <w:pPr>
        <w:pStyle w:val="Heading2"/>
        <w:rPr>
          <w:rFonts w:ascii="Arial" w:hAnsi="Arial" w:cs="Arial"/>
        </w:rPr>
      </w:pPr>
      <w:r w:rsidRPr="00FE64AE">
        <w:rPr>
          <w:rFonts w:ascii="Arial" w:hAnsi="Arial" w:cs="Arial"/>
        </w:rPr>
        <w:t>2.</w:t>
      </w:r>
      <w:r>
        <w:rPr>
          <w:rFonts w:ascii="Arial" w:hAnsi="Arial" w:cs="Arial"/>
        </w:rPr>
        <w:t>1</w:t>
      </w:r>
      <w:r w:rsidR="00D23AF7">
        <w:rPr>
          <w:rFonts w:ascii="Arial" w:hAnsi="Arial" w:cs="Arial"/>
        </w:rPr>
        <w:tab/>
        <w:t>Project outline</w:t>
      </w:r>
    </w:p>
    <w:p w:rsidRPr="00BD530E" w:rsidR="00970E31" w:rsidP="00FE64AE" w:rsidRDefault="00970E31">
      <w:pPr>
        <w:rPr>
          <w:rFonts w:ascii="Arial" w:hAnsi="Arial" w:cs="Arial"/>
          <w:sz w:val="12"/>
          <w:szCs w:val="12"/>
          <w:lang w:val="en-US"/>
        </w:rPr>
      </w:pPr>
    </w:p>
    <w:p w:rsidRPr="00680280" w:rsidR="00D23AF7" w:rsidP="00D23AF7" w:rsidRDefault="00D23AF7">
      <w:pPr>
        <w:pStyle w:val="BodyText1"/>
        <w:spacing w:line="276" w:lineRule="auto"/>
        <w:rPr>
          <w:sz w:val="22"/>
          <w:szCs w:val="22"/>
        </w:rPr>
      </w:pPr>
      <w:r w:rsidRPr="00680280">
        <w:rPr>
          <w:sz w:val="22"/>
          <w:szCs w:val="22"/>
        </w:rPr>
        <w:t>Please describe your proposal including: the aims and objectives of the project;</w:t>
      </w:r>
      <w:r>
        <w:rPr>
          <w:sz w:val="22"/>
          <w:szCs w:val="22"/>
        </w:rPr>
        <w:t xml:space="preserve"> d</w:t>
      </w:r>
      <w:r w:rsidRPr="00680280">
        <w:rPr>
          <w:sz w:val="22"/>
          <w:szCs w:val="22"/>
        </w:rPr>
        <w:t>etails of who will benefit from the project;</w:t>
      </w:r>
      <w:r>
        <w:rPr>
          <w:sz w:val="22"/>
          <w:szCs w:val="22"/>
        </w:rPr>
        <w:t xml:space="preserve"> and d</w:t>
      </w:r>
      <w:r w:rsidRPr="00680280">
        <w:rPr>
          <w:sz w:val="22"/>
          <w:szCs w:val="22"/>
        </w:rPr>
        <w:t>etails of how it will be delivered</w:t>
      </w:r>
      <w:r>
        <w:rPr>
          <w:sz w:val="22"/>
          <w:szCs w:val="22"/>
        </w:rPr>
        <w:t xml:space="preserve">. </w:t>
      </w:r>
    </w:p>
    <w:p w:rsidRPr="00A24E55" w:rsidR="00D23AF7" w:rsidP="00D23AF7" w:rsidRDefault="00D23AF7">
      <w:pPr>
        <w:pStyle w:val="BodyText1"/>
        <w:spacing w:line="276" w:lineRule="auto"/>
        <w:rPr>
          <w:sz w:val="20"/>
          <w:szCs w:val="20"/>
        </w:rPr>
      </w:pPr>
      <w:r>
        <w:rPr>
          <w:b/>
          <w:sz w:val="20"/>
          <w:szCs w:val="20"/>
        </w:rPr>
        <w:t>(</w:t>
      </w:r>
      <w:proofErr w:type="gramStart"/>
      <w:r>
        <w:rPr>
          <w:b/>
          <w:sz w:val="20"/>
          <w:szCs w:val="20"/>
        </w:rPr>
        <w:t>maximum</w:t>
      </w:r>
      <w:proofErr w:type="gramEnd"/>
      <w:r>
        <w:rPr>
          <w:b/>
          <w:sz w:val="20"/>
          <w:szCs w:val="20"/>
        </w:rPr>
        <w:t xml:space="preserve"> of 3</w:t>
      </w:r>
      <w:r w:rsidRPr="00A24E55">
        <w:rPr>
          <w:b/>
          <w:sz w:val="20"/>
          <w:szCs w:val="20"/>
        </w:rPr>
        <w:t>00 words</w:t>
      </w:r>
      <w:r>
        <w:rPr>
          <w:b/>
          <w:sz w:val="20"/>
          <w:szCs w:val="20"/>
        </w:rPr>
        <w:t>)</w:t>
      </w:r>
      <w:r w:rsidRPr="00A24E55">
        <w:rPr>
          <w:sz w:val="20"/>
          <w:szCs w:val="20"/>
        </w:rPr>
        <w:t xml:space="preserve"> </w:t>
      </w:r>
      <w:r w:rsidRPr="00A24E55">
        <w:rPr>
          <w:i/>
          <w:sz w:val="20"/>
          <w:szCs w:val="20"/>
        </w:rPr>
        <w:t>We may use this information in publicity material.</w:t>
      </w:r>
    </w:p>
    <w:p w:rsidRPr="00BD530E" w:rsidR="00D23AF7" w:rsidP="00D23AF7" w:rsidRDefault="00D23AF7">
      <w:pPr>
        <w:rPr>
          <w:rFonts w:ascii="Arial" w:hAnsi="Arial" w:cs="Arial"/>
          <w:sz w:val="12"/>
          <w:szCs w:val="12"/>
        </w:rPr>
      </w:pPr>
    </w:p>
    <w:tbl>
      <w:tblPr>
        <w:tblW w:w="992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923"/>
      </w:tblGrid>
      <w:tr w:rsidRPr="002621D4" w:rsidR="00D23AF7" w:rsidTr="003F6D35">
        <w:tc>
          <w:tcPr>
            <w:tcW w:w="9923" w:type="dxa"/>
          </w:tcPr>
          <w:p w:rsidRPr="002621D4" w:rsidR="00D23AF7" w:rsidP="003F6D35" w:rsidRDefault="00D23AF7">
            <w:pPr>
              <w:spacing w:before="60" w:after="60"/>
              <w:rPr>
                <w:rFonts w:ascii="Arial" w:hAnsi="Arial" w:cs="Arial"/>
                <w:sz w:val="20"/>
                <w:szCs w:val="20"/>
              </w:rPr>
            </w:pPr>
          </w:p>
        </w:tc>
      </w:tr>
    </w:tbl>
    <w:p w:rsidRPr="00117B55" w:rsidR="00970E31" w:rsidP="00382EB3" w:rsidRDefault="00970E31">
      <w:pPr>
        <w:rPr>
          <w:rFonts w:ascii="Arial" w:hAnsi="Arial" w:cs="Arial"/>
          <w:sz w:val="16"/>
          <w:szCs w:val="16"/>
          <w:lang w:val="en-US"/>
        </w:rPr>
      </w:pPr>
    </w:p>
    <w:p w:rsidRPr="00117B55" w:rsidR="00BB0DD7" w:rsidP="00382EB3" w:rsidRDefault="00BB0DD7">
      <w:pPr>
        <w:rPr>
          <w:rFonts w:ascii="Arial" w:hAnsi="Arial" w:cs="Arial"/>
          <w:sz w:val="16"/>
          <w:szCs w:val="16"/>
          <w:lang w:val="en-US"/>
        </w:rPr>
      </w:pPr>
    </w:p>
    <w:p w:rsidRPr="00CD1D0D" w:rsidR="00970E31" w:rsidP="00D23AF7" w:rsidRDefault="00D23AF7">
      <w:pPr>
        <w:pStyle w:val="Heading2"/>
        <w:rPr>
          <w:rFonts w:ascii="Arial" w:hAnsi="Arial" w:cs="Arial"/>
        </w:rPr>
      </w:pPr>
      <w:r>
        <w:rPr>
          <w:rFonts w:ascii="Arial" w:hAnsi="Arial" w:cs="Arial"/>
        </w:rPr>
        <w:t>2.2</w:t>
      </w:r>
      <w:r>
        <w:rPr>
          <w:rFonts w:ascii="Arial" w:hAnsi="Arial" w:cs="Arial"/>
        </w:rPr>
        <w:tab/>
      </w:r>
      <w:r w:rsidRPr="00CD1D0D" w:rsidR="00970E31">
        <w:rPr>
          <w:rFonts w:ascii="Arial" w:hAnsi="Arial" w:cs="Arial"/>
        </w:rPr>
        <w:t>Evidence of need for the project</w:t>
      </w:r>
    </w:p>
    <w:p w:rsidRPr="00BD530E" w:rsidR="00970E31" w:rsidP="00910827" w:rsidRDefault="00970E31">
      <w:pPr>
        <w:pStyle w:val="BodyText1"/>
        <w:rPr>
          <w:sz w:val="12"/>
          <w:szCs w:val="12"/>
        </w:rPr>
      </w:pPr>
    </w:p>
    <w:p w:rsidRPr="00781DB1" w:rsidR="00970E31" w:rsidP="00BD530E" w:rsidRDefault="00970E31">
      <w:pPr>
        <w:pStyle w:val="BodyText1"/>
        <w:spacing w:line="276" w:lineRule="auto"/>
        <w:jc w:val="left"/>
        <w:rPr>
          <w:sz w:val="22"/>
          <w:szCs w:val="22"/>
        </w:rPr>
      </w:pPr>
      <w:r w:rsidRPr="00781DB1">
        <w:rPr>
          <w:sz w:val="22"/>
          <w:szCs w:val="22"/>
        </w:rPr>
        <w:t>How do you know there is a need for this project?</w:t>
      </w:r>
    </w:p>
    <w:p w:rsidRPr="00BD530E" w:rsidR="00970E31" w:rsidP="00910827" w:rsidRDefault="00970E31">
      <w:pPr>
        <w:pStyle w:val="BodyText1"/>
        <w:rPr>
          <w:sz w:val="12"/>
          <w:szCs w:val="12"/>
        </w:rPr>
      </w:pPr>
    </w:p>
    <w:tbl>
      <w:tblPr>
        <w:tblW w:w="992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923"/>
      </w:tblGrid>
      <w:tr w:rsidRPr="002621D4" w:rsidR="00970E31" w:rsidTr="00483465">
        <w:tc>
          <w:tcPr>
            <w:tcW w:w="9923" w:type="dxa"/>
          </w:tcPr>
          <w:p w:rsidRPr="002621D4" w:rsidR="00E00C2D" w:rsidP="00BD530E" w:rsidRDefault="00E00C2D">
            <w:pPr>
              <w:widowControl w:val="0"/>
              <w:autoSpaceDE w:val="0"/>
              <w:autoSpaceDN w:val="0"/>
              <w:adjustRightInd w:val="0"/>
              <w:spacing w:before="60" w:after="60"/>
              <w:rPr>
                <w:rFonts w:ascii="Arial" w:hAnsi="Arial" w:cs="Arial"/>
                <w:color w:val="000000"/>
                <w:sz w:val="20"/>
                <w:szCs w:val="20"/>
              </w:rPr>
            </w:pPr>
          </w:p>
        </w:tc>
      </w:tr>
    </w:tbl>
    <w:p w:rsidR="00E00C2D" w:rsidRDefault="00E00C2D">
      <w:pPr>
        <w:rPr>
          <w:rFonts w:ascii="Arial" w:hAnsi="Arial" w:cs="Arial"/>
          <w:color w:val="000000"/>
          <w:sz w:val="16"/>
          <w:szCs w:val="16"/>
          <w:lang w:val="en-US"/>
        </w:rPr>
      </w:pPr>
    </w:p>
    <w:p w:rsidRPr="00D23AF7" w:rsidR="00D23AF7" w:rsidRDefault="00D23AF7">
      <w:pPr>
        <w:rPr>
          <w:rFonts w:ascii="Arial" w:hAnsi="Arial" w:cs="Arial"/>
          <w:sz w:val="22"/>
          <w:szCs w:val="22"/>
        </w:rPr>
      </w:pPr>
      <w:r w:rsidRPr="00D23AF7">
        <w:rPr>
          <w:rFonts w:ascii="Arial" w:hAnsi="Arial" w:cs="Arial"/>
          <w:sz w:val="22"/>
          <w:szCs w:val="22"/>
        </w:rPr>
        <w:t>How specifically will your proposed project address the issues you have identified above</w:t>
      </w:r>
      <w:r w:rsidR="008F12AD">
        <w:rPr>
          <w:rFonts w:ascii="Arial" w:hAnsi="Arial" w:cs="Arial"/>
          <w:sz w:val="22"/>
          <w:szCs w:val="22"/>
        </w:rPr>
        <w:t xml:space="preserve"> and how is it additional to any existing provision in Nottingham/shire</w:t>
      </w:r>
      <w:r w:rsidRPr="00D23AF7">
        <w:rPr>
          <w:rFonts w:ascii="Arial" w:hAnsi="Arial" w:cs="Arial"/>
          <w:sz w:val="22"/>
          <w:szCs w:val="22"/>
        </w:rPr>
        <w:t>?</w:t>
      </w:r>
    </w:p>
    <w:p w:rsidRPr="00BD530E" w:rsidR="00D23AF7" w:rsidP="00D23AF7" w:rsidRDefault="00D23AF7">
      <w:pPr>
        <w:pStyle w:val="BodyText1"/>
        <w:rPr>
          <w:sz w:val="12"/>
          <w:szCs w:val="12"/>
        </w:rPr>
      </w:pPr>
    </w:p>
    <w:tbl>
      <w:tblPr>
        <w:tblW w:w="992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923"/>
      </w:tblGrid>
      <w:tr w:rsidRPr="002621D4" w:rsidR="00D23AF7" w:rsidTr="003F6D35">
        <w:tc>
          <w:tcPr>
            <w:tcW w:w="9923" w:type="dxa"/>
          </w:tcPr>
          <w:p w:rsidRPr="002621D4" w:rsidR="00D23AF7" w:rsidP="003F6D35" w:rsidRDefault="00D23AF7">
            <w:pPr>
              <w:widowControl w:val="0"/>
              <w:autoSpaceDE w:val="0"/>
              <w:autoSpaceDN w:val="0"/>
              <w:adjustRightInd w:val="0"/>
              <w:spacing w:before="60" w:after="60"/>
              <w:rPr>
                <w:rFonts w:ascii="Arial" w:hAnsi="Arial" w:cs="Arial"/>
                <w:color w:val="000000"/>
                <w:sz w:val="20"/>
                <w:szCs w:val="20"/>
              </w:rPr>
            </w:pPr>
          </w:p>
        </w:tc>
      </w:tr>
    </w:tbl>
    <w:p w:rsidR="00D23AF7" w:rsidP="00D23AF7" w:rsidRDefault="00D23AF7">
      <w:pPr>
        <w:rPr>
          <w:rFonts w:ascii="Arial" w:hAnsi="Arial" w:cs="Arial"/>
          <w:color w:val="000000"/>
          <w:sz w:val="16"/>
          <w:szCs w:val="16"/>
          <w:lang w:val="en-US"/>
        </w:rPr>
      </w:pPr>
    </w:p>
    <w:p w:rsidR="00BB0DD7" w:rsidRDefault="00BB0DD7">
      <w:pPr>
        <w:rPr>
          <w:rFonts w:ascii="Arial" w:hAnsi="Arial" w:cs="Arial"/>
          <w:color w:val="000000"/>
          <w:sz w:val="16"/>
          <w:szCs w:val="16"/>
          <w:lang w:val="en-US"/>
        </w:rPr>
      </w:pPr>
    </w:p>
    <w:p w:rsidRPr="00D650DD" w:rsidR="00D23AF7" w:rsidP="00D23AF7" w:rsidRDefault="00D23AF7">
      <w:pPr>
        <w:pStyle w:val="Heading2"/>
        <w:rPr>
          <w:rFonts w:ascii="Arial" w:hAnsi="Arial" w:cs="Arial"/>
        </w:rPr>
      </w:pPr>
      <w:r>
        <w:rPr>
          <w:rFonts w:ascii="Arial" w:hAnsi="Arial" w:cs="Arial"/>
        </w:rPr>
        <w:t>2.3</w:t>
      </w:r>
      <w:r w:rsidRPr="00D650DD">
        <w:rPr>
          <w:rFonts w:ascii="Arial" w:hAnsi="Arial" w:cs="Arial"/>
        </w:rPr>
        <w:tab/>
        <w:t>Project location</w:t>
      </w:r>
    </w:p>
    <w:p w:rsidRPr="00BD530E" w:rsidR="00D23AF7" w:rsidP="00D23AF7" w:rsidRDefault="00D23AF7">
      <w:pPr>
        <w:pStyle w:val="BodyText1"/>
        <w:rPr>
          <w:sz w:val="12"/>
          <w:szCs w:val="12"/>
        </w:rPr>
      </w:pPr>
    </w:p>
    <w:p w:rsidR="00D23AF7" w:rsidP="00D23AF7" w:rsidRDefault="00D23AF7">
      <w:pPr>
        <w:pStyle w:val="BodyText1"/>
        <w:rPr>
          <w:sz w:val="22"/>
          <w:szCs w:val="22"/>
        </w:rPr>
      </w:pPr>
      <w:r w:rsidRPr="002621D4">
        <w:rPr>
          <w:sz w:val="22"/>
          <w:szCs w:val="22"/>
        </w:rPr>
        <w:t>Which geographical location(s) will your project be working in</w:t>
      </w:r>
      <w:r>
        <w:rPr>
          <w:sz w:val="22"/>
          <w:szCs w:val="22"/>
        </w:rPr>
        <w:t>/delivered</w:t>
      </w:r>
      <w:r w:rsidRPr="002621D4">
        <w:rPr>
          <w:sz w:val="22"/>
          <w:szCs w:val="22"/>
        </w:rPr>
        <w:t>?</w:t>
      </w:r>
    </w:p>
    <w:p w:rsidRPr="00B87F45" w:rsidR="00D23AF7" w:rsidP="00D23AF7" w:rsidRDefault="00D23AF7">
      <w:pPr>
        <w:pStyle w:val="BodyText1"/>
        <w:rPr>
          <w:i/>
          <w:sz w:val="20"/>
          <w:szCs w:val="20"/>
        </w:rPr>
      </w:pPr>
      <w:r>
        <w:rPr>
          <w:i/>
          <w:sz w:val="20"/>
          <w:szCs w:val="20"/>
        </w:rPr>
        <w:t xml:space="preserve">Please note this is not where your project is based but the location(s) in which the project will be working or where the project will be accepting referrals from. This information will be used to help ensure that wherever possible there is a wide geographic spread of funded projects. </w:t>
      </w:r>
    </w:p>
    <w:p w:rsidRPr="007A1581" w:rsidR="00D23AF7" w:rsidP="00D23AF7" w:rsidRDefault="00D23AF7">
      <w:pPr>
        <w:widowControl w:val="0"/>
        <w:autoSpaceDE w:val="0"/>
        <w:ind w:right="283"/>
        <w:rPr>
          <w:rFonts w:ascii="Arial" w:hAnsi="Arial" w:cs="Arial"/>
          <w:color w:val="000000"/>
          <w:sz w:val="12"/>
          <w:szCs w:val="12"/>
          <w:lang w:val="en-US"/>
        </w:rPr>
      </w:pPr>
    </w:p>
    <w:tbl>
      <w:tblPr>
        <w:tblW w:w="992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261"/>
        <w:gridCol w:w="6662"/>
      </w:tblGrid>
      <w:tr w:rsidRPr="002621D4" w:rsidR="00D23AF7" w:rsidTr="003F6D35">
        <w:tc>
          <w:tcPr>
            <w:tcW w:w="3261" w:type="dxa"/>
            <w:shd w:val="clear" w:color="auto" w:fill="CCC0D9" w:themeFill="accent4" w:themeFillTint="66"/>
          </w:tcPr>
          <w:p w:rsidRPr="002621D4" w:rsidR="00D23AF7" w:rsidP="003F6D35" w:rsidRDefault="00D23AF7">
            <w:pPr>
              <w:widowControl w:val="0"/>
              <w:autoSpaceDE w:val="0"/>
              <w:spacing w:before="60" w:after="60"/>
              <w:ind w:right="284"/>
              <w:rPr>
                <w:rFonts w:ascii="Arial" w:hAnsi="Arial" w:cs="Arial"/>
                <w:color w:val="000000"/>
                <w:sz w:val="20"/>
                <w:szCs w:val="20"/>
                <w:lang w:val="en-US"/>
              </w:rPr>
            </w:pPr>
            <w:r w:rsidRPr="002621D4">
              <w:rPr>
                <w:rFonts w:ascii="Arial" w:hAnsi="Arial" w:cs="Arial"/>
                <w:color w:val="000000"/>
                <w:sz w:val="20"/>
                <w:szCs w:val="20"/>
                <w:lang w:val="en-US"/>
              </w:rPr>
              <w:t xml:space="preserve">Nottingham City Only </w:t>
            </w:r>
          </w:p>
        </w:tc>
        <w:tc>
          <w:tcPr>
            <w:tcW w:w="6662" w:type="dxa"/>
          </w:tcPr>
          <w:p w:rsidRPr="002621D4" w:rsidR="00D23AF7" w:rsidP="003F6D35" w:rsidRDefault="00306D8B">
            <w:pPr>
              <w:widowControl w:val="0"/>
              <w:autoSpaceDE w:val="0"/>
              <w:spacing w:before="60" w:after="60"/>
              <w:ind w:right="284"/>
              <w:rPr>
                <w:rFonts w:ascii="Arial" w:hAnsi="Arial" w:cs="Arial"/>
                <w:color w:val="000000"/>
                <w:sz w:val="20"/>
                <w:szCs w:val="20"/>
                <w:lang w:val="en-US"/>
              </w:rPr>
            </w:pPr>
            <w:sdt>
              <w:sdtPr>
                <w:rPr>
                  <w:rFonts w:ascii="Arial" w:hAnsi="Arial" w:cs="Arial"/>
                  <w:color w:val="000000"/>
                  <w:sz w:val="20"/>
                  <w:szCs w:val="20"/>
                  <w:lang w:val="en-US"/>
                </w:rPr>
                <w:id w:val="-1920011993"/>
                <w14:checkbox>
                  <w14:checked w14:val="0"/>
                  <w14:checkedState w14:font="MS Gothic" w14:val="2612"/>
                  <w14:uncheckedState w14:font="MS Gothic" w14:val="2610"/>
                </w14:checkbox>
              </w:sdtPr>
              <w:sdtEndPr/>
              <w:sdtContent>
                <w:r w:rsidRPr="002621D4" w:rsidR="00D23AF7">
                  <w:rPr>
                    <w:rFonts w:hint="eastAsia" w:ascii="MS Gothic" w:hAnsi="MS Gothic" w:eastAsia="MS Gothic" w:cs="Arial"/>
                    <w:color w:val="000000"/>
                    <w:sz w:val="20"/>
                    <w:szCs w:val="20"/>
                    <w:lang w:val="en-US"/>
                  </w:rPr>
                  <w:t>☐</w:t>
                </w:r>
              </w:sdtContent>
            </w:sdt>
            <w:r w:rsidRPr="002621D4" w:rsidR="00D23AF7">
              <w:rPr>
                <w:rFonts w:ascii="Arial" w:hAnsi="Arial" w:cs="Arial"/>
                <w:color w:val="000000"/>
                <w:sz w:val="20"/>
                <w:szCs w:val="20"/>
                <w:lang w:val="en-US"/>
              </w:rPr>
              <w:t xml:space="preserve">   </w:t>
            </w:r>
          </w:p>
        </w:tc>
      </w:tr>
      <w:tr w:rsidRPr="002621D4" w:rsidR="00D23AF7" w:rsidTr="003F6D35">
        <w:tc>
          <w:tcPr>
            <w:tcW w:w="3261" w:type="dxa"/>
            <w:shd w:val="clear" w:color="auto" w:fill="CCC0D9" w:themeFill="accent4" w:themeFillTint="66"/>
          </w:tcPr>
          <w:p w:rsidRPr="002621D4" w:rsidR="00D23AF7" w:rsidP="003F6D35" w:rsidRDefault="00D23AF7">
            <w:pPr>
              <w:widowControl w:val="0"/>
              <w:autoSpaceDE w:val="0"/>
              <w:spacing w:before="60" w:after="60"/>
              <w:ind w:right="284"/>
              <w:rPr>
                <w:rFonts w:ascii="Arial" w:hAnsi="Arial" w:cs="Arial"/>
                <w:color w:val="000000"/>
                <w:sz w:val="20"/>
                <w:szCs w:val="20"/>
                <w:lang w:val="en-US"/>
              </w:rPr>
            </w:pPr>
            <w:r w:rsidRPr="002621D4">
              <w:rPr>
                <w:rFonts w:ascii="Arial" w:hAnsi="Arial" w:cs="Arial"/>
                <w:color w:val="000000"/>
                <w:sz w:val="20"/>
                <w:szCs w:val="20"/>
                <w:lang w:val="en-US"/>
              </w:rPr>
              <w:t>Countywide Only (</w:t>
            </w:r>
            <w:proofErr w:type="spellStart"/>
            <w:r w:rsidRPr="002621D4">
              <w:rPr>
                <w:rFonts w:ascii="Arial" w:hAnsi="Arial" w:cs="Arial"/>
                <w:color w:val="000000"/>
                <w:sz w:val="20"/>
                <w:szCs w:val="20"/>
                <w:lang w:val="en-US"/>
              </w:rPr>
              <w:t>exc</w:t>
            </w:r>
            <w:proofErr w:type="spellEnd"/>
            <w:r w:rsidRPr="002621D4">
              <w:rPr>
                <w:rFonts w:ascii="Arial" w:hAnsi="Arial" w:cs="Arial"/>
                <w:color w:val="000000"/>
                <w:sz w:val="20"/>
                <w:szCs w:val="20"/>
                <w:lang w:val="en-US"/>
              </w:rPr>
              <w:t xml:space="preserve"> city)</w:t>
            </w:r>
          </w:p>
        </w:tc>
        <w:tc>
          <w:tcPr>
            <w:tcW w:w="6662" w:type="dxa"/>
          </w:tcPr>
          <w:p w:rsidRPr="002621D4" w:rsidR="00D23AF7" w:rsidP="003F6D35" w:rsidRDefault="00306D8B">
            <w:pPr>
              <w:widowControl w:val="0"/>
              <w:autoSpaceDE w:val="0"/>
              <w:spacing w:before="60" w:after="60"/>
              <w:ind w:right="284"/>
              <w:rPr>
                <w:rFonts w:ascii="Arial" w:hAnsi="Arial" w:cs="Arial"/>
                <w:color w:val="000000"/>
                <w:sz w:val="20"/>
                <w:szCs w:val="20"/>
                <w:lang w:val="en-US"/>
              </w:rPr>
            </w:pPr>
            <w:sdt>
              <w:sdtPr>
                <w:rPr>
                  <w:rFonts w:ascii="Arial" w:hAnsi="Arial" w:cs="Arial"/>
                  <w:color w:val="000000"/>
                  <w:sz w:val="20"/>
                  <w:szCs w:val="20"/>
                  <w:lang w:val="en-US"/>
                </w:rPr>
                <w:id w:val="-523176345"/>
                <w14:checkbox>
                  <w14:checked w14:val="0"/>
                  <w14:checkedState w14:font="MS Gothic" w14:val="2612"/>
                  <w14:uncheckedState w14:font="MS Gothic" w14:val="2610"/>
                </w14:checkbox>
              </w:sdtPr>
              <w:sdtEndPr/>
              <w:sdtContent>
                <w:r w:rsidRPr="002621D4" w:rsidR="00D23AF7">
                  <w:rPr>
                    <w:rFonts w:hint="eastAsia" w:ascii="MS Gothic" w:hAnsi="MS Gothic" w:eastAsia="MS Gothic" w:cs="Arial"/>
                    <w:color w:val="000000"/>
                    <w:sz w:val="20"/>
                    <w:szCs w:val="20"/>
                    <w:lang w:val="en-US"/>
                  </w:rPr>
                  <w:t>☐</w:t>
                </w:r>
              </w:sdtContent>
            </w:sdt>
            <w:r w:rsidRPr="002621D4" w:rsidR="00D23AF7">
              <w:rPr>
                <w:rFonts w:ascii="Arial" w:hAnsi="Arial" w:cs="Arial"/>
                <w:color w:val="000000"/>
                <w:sz w:val="20"/>
                <w:szCs w:val="20"/>
                <w:lang w:val="en-US"/>
              </w:rPr>
              <w:t xml:space="preserve">   </w:t>
            </w:r>
          </w:p>
        </w:tc>
      </w:tr>
      <w:tr w:rsidRPr="002621D4" w:rsidR="00D23AF7" w:rsidTr="003F6D35">
        <w:tc>
          <w:tcPr>
            <w:tcW w:w="3261" w:type="dxa"/>
            <w:shd w:val="clear" w:color="auto" w:fill="CCC0D9" w:themeFill="accent4" w:themeFillTint="66"/>
          </w:tcPr>
          <w:p w:rsidRPr="002621D4" w:rsidR="00D23AF7" w:rsidP="003F6D35" w:rsidRDefault="00D23AF7">
            <w:pPr>
              <w:widowControl w:val="0"/>
              <w:autoSpaceDE w:val="0"/>
              <w:spacing w:before="60" w:after="60"/>
              <w:ind w:right="284"/>
              <w:rPr>
                <w:rFonts w:ascii="Arial" w:hAnsi="Arial" w:cs="Arial"/>
                <w:color w:val="000000"/>
                <w:sz w:val="20"/>
                <w:szCs w:val="20"/>
                <w:lang w:val="en-US"/>
              </w:rPr>
            </w:pPr>
            <w:r w:rsidRPr="002621D4">
              <w:rPr>
                <w:rFonts w:ascii="Arial" w:hAnsi="Arial" w:cs="Arial"/>
                <w:color w:val="000000"/>
                <w:sz w:val="20"/>
                <w:szCs w:val="20"/>
                <w:lang w:val="en-US"/>
              </w:rPr>
              <w:t>Individual District / Ward(s)</w:t>
            </w:r>
          </w:p>
        </w:tc>
        <w:tc>
          <w:tcPr>
            <w:tcW w:w="6662" w:type="dxa"/>
          </w:tcPr>
          <w:p w:rsidRPr="002621D4" w:rsidR="00D23AF7" w:rsidP="003F6D35" w:rsidRDefault="00306D8B">
            <w:pPr>
              <w:widowControl w:val="0"/>
              <w:autoSpaceDE w:val="0"/>
              <w:spacing w:before="60" w:after="60"/>
              <w:ind w:right="284"/>
              <w:rPr>
                <w:rFonts w:ascii="Arial" w:hAnsi="Arial" w:cs="Arial"/>
                <w:color w:val="000000"/>
                <w:sz w:val="20"/>
                <w:szCs w:val="20"/>
                <w:lang w:val="en-US"/>
              </w:rPr>
            </w:pPr>
            <w:sdt>
              <w:sdtPr>
                <w:rPr>
                  <w:rFonts w:ascii="Arial" w:hAnsi="Arial" w:cs="Arial"/>
                  <w:color w:val="000000"/>
                  <w:sz w:val="20"/>
                  <w:szCs w:val="20"/>
                  <w:lang w:val="en-US"/>
                </w:rPr>
                <w:id w:val="997927097"/>
                <w14:checkbox>
                  <w14:checked w14:val="0"/>
                  <w14:checkedState w14:font="MS Gothic" w14:val="2612"/>
                  <w14:uncheckedState w14:font="MS Gothic" w14:val="2610"/>
                </w14:checkbox>
              </w:sdtPr>
              <w:sdtEndPr/>
              <w:sdtContent>
                <w:r w:rsidRPr="002621D4" w:rsidR="00D23AF7">
                  <w:rPr>
                    <w:rFonts w:hint="eastAsia" w:ascii="MS Gothic" w:hAnsi="MS Gothic" w:eastAsia="MS Gothic" w:cs="Arial"/>
                    <w:color w:val="000000"/>
                    <w:sz w:val="20"/>
                    <w:szCs w:val="20"/>
                    <w:lang w:val="en-US"/>
                  </w:rPr>
                  <w:t>☐</w:t>
                </w:r>
              </w:sdtContent>
            </w:sdt>
            <w:r w:rsidRPr="002621D4" w:rsidR="00D23AF7">
              <w:rPr>
                <w:rFonts w:ascii="Arial" w:hAnsi="Arial" w:cs="Arial"/>
                <w:color w:val="000000"/>
                <w:sz w:val="20"/>
                <w:szCs w:val="20"/>
                <w:lang w:val="en-US"/>
              </w:rPr>
              <w:t xml:space="preserve">   Please state which:</w:t>
            </w:r>
          </w:p>
        </w:tc>
      </w:tr>
      <w:tr w:rsidRPr="002621D4" w:rsidR="00D23AF7" w:rsidTr="003F6D35">
        <w:tc>
          <w:tcPr>
            <w:tcW w:w="3261" w:type="dxa"/>
            <w:shd w:val="clear" w:color="auto" w:fill="CCC0D9" w:themeFill="accent4" w:themeFillTint="66"/>
          </w:tcPr>
          <w:p w:rsidRPr="002621D4" w:rsidR="00D23AF7" w:rsidP="003F6D35" w:rsidRDefault="00D23AF7">
            <w:pPr>
              <w:widowControl w:val="0"/>
              <w:autoSpaceDE w:val="0"/>
              <w:spacing w:before="60" w:after="60"/>
              <w:ind w:right="284"/>
              <w:rPr>
                <w:rFonts w:ascii="Arial" w:hAnsi="Arial" w:cs="Arial"/>
                <w:color w:val="000000"/>
                <w:sz w:val="20"/>
                <w:szCs w:val="20"/>
                <w:lang w:val="en-US"/>
              </w:rPr>
            </w:pPr>
            <w:r w:rsidRPr="002621D4">
              <w:rPr>
                <w:rFonts w:ascii="Arial" w:hAnsi="Arial" w:cs="Arial"/>
                <w:color w:val="000000"/>
                <w:sz w:val="20"/>
                <w:szCs w:val="20"/>
                <w:lang w:val="en-US"/>
              </w:rPr>
              <w:t>Both City and County</w:t>
            </w:r>
          </w:p>
        </w:tc>
        <w:tc>
          <w:tcPr>
            <w:tcW w:w="6662" w:type="dxa"/>
          </w:tcPr>
          <w:p w:rsidRPr="002621D4" w:rsidR="00D23AF7" w:rsidP="003F6D35" w:rsidRDefault="00306D8B">
            <w:pPr>
              <w:widowControl w:val="0"/>
              <w:autoSpaceDE w:val="0"/>
              <w:spacing w:before="60" w:after="60"/>
              <w:ind w:right="284"/>
              <w:rPr>
                <w:rFonts w:ascii="Arial" w:hAnsi="Arial" w:cs="Arial"/>
                <w:color w:val="000000"/>
                <w:sz w:val="20"/>
                <w:szCs w:val="20"/>
                <w:lang w:val="en-US"/>
              </w:rPr>
            </w:pPr>
            <w:sdt>
              <w:sdtPr>
                <w:rPr>
                  <w:rFonts w:ascii="Arial" w:hAnsi="Arial" w:cs="Arial"/>
                  <w:color w:val="000000"/>
                  <w:sz w:val="20"/>
                  <w:szCs w:val="20"/>
                  <w:lang w:val="en-US"/>
                </w:rPr>
                <w:id w:val="2114551580"/>
                <w14:checkbox>
                  <w14:checked w14:val="0"/>
                  <w14:checkedState w14:font="MS Gothic" w14:val="2612"/>
                  <w14:uncheckedState w14:font="MS Gothic" w14:val="2610"/>
                </w14:checkbox>
              </w:sdtPr>
              <w:sdtEndPr/>
              <w:sdtContent>
                <w:r w:rsidRPr="002621D4" w:rsidR="00D23AF7">
                  <w:rPr>
                    <w:rFonts w:hint="eastAsia" w:ascii="MS Gothic" w:hAnsi="MS Gothic" w:eastAsia="MS Gothic" w:cs="Arial"/>
                    <w:color w:val="000000"/>
                    <w:sz w:val="20"/>
                    <w:szCs w:val="20"/>
                    <w:lang w:val="en-US"/>
                  </w:rPr>
                  <w:t>☐</w:t>
                </w:r>
              </w:sdtContent>
            </w:sdt>
            <w:r w:rsidRPr="002621D4" w:rsidR="00D23AF7">
              <w:rPr>
                <w:rFonts w:ascii="Arial" w:hAnsi="Arial" w:cs="Arial"/>
                <w:color w:val="000000"/>
                <w:sz w:val="20"/>
                <w:szCs w:val="20"/>
                <w:lang w:val="en-US"/>
              </w:rPr>
              <w:t xml:space="preserve">   </w:t>
            </w:r>
          </w:p>
        </w:tc>
      </w:tr>
    </w:tbl>
    <w:p w:rsidR="00D23AF7" w:rsidRDefault="00D23AF7">
      <w:pPr>
        <w:rPr>
          <w:rFonts w:ascii="Arial" w:hAnsi="Arial" w:cs="Arial"/>
          <w:color w:val="000000"/>
          <w:sz w:val="16"/>
          <w:szCs w:val="16"/>
          <w:lang w:val="en-US"/>
        </w:rPr>
      </w:pPr>
    </w:p>
    <w:p w:rsidRPr="00117B55" w:rsidR="00D23AF7" w:rsidRDefault="00D23AF7">
      <w:pPr>
        <w:rPr>
          <w:rFonts w:ascii="Arial" w:hAnsi="Arial" w:cs="Arial"/>
          <w:color w:val="000000"/>
          <w:sz w:val="16"/>
          <w:szCs w:val="16"/>
          <w:lang w:val="en-US"/>
        </w:rPr>
      </w:pPr>
    </w:p>
    <w:p w:rsidR="00D23AF7" w:rsidP="00D23AF7" w:rsidRDefault="00D23AF7">
      <w:pPr>
        <w:pStyle w:val="Heading2"/>
        <w:rPr>
          <w:rFonts w:ascii="Arial" w:hAnsi="Arial" w:cs="Arial"/>
        </w:rPr>
      </w:pPr>
      <w:r>
        <w:rPr>
          <w:rFonts w:ascii="Arial" w:hAnsi="Arial" w:cs="Arial"/>
        </w:rPr>
        <w:t>2.4</w:t>
      </w:r>
      <w:r>
        <w:rPr>
          <w:rFonts w:ascii="Arial" w:hAnsi="Arial" w:cs="Arial"/>
        </w:rPr>
        <w:tab/>
        <w:t>Project Beneficiaries</w:t>
      </w:r>
    </w:p>
    <w:p w:rsidRPr="00D23AF7" w:rsidR="00D23AF7" w:rsidP="00D23AF7" w:rsidRDefault="00D23AF7">
      <w:pPr>
        <w:pStyle w:val="BodyText1"/>
        <w:rPr>
          <w:sz w:val="12"/>
          <w:szCs w:val="12"/>
        </w:rPr>
      </w:pPr>
    </w:p>
    <w:p w:rsidR="00D23AF7" w:rsidP="00D23AF7" w:rsidRDefault="00D23AF7">
      <w:pPr>
        <w:pStyle w:val="BodyText1"/>
        <w:rPr>
          <w:sz w:val="22"/>
          <w:szCs w:val="22"/>
        </w:rPr>
      </w:pPr>
      <w:r w:rsidRPr="002621D4">
        <w:rPr>
          <w:sz w:val="22"/>
          <w:szCs w:val="22"/>
        </w:rPr>
        <w:t>Wh</w:t>
      </w:r>
      <w:r>
        <w:rPr>
          <w:sz w:val="22"/>
          <w:szCs w:val="22"/>
        </w:rPr>
        <w:t>o will your project particularly benefit</w:t>
      </w:r>
      <w:r w:rsidRPr="002621D4">
        <w:rPr>
          <w:sz w:val="22"/>
          <w:szCs w:val="22"/>
        </w:rPr>
        <w:t>?</w:t>
      </w:r>
    </w:p>
    <w:p w:rsidRPr="00BD530E" w:rsidR="00D23AF7" w:rsidP="00D23AF7" w:rsidRDefault="00D23AF7">
      <w:pPr>
        <w:pStyle w:val="BodyText1"/>
        <w:rPr>
          <w:sz w:val="12"/>
          <w:szCs w:val="12"/>
        </w:rPr>
      </w:pPr>
    </w:p>
    <w:tbl>
      <w:tblPr>
        <w:tblW w:w="992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923"/>
      </w:tblGrid>
      <w:tr w:rsidRPr="002621D4" w:rsidR="00D23AF7" w:rsidTr="003F6D35">
        <w:tc>
          <w:tcPr>
            <w:tcW w:w="9923" w:type="dxa"/>
          </w:tcPr>
          <w:p w:rsidR="00D23AF7" w:rsidP="003F6D35" w:rsidRDefault="00D23AF7">
            <w:pPr>
              <w:widowControl w:val="0"/>
              <w:autoSpaceDE w:val="0"/>
              <w:autoSpaceDN w:val="0"/>
              <w:adjustRightInd w:val="0"/>
              <w:spacing w:before="60" w:after="60"/>
              <w:rPr>
                <w:rFonts w:ascii="Arial" w:hAnsi="Arial" w:cs="Arial"/>
                <w:color w:val="000000"/>
                <w:sz w:val="20"/>
                <w:szCs w:val="20"/>
              </w:rPr>
            </w:pPr>
          </w:p>
          <w:p w:rsidRPr="002621D4" w:rsidR="00242CE7" w:rsidP="003F6D35" w:rsidRDefault="00242CE7">
            <w:pPr>
              <w:widowControl w:val="0"/>
              <w:autoSpaceDE w:val="0"/>
              <w:autoSpaceDN w:val="0"/>
              <w:adjustRightInd w:val="0"/>
              <w:spacing w:before="60" w:after="60"/>
              <w:rPr>
                <w:rFonts w:ascii="Arial" w:hAnsi="Arial" w:cs="Arial"/>
                <w:color w:val="000000"/>
                <w:sz w:val="20"/>
                <w:szCs w:val="20"/>
              </w:rPr>
            </w:pPr>
          </w:p>
        </w:tc>
      </w:tr>
    </w:tbl>
    <w:p w:rsidRPr="00117B55" w:rsidR="00781DB1" w:rsidP="00C73AD1" w:rsidRDefault="00781DB1">
      <w:pPr>
        <w:rPr>
          <w:rFonts w:ascii="Arial" w:hAnsi="Arial" w:cs="Arial"/>
          <w:sz w:val="16"/>
          <w:szCs w:val="16"/>
          <w:lang w:val="en-US"/>
        </w:rPr>
      </w:pPr>
    </w:p>
    <w:p w:rsidRPr="00117B55" w:rsidR="00781DB1" w:rsidP="00C73AD1" w:rsidRDefault="00781DB1">
      <w:pPr>
        <w:rPr>
          <w:rFonts w:ascii="Arial" w:hAnsi="Arial" w:cs="Arial"/>
          <w:sz w:val="16"/>
          <w:szCs w:val="16"/>
          <w:lang w:val="en-US"/>
        </w:rPr>
      </w:pPr>
    </w:p>
    <w:p w:rsidRPr="00D23AF7" w:rsidR="00CB14A6" w:rsidP="00D23AF7" w:rsidRDefault="00D23AF7">
      <w:pPr>
        <w:rPr>
          <w:rFonts w:ascii="Arial" w:hAnsi="Arial" w:cs="Arial"/>
          <w:b/>
          <w:lang w:val="en-US"/>
        </w:rPr>
      </w:pPr>
      <w:r>
        <w:rPr>
          <w:rFonts w:ascii="Arial" w:hAnsi="Arial" w:cs="Arial"/>
          <w:b/>
        </w:rPr>
        <w:t>2.5</w:t>
      </w:r>
      <w:r>
        <w:rPr>
          <w:rFonts w:ascii="Arial" w:hAnsi="Arial" w:cs="Arial"/>
          <w:b/>
        </w:rPr>
        <w:tab/>
      </w:r>
      <w:r w:rsidRPr="00D23AF7" w:rsidR="000F06CA">
        <w:rPr>
          <w:rFonts w:ascii="Arial" w:hAnsi="Arial" w:cs="Arial"/>
          <w:b/>
        </w:rPr>
        <w:t xml:space="preserve">Project Evaluation: </w:t>
      </w:r>
      <w:r w:rsidRPr="00D23AF7" w:rsidR="00CB14A6">
        <w:rPr>
          <w:rFonts w:ascii="Arial" w:hAnsi="Arial" w:cs="Arial"/>
          <w:b/>
        </w:rPr>
        <w:t>Measuring outputs, outcomes and success</w:t>
      </w:r>
    </w:p>
    <w:p w:rsidRPr="00653A38" w:rsidR="00CB14A6" w:rsidP="00CB14A6" w:rsidRDefault="00CB14A6">
      <w:pPr>
        <w:pStyle w:val="Heading2"/>
        <w:ind w:left="600"/>
        <w:rPr>
          <w:rFonts w:ascii="Arial" w:hAnsi="Arial" w:cs="Arial"/>
          <w:b w:val="0"/>
          <w:color w:val="auto"/>
          <w:sz w:val="12"/>
          <w:szCs w:val="12"/>
        </w:rPr>
      </w:pPr>
    </w:p>
    <w:p w:rsidRPr="00781DB1" w:rsidR="00CB14A6" w:rsidP="007A1581" w:rsidRDefault="00CB14A6">
      <w:pPr>
        <w:pStyle w:val="Heading2"/>
        <w:ind w:right="284"/>
        <w:rPr>
          <w:color w:val="auto"/>
          <w:sz w:val="22"/>
          <w:szCs w:val="22"/>
        </w:rPr>
      </w:pPr>
      <w:r w:rsidRPr="0079641A">
        <w:rPr>
          <w:rFonts w:ascii="Arial" w:hAnsi="Arial" w:cs="Arial"/>
          <w:b w:val="0"/>
          <w:color w:val="auto"/>
          <w:sz w:val="22"/>
          <w:szCs w:val="22"/>
        </w:rPr>
        <w:t>Please tell us how you will measure</w:t>
      </w:r>
      <w:r w:rsidR="00820849">
        <w:rPr>
          <w:rFonts w:ascii="Arial" w:hAnsi="Arial" w:cs="Arial"/>
          <w:b w:val="0"/>
          <w:color w:val="auto"/>
          <w:sz w:val="22"/>
          <w:szCs w:val="22"/>
        </w:rPr>
        <w:t xml:space="preserve"> the success of your project, including details of any key outputs and outcomes you will be measuring? </w:t>
      </w:r>
      <w:r w:rsidRPr="00781DB1">
        <w:rPr>
          <w:color w:val="auto"/>
          <w:sz w:val="22"/>
          <w:szCs w:val="22"/>
        </w:rPr>
        <w:t>(</w:t>
      </w:r>
      <w:proofErr w:type="gramStart"/>
      <w:r w:rsidRPr="00781DB1">
        <w:rPr>
          <w:rFonts w:ascii="Arial" w:hAnsi="Arial" w:cs="Arial"/>
          <w:color w:val="auto"/>
          <w:sz w:val="22"/>
          <w:szCs w:val="22"/>
        </w:rPr>
        <w:t>maximum</w:t>
      </w:r>
      <w:proofErr w:type="gramEnd"/>
      <w:r w:rsidRPr="00781DB1">
        <w:rPr>
          <w:rFonts w:ascii="Arial" w:hAnsi="Arial" w:cs="Arial"/>
          <w:color w:val="auto"/>
          <w:sz w:val="22"/>
          <w:szCs w:val="22"/>
        </w:rPr>
        <w:t xml:space="preserve"> of 250 words</w:t>
      </w:r>
      <w:r w:rsidRPr="00781DB1">
        <w:rPr>
          <w:color w:val="auto"/>
          <w:sz w:val="22"/>
          <w:szCs w:val="22"/>
        </w:rPr>
        <w:t>)</w:t>
      </w:r>
    </w:p>
    <w:p w:rsidRPr="007A1581" w:rsidR="00CB14A6" w:rsidP="007A1581" w:rsidRDefault="00CB14A6">
      <w:pPr>
        <w:widowControl w:val="0"/>
        <w:autoSpaceDE w:val="0"/>
        <w:autoSpaceDN w:val="0"/>
        <w:adjustRightInd w:val="0"/>
        <w:rPr>
          <w:rFonts w:ascii="Arial" w:hAnsi="Arial" w:cs="Arial"/>
          <w:color w:val="000000"/>
          <w:sz w:val="12"/>
          <w:szCs w:val="12"/>
        </w:rPr>
      </w:pPr>
    </w:p>
    <w:tbl>
      <w:tblPr>
        <w:tblW w:w="1006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065"/>
      </w:tblGrid>
      <w:tr w:rsidRPr="00781DB1" w:rsidR="00CB14A6" w:rsidTr="00483465">
        <w:tc>
          <w:tcPr>
            <w:tcW w:w="10065" w:type="dxa"/>
          </w:tcPr>
          <w:p w:rsidR="00CB14A6" w:rsidP="00B16423" w:rsidRDefault="00CB14A6">
            <w:pPr>
              <w:widowControl w:val="0"/>
              <w:autoSpaceDE w:val="0"/>
              <w:autoSpaceDN w:val="0"/>
              <w:adjustRightInd w:val="0"/>
              <w:spacing w:before="60" w:after="60"/>
              <w:rPr>
                <w:rFonts w:ascii="Arial" w:hAnsi="Arial" w:cs="Arial"/>
                <w:sz w:val="20"/>
                <w:szCs w:val="20"/>
              </w:rPr>
            </w:pPr>
            <w:r w:rsidRPr="00781DB1">
              <w:rPr>
                <w:rFonts w:ascii="Arial" w:hAnsi="Arial" w:cs="Arial"/>
                <w:sz w:val="20"/>
                <w:szCs w:val="20"/>
              </w:rPr>
              <w:br w:type="page"/>
            </w:r>
          </w:p>
          <w:p w:rsidRPr="007A1581" w:rsidR="00242CE7" w:rsidP="00B16423" w:rsidRDefault="00242CE7">
            <w:pPr>
              <w:widowControl w:val="0"/>
              <w:autoSpaceDE w:val="0"/>
              <w:autoSpaceDN w:val="0"/>
              <w:adjustRightInd w:val="0"/>
              <w:spacing w:before="60" w:after="60"/>
              <w:rPr>
                <w:rFonts w:ascii="Arial" w:hAnsi="Arial" w:cs="Arial"/>
                <w:sz w:val="20"/>
                <w:szCs w:val="20"/>
              </w:rPr>
            </w:pPr>
          </w:p>
        </w:tc>
      </w:tr>
    </w:tbl>
    <w:p w:rsidRPr="0079641A" w:rsidR="000F06CA" w:rsidP="00C73AD1" w:rsidRDefault="000F06CA">
      <w:pPr>
        <w:rPr>
          <w:rFonts w:ascii="Arial" w:hAnsi="Arial" w:cs="Arial"/>
          <w:sz w:val="16"/>
          <w:szCs w:val="16"/>
          <w:lang w:val="en-US"/>
        </w:rPr>
      </w:pPr>
    </w:p>
    <w:p w:rsidRPr="0079641A" w:rsidR="000F06CA" w:rsidP="00C73AD1" w:rsidRDefault="000F06CA">
      <w:pPr>
        <w:rPr>
          <w:rFonts w:ascii="Arial" w:hAnsi="Arial" w:cs="Arial"/>
          <w:sz w:val="16"/>
          <w:szCs w:val="16"/>
          <w:lang w:val="en-US"/>
        </w:rPr>
      </w:pPr>
    </w:p>
    <w:p w:rsidR="0079641A" w:rsidP="008F12AD" w:rsidRDefault="008F12AD">
      <w:pPr>
        <w:pStyle w:val="Heading2"/>
        <w:rPr>
          <w:rFonts w:ascii="Arial" w:hAnsi="Arial" w:cs="Arial"/>
        </w:rPr>
      </w:pPr>
      <w:r>
        <w:rPr>
          <w:rFonts w:ascii="Arial" w:hAnsi="Arial" w:cs="Arial"/>
        </w:rPr>
        <w:t>2.6</w:t>
      </w:r>
      <w:r>
        <w:rPr>
          <w:rFonts w:ascii="Arial" w:hAnsi="Arial" w:cs="Arial"/>
        </w:rPr>
        <w:tab/>
        <w:t>Project Partners</w:t>
      </w:r>
    </w:p>
    <w:p w:rsidRPr="007A1581" w:rsidR="0079641A" w:rsidP="007A7BF4" w:rsidRDefault="0079641A">
      <w:pPr>
        <w:widowControl w:val="0"/>
        <w:tabs>
          <w:tab w:val="center" w:pos="1134"/>
        </w:tabs>
        <w:autoSpaceDE w:val="0"/>
        <w:autoSpaceDN w:val="0"/>
        <w:adjustRightInd w:val="0"/>
        <w:rPr>
          <w:rFonts w:ascii="Arial" w:hAnsi="Arial" w:cs="Arial"/>
          <w:b/>
          <w:color w:val="000000"/>
          <w:sz w:val="12"/>
          <w:szCs w:val="12"/>
        </w:rPr>
      </w:pPr>
    </w:p>
    <w:p w:rsidRPr="00781DB1" w:rsidR="0079641A" w:rsidP="000A6274" w:rsidRDefault="0079641A">
      <w:pPr>
        <w:pStyle w:val="BodyText1"/>
        <w:jc w:val="left"/>
        <w:rPr>
          <w:sz w:val="22"/>
          <w:szCs w:val="22"/>
        </w:rPr>
      </w:pPr>
      <w:r w:rsidRPr="00781DB1">
        <w:rPr>
          <w:sz w:val="22"/>
          <w:szCs w:val="22"/>
        </w:rPr>
        <w:t xml:space="preserve">If you are intending to deliver this project in partnership with any other organisation(s) or you are anticipating referrals </w:t>
      </w:r>
      <w:r>
        <w:rPr>
          <w:sz w:val="22"/>
          <w:szCs w:val="22"/>
        </w:rPr>
        <w:t xml:space="preserve">into the project </w:t>
      </w:r>
      <w:r w:rsidRPr="00781DB1">
        <w:rPr>
          <w:sz w:val="22"/>
          <w:szCs w:val="22"/>
        </w:rPr>
        <w:t xml:space="preserve">from other organisations please </w:t>
      </w:r>
      <w:r>
        <w:rPr>
          <w:sz w:val="22"/>
          <w:szCs w:val="22"/>
        </w:rPr>
        <w:t xml:space="preserve">provide </w:t>
      </w:r>
      <w:r w:rsidRPr="00781DB1">
        <w:rPr>
          <w:sz w:val="22"/>
          <w:szCs w:val="22"/>
        </w:rPr>
        <w:t>detail</w:t>
      </w:r>
      <w:r>
        <w:rPr>
          <w:sz w:val="22"/>
          <w:szCs w:val="22"/>
        </w:rPr>
        <w:t>s</w:t>
      </w:r>
      <w:r w:rsidRPr="00781DB1">
        <w:rPr>
          <w:sz w:val="22"/>
          <w:szCs w:val="22"/>
        </w:rPr>
        <w:t xml:space="preserve"> below</w:t>
      </w:r>
      <w:r w:rsidR="008F12AD">
        <w:rPr>
          <w:sz w:val="22"/>
          <w:szCs w:val="22"/>
        </w:rPr>
        <w:t>.</w:t>
      </w:r>
    </w:p>
    <w:p w:rsidRPr="007A1581" w:rsidR="008F12AD" w:rsidP="008F12AD" w:rsidRDefault="008F12AD">
      <w:pPr>
        <w:widowControl w:val="0"/>
        <w:autoSpaceDE w:val="0"/>
        <w:autoSpaceDN w:val="0"/>
        <w:adjustRightInd w:val="0"/>
        <w:rPr>
          <w:rFonts w:ascii="Arial" w:hAnsi="Arial" w:cs="Arial"/>
          <w:color w:val="000000"/>
          <w:sz w:val="12"/>
          <w:szCs w:val="12"/>
        </w:rPr>
      </w:pPr>
    </w:p>
    <w:tbl>
      <w:tblPr>
        <w:tblW w:w="1006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065"/>
      </w:tblGrid>
      <w:tr w:rsidRPr="00781DB1" w:rsidR="008F12AD" w:rsidTr="003F6D35">
        <w:tc>
          <w:tcPr>
            <w:tcW w:w="10065" w:type="dxa"/>
          </w:tcPr>
          <w:p w:rsidR="008F12AD" w:rsidP="003F6D35" w:rsidRDefault="008F12AD">
            <w:pPr>
              <w:widowControl w:val="0"/>
              <w:autoSpaceDE w:val="0"/>
              <w:autoSpaceDN w:val="0"/>
              <w:adjustRightInd w:val="0"/>
              <w:spacing w:before="60" w:after="60"/>
              <w:rPr>
                <w:rFonts w:ascii="Arial" w:hAnsi="Arial" w:cs="Arial"/>
                <w:sz w:val="20"/>
                <w:szCs w:val="20"/>
              </w:rPr>
            </w:pPr>
            <w:r w:rsidRPr="00781DB1">
              <w:rPr>
                <w:rFonts w:ascii="Arial" w:hAnsi="Arial" w:cs="Arial"/>
                <w:sz w:val="20"/>
                <w:szCs w:val="20"/>
              </w:rPr>
              <w:br w:type="page"/>
            </w:r>
          </w:p>
          <w:p w:rsidRPr="007A1581" w:rsidR="00242CE7" w:rsidP="003F6D35" w:rsidRDefault="00242CE7">
            <w:pPr>
              <w:widowControl w:val="0"/>
              <w:autoSpaceDE w:val="0"/>
              <w:autoSpaceDN w:val="0"/>
              <w:adjustRightInd w:val="0"/>
              <w:spacing w:before="60" w:after="60"/>
              <w:rPr>
                <w:rFonts w:ascii="Arial" w:hAnsi="Arial" w:cs="Arial"/>
                <w:sz w:val="20"/>
                <w:szCs w:val="20"/>
              </w:rPr>
            </w:pPr>
          </w:p>
        </w:tc>
      </w:tr>
    </w:tbl>
    <w:p w:rsidRPr="0079641A" w:rsidR="008F12AD" w:rsidP="008F12AD" w:rsidRDefault="008F12AD">
      <w:pPr>
        <w:rPr>
          <w:rFonts w:ascii="Arial" w:hAnsi="Arial" w:cs="Arial"/>
          <w:sz w:val="16"/>
          <w:szCs w:val="16"/>
          <w:lang w:val="en-US"/>
        </w:rPr>
      </w:pPr>
    </w:p>
    <w:p w:rsidRPr="007A1581" w:rsidR="0079641A" w:rsidP="0079641A" w:rsidRDefault="0079641A">
      <w:pPr>
        <w:pStyle w:val="BodyText1"/>
        <w:spacing w:line="276" w:lineRule="auto"/>
        <w:jc w:val="left"/>
        <w:rPr>
          <w:b/>
          <w:i/>
          <w:sz w:val="12"/>
          <w:szCs w:val="12"/>
        </w:rPr>
      </w:pPr>
    </w:p>
    <w:p w:rsidR="007A7BF4" w:rsidP="007A7BF4" w:rsidRDefault="00242CE7">
      <w:pPr>
        <w:widowControl w:val="0"/>
        <w:autoSpaceDE w:val="0"/>
        <w:autoSpaceDN w:val="0"/>
        <w:adjustRightInd w:val="0"/>
        <w:rPr>
          <w:rFonts w:ascii="Arial" w:hAnsi="Arial" w:cs="Arial"/>
          <w:b/>
          <w:color w:val="000000"/>
        </w:rPr>
      </w:pPr>
      <w:r>
        <w:rPr>
          <w:rFonts w:ascii="Arial" w:hAnsi="Arial" w:cs="Arial"/>
          <w:b/>
          <w:color w:val="000000"/>
        </w:rPr>
        <w:lastRenderedPageBreak/>
        <w:t>2.7</w:t>
      </w:r>
      <w:r w:rsidR="007A7BF4">
        <w:rPr>
          <w:rFonts w:ascii="Arial" w:hAnsi="Arial" w:cs="Arial"/>
          <w:b/>
          <w:color w:val="000000"/>
        </w:rPr>
        <w:tab/>
        <w:t>Information sharing agreements</w:t>
      </w:r>
    </w:p>
    <w:p w:rsidRPr="00D37FEC" w:rsidR="007A7BF4" w:rsidP="007A7BF4" w:rsidRDefault="007A7BF4">
      <w:pPr>
        <w:widowControl w:val="0"/>
        <w:autoSpaceDE w:val="0"/>
        <w:autoSpaceDN w:val="0"/>
        <w:adjustRightInd w:val="0"/>
        <w:rPr>
          <w:rFonts w:ascii="Arial" w:hAnsi="Arial" w:cs="Arial"/>
          <w:b/>
          <w:color w:val="000000"/>
          <w:sz w:val="12"/>
          <w:szCs w:val="12"/>
        </w:rPr>
      </w:pPr>
    </w:p>
    <w:p w:rsidRPr="00781DB1" w:rsidR="007A7BF4" w:rsidP="007A7BF4" w:rsidRDefault="007A7BF4">
      <w:pPr>
        <w:widowControl w:val="0"/>
        <w:autoSpaceDE w:val="0"/>
        <w:autoSpaceDN w:val="0"/>
        <w:adjustRightInd w:val="0"/>
        <w:rPr>
          <w:rFonts w:ascii="Arial" w:hAnsi="Arial" w:cs="Arial"/>
          <w:color w:val="000000"/>
          <w:sz w:val="22"/>
          <w:szCs w:val="22"/>
        </w:rPr>
      </w:pPr>
      <w:r w:rsidRPr="00781DB1">
        <w:rPr>
          <w:rFonts w:ascii="Arial" w:hAnsi="Arial" w:cs="Arial"/>
          <w:color w:val="000000"/>
          <w:sz w:val="22"/>
          <w:szCs w:val="22"/>
        </w:rPr>
        <w:t xml:space="preserve">Does your project require the sharing of information from or with other agencies? </w:t>
      </w:r>
    </w:p>
    <w:p w:rsidRPr="00D37FEC" w:rsidR="007A7BF4" w:rsidP="007A7BF4" w:rsidRDefault="007A7BF4">
      <w:pPr>
        <w:widowControl w:val="0"/>
        <w:autoSpaceDE w:val="0"/>
        <w:autoSpaceDN w:val="0"/>
        <w:adjustRightInd w:val="0"/>
        <w:rPr>
          <w:rFonts w:ascii="Arial" w:hAnsi="Arial" w:cs="Arial"/>
          <w:color w:val="000000"/>
          <w:sz w:val="12"/>
          <w:szCs w:val="1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59"/>
        <w:gridCol w:w="1507"/>
        <w:gridCol w:w="761"/>
        <w:gridCol w:w="1507"/>
        <w:gridCol w:w="2462"/>
        <w:gridCol w:w="1508"/>
      </w:tblGrid>
      <w:tr w:rsidRPr="00781DB1" w:rsidR="007A7BF4" w:rsidTr="007A7BF4">
        <w:tc>
          <w:tcPr>
            <w:tcW w:w="959" w:type="dxa"/>
          </w:tcPr>
          <w:p w:rsidRPr="00781DB1" w:rsidR="007A7BF4" w:rsidP="007A7BF4" w:rsidRDefault="007A7BF4">
            <w:pPr>
              <w:pStyle w:val="BodyText1"/>
              <w:tabs>
                <w:tab w:val="right" w:pos="8931"/>
              </w:tabs>
              <w:jc w:val="left"/>
              <w:rPr>
                <w:sz w:val="22"/>
                <w:szCs w:val="22"/>
              </w:rPr>
            </w:pPr>
            <w:r w:rsidRPr="00781DB1">
              <w:rPr>
                <w:sz w:val="22"/>
                <w:szCs w:val="22"/>
              </w:rPr>
              <w:t>YES</w:t>
            </w:r>
          </w:p>
        </w:tc>
        <w:sdt>
          <w:sdtPr>
            <w:rPr>
              <w:sz w:val="22"/>
              <w:szCs w:val="22"/>
            </w:rPr>
            <w:id w:val="-1951934391"/>
            <w14:checkbox>
              <w14:checked w14:val="0"/>
              <w14:checkedState w14:font="MS Gothic" w14:val="2612"/>
              <w14:uncheckedState w14:font="MS Gothic" w14:val="2610"/>
            </w14:checkbox>
          </w:sdtPr>
          <w:sdtEndPr/>
          <w:sdtContent>
            <w:tc>
              <w:tcPr>
                <w:tcW w:w="1507" w:type="dxa"/>
              </w:tcPr>
              <w:p w:rsidRPr="00781DB1" w:rsidR="007A7BF4" w:rsidP="007A7BF4" w:rsidRDefault="007A7BF4">
                <w:pPr>
                  <w:pStyle w:val="BodyText1"/>
                  <w:tabs>
                    <w:tab w:val="right" w:pos="8931"/>
                  </w:tabs>
                  <w:jc w:val="left"/>
                  <w:rPr>
                    <w:sz w:val="22"/>
                    <w:szCs w:val="22"/>
                  </w:rPr>
                </w:pPr>
                <w:r w:rsidRPr="00781DB1">
                  <w:rPr>
                    <w:rFonts w:hint="eastAsia" w:ascii="MS Gothic" w:hAnsi="MS Gothic" w:eastAsia="MS Gothic"/>
                    <w:sz w:val="22"/>
                    <w:szCs w:val="22"/>
                  </w:rPr>
                  <w:t>☐</w:t>
                </w:r>
              </w:p>
            </w:tc>
          </w:sdtContent>
        </w:sdt>
        <w:tc>
          <w:tcPr>
            <w:tcW w:w="761" w:type="dxa"/>
          </w:tcPr>
          <w:p w:rsidRPr="00781DB1" w:rsidR="007A7BF4" w:rsidP="007A7BF4" w:rsidRDefault="007A7BF4">
            <w:pPr>
              <w:pStyle w:val="BodyText1"/>
              <w:tabs>
                <w:tab w:val="right" w:pos="8931"/>
              </w:tabs>
              <w:jc w:val="left"/>
              <w:rPr>
                <w:sz w:val="22"/>
                <w:szCs w:val="22"/>
              </w:rPr>
            </w:pPr>
            <w:r w:rsidRPr="00781DB1">
              <w:rPr>
                <w:sz w:val="22"/>
                <w:szCs w:val="22"/>
              </w:rPr>
              <w:t>NO</w:t>
            </w:r>
          </w:p>
        </w:tc>
        <w:sdt>
          <w:sdtPr>
            <w:rPr>
              <w:sz w:val="22"/>
              <w:szCs w:val="22"/>
            </w:rPr>
            <w:id w:val="-840546662"/>
            <w14:checkbox>
              <w14:checked w14:val="0"/>
              <w14:checkedState w14:font="MS Gothic" w14:val="2612"/>
              <w14:uncheckedState w14:font="MS Gothic" w14:val="2610"/>
            </w14:checkbox>
          </w:sdtPr>
          <w:sdtEndPr/>
          <w:sdtContent>
            <w:tc>
              <w:tcPr>
                <w:tcW w:w="1507" w:type="dxa"/>
              </w:tcPr>
              <w:p w:rsidRPr="00781DB1" w:rsidR="007A7BF4" w:rsidP="007A7BF4" w:rsidRDefault="007A7BF4">
                <w:pPr>
                  <w:pStyle w:val="BodyText1"/>
                  <w:tabs>
                    <w:tab w:val="right" w:pos="8931"/>
                  </w:tabs>
                  <w:jc w:val="left"/>
                  <w:rPr>
                    <w:sz w:val="22"/>
                    <w:szCs w:val="22"/>
                  </w:rPr>
                </w:pPr>
                <w:r w:rsidRPr="00781DB1">
                  <w:rPr>
                    <w:rFonts w:hint="eastAsia" w:ascii="MS Gothic" w:hAnsi="MS Gothic" w:eastAsia="MS Gothic"/>
                    <w:sz w:val="22"/>
                    <w:szCs w:val="22"/>
                  </w:rPr>
                  <w:t>☐</w:t>
                </w:r>
              </w:p>
            </w:tc>
          </w:sdtContent>
        </w:sdt>
        <w:tc>
          <w:tcPr>
            <w:tcW w:w="2462" w:type="dxa"/>
          </w:tcPr>
          <w:p w:rsidRPr="00781DB1" w:rsidR="007A7BF4" w:rsidP="007A7BF4" w:rsidRDefault="007A7BF4">
            <w:pPr>
              <w:pStyle w:val="BodyText1"/>
              <w:tabs>
                <w:tab w:val="right" w:pos="8931"/>
              </w:tabs>
              <w:jc w:val="left"/>
              <w:rPr>
                <w:sz w:val="22"/>
                <w:szCs w:val="22"/>
              </w:rPr>
            </w:pPr>
            <w:r w:rsidRPr="00781DB1">
              <w:rPr>
                <w:sz w:val="22"/>
                <w:szCs w:val="22"/>
              </w:rPr>
              <w:t xml:space="preserve">NOT APPLICABLE </w:t>
            </w:r>
          </w:p>
        </w:tc>
        <w:sdt>
          <w:sdtPr>
            <w:rPr>
              <w:sz w:val="22"/>
              <w:szCs w:val="22"/>
            </w:rPr>
            <w:id w:val="-681351825"/>
            <w14:checkbox>
              <w14:checked w14:val="0"/>
              <w14:checkedState w14:font="MS Gothic" w14:val="2612"/>
              <w14:uncheckedState w14:font="MS Gothic" w14:val="2610"/>
            </w14:checkbox>
          </w:sdtPr>
          <w:sdtEndPr/>
          <w:sdtContent>
            <w:tc>
              <w:tcPr>
                <w:tcW w:w="1508" w:type="dxa"/>
              </w:tcPr>
              <w:p w:rsidRPr="00781DB1" w:rsidR="007A7BF4" w:rsidP="007A7BF4" w:rsidRDefault="007A7BF4">
                <w:pPr>
                  <w:pStyle w:val="BodyText1"/>
                  <w:tabs>
                    <w:tab w:val="right" w:pos="8931"/>
                  </w:tabs>
                  <w:jc w:val="left"/>
                  <w:rPr>
                    <w:sz w:val="22"/>
                    <w:szCs w:val="22"/>
                  </w:rPr>
                </w:pPr>
                <w:r w:rsidRPr="00781DB1">
                  <w:rPr>
                    <w:rFonts w:hint="eastAsia" w:ascii="MS Gothic" w:hAnsi="MS Gothic" w:eastAsia="MS Gothic"/>
                    <w:sz w:val="22"/>
                    <w:szCs w:val="22"/>
                  </w:rPr>
                  <w:t>☐</w:t>
                </w:r>
              </w:p>
            </w:tc>
          </w:sdtContent>
        </w:sdt>
      </w:tr>
    </w:tbl>
    <w:p w:rsidRPr="00956AA0" w:rsidR="007A7BF4" w:rsidP="007A7BF4" w:rsidRDefault="007A7BF4">
      <w:pPr>
        <w:widowControl w:val="0"/>
        <w:autoSpaceDE w:val="0"/>
        <w:autoSpaceDN w:val="0"/>
        <w:adjustRightInd w:val="0"/>
        <w:rPr>
          <w:rFonts w:ascii="Arial" w:hAnsi="Arial" w:cs="Arial"/>
          <w:color w:val="000000"/>
          <w:sz w:val="20"/>
          <w:szCs w:val="20"/>
        </w:rPr>
      </w:pPr>
    </w:p>
    <w:p w:rsidRPr="00781DB1" w:rsidR="008972CE" w:rsidP="007A7BF4" w:rsidRDefault="007A7BF4">
      <w:pPr>
        <w:widowControl w:val="0"/>
        <w:autoSpaceDE w:val="0"/>
        <w:autoSpaceDN w:val="0"/>
        <w:adjustRightInd w:val="0"/>
        <w:rPr>
          <w:rFonts w:ascii="Arial" w:hAnsi="Arial" w:cs="Arial"/>
          <w:color w:val="000000"/>
          <w:sz w:val="22"/>
          <w:szCs w:val="22"/>
        </w:rPr>
      </w:pPr>
      <w:r w:rsidRPr="00781DB1">
        <w:rPr>
          <w:rFonts w:ascii="Arial" w:hAnsi="Arial" w:cs="Arial"/>
          <w:color w:val="000000"/>
          <w:sz w:val="22"/>
          <w:szCs w:val="22"/>
        </w:rPr>
        <w:t>If yes, do you have</w:t>
      </w:r>
      <w:r w:rsidRPr="00781DB1" w:rsidR="00F62EF5">
        <w:rPr>
          <w:rFonts w:ascii="Arial" w:hAnsi="Arial" w:cs="Arial"/>
          <w:color w:val="000000"/>
          <w:sz w:val="22"/>
          <w:szCs w:val="22"/>
        </w:rPr>
        <w:t xml:space="preserve"> GDPR compliant</w:t>
      </w:r>
      <w:r w:rsidRPr="00781DB1">
        <w:rPr>
          <w:rFonts w:ascii="Arial" w:hAnsi="Arial" w:cs="Arial"/>
          <w:color w:val="000000"/>
          <w:sz w:val="22"/>
          <w:szCs w:val="22"/>
        </w:rPr>
        <w:t xml:space="preserve"> information sharing agreements in place</w:t>
      </w:r>
      <w:r w:rsidRPr="00781DB1" w:rsidR="008972CE">
        <w:rPr>
          <w:rFonts w:ascii="Arial" w:hAnsi="Arial" w:cs="Arial"/>
          <w:color w:val="000000"/>
          <w:sz w:val="22"/>
          <w:szCs w:val="22"/>
        </w:rPr>
        <w:t>?</w:t>
      </w:r>
    </w:p>
    <w:p w:rsidRPr="00D37FEC" w:rsidR="007A7BF4" w:rsidP="007A7BF4" w:rsidRDefault="007A7BF4">
      <w:pPr>
        <w:widowControl w:val="0"/>
        <w:autoSpaceDE w:val="0"/>
        <w:autoSpaceDN w:val="0"/>
        <w:adjustRightInd w:val="0"/>
        <w:rPr>
          <w:rFonts w:ascii="Arial" w:hAnsi="Arial" w:cs="Arial"/>
          <w:color w:val="000000"/>
          <w:sz w:val="12"/>
          <w:szCs w:val="1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59"/>
        <w:gridCol w:w="1507"/>
        <w:gridCol w:w="761"/>
        <w:gridCol w:w="1507"/>
        <w:gridCol w:w="2462"/>
        <w:gridCol w:w="1508"/>
      </w:tblGrid>
      <w:tr w:rsidRPr="00956AA0" w:rsidR="007A7BF4" w:rsidTr="007A7BF4">
        <w:tc>
          <w:tcPr>
            <w:tcW w:w="959" w:type="dxa"/>
          </w:tcPr>
          <w:p w:rsidRPr="00956AA0" w:rsidR="007A7BF4" w:rsidP="007A7BF4" w:rsidRDefault="007A7BF4">
            <w:pPr>
              <w:pStyle w:val="BodyText1"/>
              <w:tabs>
                <w:tab w:val="right" w:pos="8931"/>
              </w:tabs>
              <w:jc w:val="left"/>
              <w:rPr>
                <w:sz w:val="22"/>
                <w:szCs w:val="22"/>
              </w:rPr>
            </w:pPr>
            <w:r w:rsidRPr="00956AA0">
              <w:rPr>
                <w:sz w:val="22"/>
                <w:szCs w:val="22"/>
              </w:rPr>
              <w:t>YES</w:t>
            </w:r>
          </w:p>
        </w:tc>
        <w:sdt>
          <w:sdtPr>
            <w:rPr>
              <w:sz w:val="22"/>
              <w:szCs w:val="22"/>
            </w:rPr>
            <w:id w:val="-474295598"/>
            <w14:checkbox>
              <w14:checked w14:val="0"/>
              <w14:checkedState w14:font="MS Gothic" w14:val="2612"/>
              <w14:uncheckedState w14:font="MS Gothic" w14:val="2610"/>
            </w14:checkbox>
          </w:sdtPr>
          <w:sdtEndPr/>
          <w:sdtContent>
            <w:tc>
              <w:tcPr>
                <w:tcW w:w="1507" w:type="dxa"/>
              </w:tcPr>
              <w:p w:rsidRPr="00956AA0" w:rsidR="007A7BF4" w:rsidP="007A7BF4" w:rsidRDefault="007A7BF4">
                <w:pPr>
                  <w:pStyle w:val="BodyText1"/>
                  <w:tabs>
                    <w:tab w:val="right" w:pos="8931"/>
                  </w:tabs>
                  <w:jc w:val="left"/>
                  <w:rPr>
                    <w:sz w:val="22"/>
                    <w:szCs w:val="22"/>
                  </w:rPr>
                </w:pPr>
                <w:r w:rsidRPr="00956AA0">
                  <w:rPr>
                    <w:rFonts w:hint="eastAsia" w:ascii="MS Gothic" w:hAnsi="MS Gothic" w:eastAsia="MS Gothic"/>
                    <w:sz w:val="22"/>
                    <w:szCs w:val="22"/>
                  </w:rPr>
                  <w:t>☐</w:t>
                </w:r>
              </w:p>
            </w:tc>
          </w:sdtContent>
        </w:sdt>
        <w:tc>
          <w:tcPr>
            <w:tcW w:w="761" w:type="dxa"/>
          </w:tcPr>
          <w:p w:rsidRPr="00956AA0" w:rsidR="007A7BF4" w:rsidP="007A7BF4" w:rsidRDefault="007A7BF4">
            <w:pPr>
              <w:pStyle w:val="BodyText1"/>
              <w:tabs>
                <w:tab w:val="right" w:pos="8931"/>
              </w:tabs>
              <w:jc w:val="left"/>
              <w:rPr>
                <w:sz w:val="22"/>
                <w:szCs w:val="22"/>
              </w:rPr>
            </w:pPr>
            <w:r w:rsidRPr="00956AA0">
              <w:rPr>
                <w:sz w:val="22"/>
                <w:szCs w:val="22"/>
              </w:rPr>
              <w:t>NO</w:t>
            </w:r>
          </w:p>
        </w:tc>
        <w:sdt>
          <w:sdtPr>
            <w:rPr>
              <w:sz w:val="22"/>
              <w:szCs w:val="22"/>
            </w:rPr>
            <w:id w:val="1017737608"/>
            <w14:checkbox>
              <w14:checked w14:val="0"/>
              <w14:checkedState w14:font="MS Gothic" w14:val="2612"/>
              <w14:uncheckedState w14:font="MS Gothic" w14:val="2610"/>
            </w14:checkbox>
          </w:sdtPr>
          <w:sdtEndPr/>
          <w:sdtContent>
            <w:tc>
              <w:tcPr>
                <w:tcW w:w="1507" w:type="dxa"/>
              </w:tcPr>
              <w:p w:rsidRPr="00956AA0" w:rsidR="007A7BF4" w:rsidP="007A7BF4" w:rsidRDefault="007A7BF4">
                <w:pPr>
                  <w:pStyle w:val="BodyText1"/>
                  <w:tabs>
                    <w:tab w:val="right" w:pos="8931"/>
                  </w:tabs>
                  <w:jc w:val="left"/>
                  <w:rPr>
                    <w:sz w:val="22"/>
                    <w:szCs w:val="22"/>
                  </w:rPr>
                </w:pPr>
                <w:r w:rsidRPr="00956AA0">
                  <w:rPr>
                    <w:rFonts w:hint="eastAsia" w:ascii="MS Gothic" w:hAnsi="MS Gothic" w:eastAsia="MS Gothic"/>
                    <w:sz w:val="22"/>
                    <w:szCs w:val="22"/>
                  </w:rPr>
                  <w:t>☐</w:t>
                </w:r>
              </w:p>
            </w:tc>
          </w:sdtContent>
        </w:sdt>
        <w:tc>
          <w:tcPr>
            <w:tcW w:w="2462" w:type="dxa"/>
          </w:tcPr>
          <w:p w:rsidRPr="00956AA0" w:rsidR="007A7BF4" w:rsidP="007A7BF4" w:rsidRDefault="007A7BF4">
            <w:pPr>
              <w:pStyle w:val="BodyText1"/>
              <w:tabs>
                <w:tab w:val="right" w:pos="8931"/>
              </w:tabs>
              <w:jc w:val="left"/>
              <w:rPr>
                <w:sz w:val="22"/>
                <w:szCs w:val="22"/>
              </w:rPr>
            </w:pPr>
            <w:r w:rsidRPr="00956AA0">
              <w:rPr>
                <w:sz w:val="22"/>
                <w:szCs w:val="22"/>
              </w:rPr>
              <w:t xml:space="preserve">NOT APPLICABLE </w:t>
            </w:r>
          </w:p>
        </w:tc>
        <w:sdt>
          <w:sdtPr>
            <w:rPr>
              <w:sz w:val="22"/>
              <w:szCs w:val="22"/>
            </w:rPr>
            <w:id w:val="-1056077845"/>
            <w14:checkbox>
              <w14:checked w14:val="0"/>
              <w14:checkedState w14:font="MS Gothic" w14:val="2612"/>
              <w14:uncheckedState w14:font="MS Gothic" w14:val="2610"/>
            </w14:checkbox>
          </w:sdtPr>
          <w:sdtEndPr/>
          <w:sdtContent>
            <w:tc>
              <w:tcPr>
                <w:tcW w:w="1508" w:type="dxa"/>
              </w:tcPr>
              <w:p w:rsidRPr="00956AA0" w:rsidR="007A7BF4" w:rsidP="007A7BF4" w:rsidRDefault="007A7BF4">
                <w:pPr>
                  <w:pStyle w:val="BodyText1"/>
                  <w:tabs>
                    <w:tab w:val="right" w:pos="8931"/>
                  </w:tabs>
                  <w:jc w:val="left"/>
                  <w:rPr>
                    <w:sz w:val="22"/>
                    <w:szCs w:val="22"/>
                  </w:rPr>
                </w:pPr>
                <w:r w:rsidRPr="00956AA0">
                  <w:rPr>
                    <w:rFonts w:hint="eastAsia" w:ascii="MS Gothic" w:hAnsi="MS Gothic" w:eastAsia="MS Gothic"/>
                    <w:sz w:val="22"/>
                    <w:szCs w:val="22"/>
                  </w:rPr>
                  <w:t>☐</w:t>
                </w:r>
              </w:p>
            </w:tc>
          </w:sdtContent>
        </w:sdt>
      </w:tr>
    </w:tbl>
    <w:p w:rsidRPr="00956AA0" w:rsidR="007A7BF4" w:rsidP="007A7BF4" w:rsidRDefault="007A7BF4">
      <w:pPr>
        <w:rPr>
          <w:sz w:val="20"/>
          <w:szCs w:val="20"/>
        </w:rPr>
      </w:pPr>
    </w:p>
    <w:p w:rsidRPr="00781DB1" w:rsidR="007A7BF4" w:rsidRDefault="008972CE">
      <w:pPr>
        <w:rPr>
          <w:rFonts w:ascii="Arial" w:hAnsi="Arial" w:cs="Arial"/>
          <w:sz w:val="22"/>
          <w:szCs w:val="22"/>
          <w:lang w:val="en-US"/>
        </w:rPr>
      </w:pPr>
      <w:r w:rsidRPr="00781DB1">
        <w:rPr>
          <w:rFonts w:ascii="Arial" w:hAnsi="Arial" w:cs="Arial"/>
          <w:sz w:val="22"/>
          <w:szCs w:val="22"/>
          <w:lang w:val="en-US"/>
        </w:rPr>
        <w:t>Please provide brief details</w:t>
      </w:r>
      <w:r w:rsidRPr="00781DB1" w:rsidR="003620A6">
        <w:rPr>
          <w:rFonts w:ascii="Arial" w:hAnsi="Arial" w:cs="Arial"/>
          <w:sz w:val="22"/>
          <w:szCs w:val="22"/>
          <w:lang w:val="en-US"/>
        </w:rPr>
        <w:t xml:space="preserve"> – who is the </w:t>
      </w:r>
      <w:r w:rsidRPr="00781DB1" w:rsidR="00956AA0">
        <w:rPr>
          <w:rFonts w:ascii="Arial" w:hAnsi="Arial" w:cs="Arial"/>
          <w:sz w:val="22"/>
          <w:szCs w:val="22"/>
          <w:lang w:val="en-US"/>
        </w:rPr>
        <w:t>ISA</w:t>
      </w:r>
      <w:r w:rsidRPr="00781DB1" w:rsidR="003620A6">
        <w:rPr>
          <w:rFonts w:ascii="Arial" w:hAnsi="Arial" w:cs="Arial"/>
          <w:sz w:val="22"/>
          <w:szCs w:val="22"/>
          <w:lang w:val="en-US"/>
        </w:rPr>
        <w:t xml:space="preserve"> between, when was it written and signed </w:t>
      </w:r>
      <w:proofErr w:type="spellStart"/>
      <w:r w:rsidRPr="00781DB1" w:rsidR="003620A6">
        <w:rPr>
          <w:rFonts w:ascii="Arial" w:hAnsi="Arial" w:cs="Arial"/>
          <w:sz w:val="22"/>
          <w:szCs w:val="22"/>
          <w:lang w:val="en-US"/>
        </w:rPr>
        <w:t>etc</w:t>
      </w:r>
      <w:proofErr w:type="spellEnd"/>
      <w:r w:rsidRPr="00781DB1">
        <w:rPr>
          <w:rFonts w:ascii="Arial" w:hAnsi="Arial" w:cs="Arial"/>
          <w:sz w:val="22"/>
          <w:szCs w:val="22"/>
          <w:lang w:val="en-US"/>
        </w:rPr>
        <w:t>:</w:t>
      </w:r>
    </w:p>
    <w:p w:rsidRPr="008972CE" w:rsidR="008972CE" w:rsidRDefault="008972CE">
      <w:pPr>
        <w:rPr>
          <w:rFonts w:ascii="Arial" w:hAnsi="Arial" w:cs="Arial"/>
          <w:sz w:val="8"/>
          <w:szCs w:val="8"/>
          <w:lang w:val="en-US"/>
        </w:rPr>
      </w:pPr>
    </w:p>
    <w:tbl>
      <w:tblPr>
        <w:tblStyle w:val="TableGrid"/>
        <w:tblW w:w="9923" w:type="dxa"/>
        <w:tblInd w:w="108" w:type="dxa"/>
        <w:tblLook w:val="04A0" w:firstRow="1" w:lastRow="0" w:firstColumn="1" w:lastColumn="0" w:noHBand="0" w:noVBand="1"/>
      </w:tblPr>
      <w:tblGrid>
        <w:gridCol w:w="9923"/>
      </w:tblGrid>
      <w:tr w:rsidR="008972CE" w:rsidTr="00483465">
        <w:tc>
          <w:tcPr>
            <w:tcW w:w="9923" w:type="dxa"/>
          </w:tcPr>
          <w:p w:rsidR="00011E5A" w:rsidP="008972CE" w:rsidRDefault="00011E5A">
            <w:pPr>
              <w:spacing w:before="60" w:after="60"/>
              <w:rPr>
                <w:rFonts w:ascii="Arial" w:hAnsi="Arial" w:cs="Arial"/>
                <w:lang w:val="en-US"/>
              </w:rPr>
            </w:pPr>
          </w:p>
        </w:tc>
      </w:tr>
    </w:tbl>
    <w:p w:rsidRPr="00011E5A" w:rsidR="008972CE" w:rsidRDefault="008972CE">
      <w:pPr>
        <w:rPr>
          <w:rFonts w:ascii="Arial" w:hAnsi="Arial" w:cs="Arial"/>
          <w:sz w:val="16"/>
          <w:szCs w:val="16"/>
          <w:lang w:val="en-US"/>
        </w:rPr>
      </w:pPr>
    </w:p>
    <w:p w:rsidRPr="00011E5A" w:rsidR="00956AA0" w:rsidRDefault="00956AA0">
      <w:pPr>
        <w:rPr>
          <w:rFonts w:ascii="Arial" w:hAnsi="Arial" w:cs="Arial"/>
          <w:sz w:val="16"/>
          <w:szCs w:val="16"/>
          <w:lang w:val="en-US"/>
        </w:rPr>
      </w:pPr>
    </w:p>
    <w:p w:rsidRPr="00D650DD" w:rsidR="00956AA0" w:rsidP="00956AA0" w:rsidRDefault="00956AA0">
      <w:pPr>
        <w:pStyle w:val="Heading2"/>
        <w:tabs>
          <w:tab w:val="left" w:pos="567"/>
        </w:tabs>
        <w:rPr>
          <w:rFonts w:ascii="Arial" w:hAnsi="Arial" w:cs="Arial"/>
        </w:rPr>
      </w:pPr>
      <w:r w:rsidRPr="00D650DD">
        <w:rPr>
          <w:rFonts w:ascii="Arial" w:hAnsi="Arial" w:cs="Arial"/>
        </w:rPr>
        <w:t>2.</w:t>
      </w:r>
      <w:r w:rsidR="00242CE7">
        <w:rPr>
          <w:rFonts w:ascii="Arial" w:hAnsi="Arial" w:cs="Arial"/>
        </w:rPr>
        <w:t>8</w:t>
      </w:r>
      <w:r w:rsidRPr="00D650DD">
        <w:rPr>
          <w:rFonts w:ascii="Arial" w:hAnsi="Arial" w:cs="Arial"/>
        </w:rPr>
        <w:tab/>
        <w:t>Project scope</w:t>
      </w:r>
    </w:p>
    <w:p w:rsidRPr="00370964" w:rsidR="00956AA0" w:rsidP="00956AA0" w:rsidRDefault="00956AA0">
      <w:pPr>
        <w:pStyle w:val="BodyText1"/>
        <w:rPr>
          <w:sz w:val="12"/>
          <w:szCs w:val="12"/>
        </w:rPr>
      </w:pPr>
    </w:p>
    <w:p w:rsidRPr="00781DB1" w:rsidR="00956AA0" w:rsidP="00956AA0" w:rsidRDefault="00956AA0">
      <w:pPr>
        <w:pStyle w:val="BodyText1"/>
        <w:ind w:right="-188"/>
        <w:rPr>
          <w:sz w:val="22"/>
          <w:szCs w:val="22"/>
        </w:rPr>
      </w:pPr>
      <w:r w:rsidRPr="00781DB1">
        <w:rPr>
          <w:sz w:val="22"/>
          <w:szCs w:val="22"/>
        </w:rPr>
        <w:t xml:space="preserve">Is this grant for new work </w:t>
      </w:r>
      <w:sdt>
        <w:sdtPr>
          <w:rPr>
            <w:bCs/>
            <w:sz w:val="22"/>
            <w:szCs w:val="22"/>
          </w:rPr>
          <w:id w:val="-1154907881"/>
          <w14:checkbox>
            <w14:checked w14:val="0"/>
            <w14:checkedState w14:font="MS Gothic" w14:val="2612"/>
            <w14:uncheckedState w14:font="MS Gothic" w14:val="2610"/>
          </w14:checkbox>
        </w:sdtPr>
        <w:sdtEndPr/>
        <w:sdtContent>
          <w:r w:rsidRPr="00781DB1">
            <w:rPr>
              <w:rFonts w:hint="eastAsia" w:ascii="MS Gothic" w:hAnsi="MS Gothic" w:eastAsia="MS Gothic"/>
              <w:bCs/>
              <w:sz w:val="22"/>
              <w:szCs w:val="22"/>
            </w:rPr>
            <w:t>☐</w:t>
          </w:r>
        </w:sdtContent>
      </w:sdt>
      <w:r w:rsidRPr="00781DB1">
        <w:rPr>
          <w:sz w:val="22"/>
          <w:szCs w:val="22"/>
        </w:rPr>
        <w:t>, or to support/extend your organisation</w:t>
      </w:r>
      <w:r w:rsidR="00C8534B">
        <w:rPr>
          <w:sz w:val="22"/>
          <w:szCs w:val="22"/>
        </w:rPr>
        <w:t>’</w:t>
      </w:r>
      <w:r w:rsidRPr="00781DB1">
        <w:rPr>
          <w:sz w:val="22"/>
          <w:szCs w:val="22"/>
        </w:rPr>
        <w:t xml:space="preserve">s existing work </w:t>
      </w:r>
      <w:sdt>
        <w:sdtPr>
          <w:rPr>
            <w:bCs/>
            <w:sz w:val="22"/>
            <w:szCs w:val="22"/>
          </w:rPr>
          <w:id w:val="575253405"/>
          <w14:checkbox>
            <w14:checked w14:val="0"/>
            <w14:checkedState w14:font="MS Gothic" w14:val="2612"/>
            <w14:uncheckedState w14:font="MS Gothic" w14:val="2610"/>
          </w14:checkbox>
        </w:sdtPr>
        <w:sdtEndPr/>
        <w:sdtContent>
          <w:r w:rsidR="008F12AD">
            <w:rPr>
              <w:rFonts w:hint="eastAsia" w:ascii="MS Gothic" w:hAnsi="MS Gothic" w:eastAsia="MS Gothic"/>
              <w:bCs/>
              <w:sz w:val="22"/>
              <w:szCs w:val="22"/>
            </w:rPr>
            <w:t>☐</w:t>
          </w:r>
        </w:sdtContent>
      </w:sdt>
      <w:r w:rsidRPr="00781DB1">
        <w:rPr>
          <w:sz w:val="22"/>
          <w:szCs w:val="22"/>
        </w:rPr>
        <w:t>?</w:t>
      </w:r>
    </w:p>
    <w:p w:rsidRPr="00456481" w:rsidR="00956AA0" w:rsidP="00956AA0" w:rsidRDefault="00956AA0">
      <w:pPr>
        <w:pStyle w:val="BodyText1"/>
        <w:rPr>
          <w:bCs/>
          <w:sz w:val="16"/>
          <w:szCs w:val="16"/>
        </w:rPr>
      </w:pPr>
    </w:p>
    <w:p w:rsidRPr="00BB71D6" w:rsidR="00956AA0" w:rsidP="00956AA0" w:rsidRDefault="00956AA0">
      <w:pPr>
        <w:pStyle w:val="BodyText1"/>
        <w:spacing w:line="276" w:lineRule="auto"/>
        <w:rPr>
          <w:bCs/>
          <w:sz w:val="22"/>
          <w:szCs w:val="22"/>
        </w:rPr>
      </w:pPr>
      <w:r w:rsidRPr="00BB71D6">
        <w:rPr>
          <w:bCs/>
          <w:sz w:val="22"/>
          <w:szCs w:val="22"/>
        </w:rPr>
        <w:t xml:space="preserve">If it is to support existing work, tell us, in a </w:t>
      </w:r>
      <w:r w:rsidRPr="00BB71D6">
        <w:rPr>
          <w:b/>
          <w:bCs/>
          <w:sz w:val="22"/>
          <w:szCs w:val="22"/>
        </w:rPr>
        <w:t>maximum of 300 words</w:t>
      </w:r>
      <w:r w:rsidRPr="00BB71D6">
        <w:rPr>
          <w:bCs/>
          <w:sz w:val="22"/>
          <w:szCs w:val="22"/>
        </w:rPr>
        <w:t xml:space="preserve"> how this work was previously funded, why this funding is no longer available and what your project/service has achieved so far.</w:t>
      </w:r>
    </w:p>
    <w:p w:rsidRPr="00F34DD8" w:rsidR="00956AA0" w:rsidP="00956AA0" w:rsidRDefault="00956AA0">
      <w:pPr>
        <w:pStyle w:val="BodyText1"/>
        <w:rPr>
          <w:bCs/>
          <w:sz w:val="12"/>
          <w:szCs w:val="12"/>
        </w:rPr>
      </w:pPr>
    </w:p>
    <w:tbl>
      <w:tblPr>
        <w:tblW w:w="992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923"/>
      </w:tblGrid>
      <w:tr w:rsidRPr="00B61F5E" w:rsidR="00956AA0" w:rsidTr="00483465">
        <w:tc>
          <w:tcPr>
            <w:tcW w:w="9923" w:type="dxa"/>
          </w:tcPr>
          <w:p w:rsidRPr="006D7CFA" w:rsidR="00011E5A" w:rsidP="00143DF9" w:rsidRDefault="00011E5A">
            <w:pPr>
              <w:pStyle w:val="BodyText1"/>
              <w:spacing w:before="60" w:after="60"/>
            </w:pPr>
          </w:p>
        </w:tc>
      </w:tr>
    </w:tbl>
    <w:p w:rsidRPr="00011E5A" w:rsidR="00483465" w:rsidP="00956AA0" w:rsidRDefault="00483465">
      <w:pPr>
        <w:rPr>
          <w:rFonts w:ascii="Arial" w:hAnsi="Arial" w:cs="Arial"/>
          <w:b/>
          <w:color w:val="000000"/>
          <w:sz w:val="16"/>
          <w:szCs w:val="16"/>
          <w:lang w:val="en-US"/>
        </w:rPr>
      </w:pPr>
    </w:p>
    <w:p w:rsidRPr="00011E5A" w:rsidR="00781DB1" w:rsidP="00956AA0" w:rsidRDefault="00781DB1">
      <w:pPr>
        <w:rPr>
          <w:rFonts w:ascii="Arial" w:hAnsi="Arial" w:cs="Arial"/>
          <w:b/>
          <w:color w:val="000000"/>
          <w:sz w:val="16"/>
          <w:szCs w:val="16"/>
          <w:lang w:val="en-US"/>
        </w:rPr>
      </w:pPr>
    </w:p>
    <w:p w:rsidR="00A54E6A" w:rsidP="008972CE" w:rsidRDefault="00242CE7">
      <w:pPr>
        <w:rPr>
          <w:rFonts w:ascii="Arial" w:hAnsi="Arial" w:cs="Arial"/>
          <w:b/>
          <w:lang w:val="en-US"/>
        </w:rPr>
      </w:pPr>
      <w:r>
        <w:rPr>
          <w:rFonts w:ascii="Arial" w:hAnsi="Arial" w:cs="Arial"/>
          <w:b/>
          <w:lang w:val="en-US"/>
        </w:rPr>
        <w:t>2.9</w:t>
      </w:r>
      <w:r w:rsidR="00A54E6A">
        <w:rPr>
          <w:rFonts w:ascii="Arial" w:hAnsi="Arial" w:cs="Arial"/>
          <w:b/>
          <w:lang w:val="en-US"/>
        </w:rPr>
        <w:tab/>
        <w:t>Project timeline</w:t>
      </w:r>
    </w:p>
    <w:p w:rsidRPr="007A1581" w:rsidR="00A54E6A" w:rsidP="00A54E6A" w:rsidRDefault="00A54E6A">
      <w:pPr>
        <w:widowControl w:val="0"/>
        <w:tabs>
          <w:tab w:val="center" w:pos="1134"/>
        </w:tabs>
        <w:autoSpaceDE w:val="0"/>
        <w:autoSpaceDN w:val="0"/>
        <w:adjustRightInd w:val="0"/>
        <w:rPr>
          <w:rFonts w:ascii="Arial" w:hAnsi="Arial" w:cs="Arial"/>
          <w:b/>
          <w:color w:val="000000"/>
          <w:sz w:val="12"/>
          <w:szCs w:val="12"/>
        </w:rPr>
      </w:pPr>
    </w:p>
    <w:p w:rsidRPr="00E3646C" w:rsidR="00A54E6A" w:rsidP="00A54E6A" w:rsidRDefault="00A54E6A">
      <w:pPr>
        <w:pStyle w:val="BodyText1"/>
        <w:jc w:val="left"/>
        <w:rPr>
          <w:color w:val="auto"/>
          <w:sz w:val="22"/>
          <w:szCs w:val="22"/>
        </w:rPr>
      </w:pPr>
      <w:r w:rsidRPr="00E3646C">
        <w:rPr>
          <w:color w:val="auto"/>
          <w:sz w:val="22"/>
          <w:szCs w:val="22"/>
        </w:rPr>
        <w:t>What is the inten</w:t>
      </w:r>
      <w:r w:rsidRPr="00E3646C" w:rsidR="00E3646C">
        <w:rPr>
          <w:color w:val="auto"/>
          <w:sz w:val="22"/>
          <w:szCs w:val="22"/>
        </w:rPr>
        <w:t>ded start date of the project?</w:t>
      </w:r>
      <w:r w:rsidRPr="00E3646C" w:rsidR="00E3646C">
        <w:rPr>
          <w:color w:val="auto"/>
          <w:sz w:val="22"/>
          <w:szCs w:val="22"/>
        </w:rPr>
        <w:tab/>
      </w:r>
      <w:r w:rsidR="00E3646C">
        <w:rPr>
          <w:color w:val="auto"/>
          <w:sz w:val="22"/>
          <w:szCs w:val="22"/>
        </w:rPr>
        <w:t>_____________________________________</w:t>
      </w:r>
    </w:p>
    <w:p w:rsidR="00A54E6A" w:rsidP="00A54E6A" w:rsidRDefault="00A54E6A">
      <w:pPr>
        <w:pStyle w:val="BodyText1"/>
        <w:jc w:val="left"/>
        <w:rPr>
          <w:sz w:val="22"/>
          <w:szCs w:val="22"/>
        </w:rPr>
      </w:pPr>
    </w:p>
    <w:p w:rsidR="00A54E6A" w:rsidP="00A54E6A" w:rsidRDefault="00A54E6A">
      <w:pPr>
        <w:pStyle w:val="BodyText1"/>
        <w:jc w:val="left"/>
        <w:rPr>
          <w:sz w:val="22"/>
          <w:szCs w:val="22"/>
        </w:rPr>
      </w:pPr>
      <w:r>
        <w:rPr>
          <w:sz w:val="22"/>
          <w:szCs w:val="22"/>
        </w:rPr>
        <w:t xml:space="preserve">What is the intended end date of the project? </w:t>
      </w:r>
      <w:r>
        <w:rPr>
          <w:sz w:val="22"/>
          <w:szCs w:val="22"/>
        </w:rPr>
        <w:tab/>
        <w:t>_____________________________________</w:t>
      </w:r>
    </w:p>
    <w:p w:rsidRPr="00A54E6A" w:rsidR="00A54E6A" w:rsidP="00A54E6A" w:rsidRDefault="00A54E6A">
      <w:pPr>
        <w:pStyle w:val="BodyText1"/>
        <w:jc w:val="left"/>
        <w:rPr>
          <w:sz w:val="16"/>
          <w:szCs w:val="16"/>
        </w:rPr>
      </w:pPr>
    </w:p>
    <w:p w:rsidRPr="00A54E6A" w:rsidR="00A54E6A" w:rsidP="008972CE" w:rsidRDefault="00A54E6A">
      <w:pPr>
        <w:rPr>
          <w:rFonts w:ascii="Arial" w:hAnsi="Arial" w:cs="Arial"/>
          <w:b/>
          <w:sz w:val="16"/>
          <w:szCs w:val="16"/>
          <w:lang w:val="en-US"/>
        </w:rPr>
      </w:pPr>
    </w:p>
    <w:p w:rsidRPr="00316533" w:rsidR="00CB14A6" w:rsidP="008972CE" w:rsidRDefault="000706BE">
      <w:pPr>
        <w:rPr>
          <w:rFonts w:ascii="Arial" w:hAnsi="Arial" w:cs="Arial"/>
          <w:b/>
          <w:lang w:val="en-US"/>
        </w:rPr>
      </w:pPr>
      <w:r w:rsidRPr="00316533">
        <w:rPr>
          <w:rFonts w:ascii="Arial" w:hAnsi="Arial" w:cs="Arial"/>
          <w:b/>
          <w:lang w:val="en-US"/>
        </w:rPr>
        <w:t>2.1</w:t>
      </w:r>
      <w:r w:rsidR="00242CE7">
        <w:rPr>
          <w:rFonts w:ascii="Arial" w:hAnsi="Arial" w:cs="Arial"/>
          <w:b/>
          <w:lang w:val="en-US"/>
        </w:rPr>
        <w:t>0</w:t>
      </w:r>
      <w:r w:rsidRPr="00316533" w:rsidR="008972CE">
        <w:rPr>
          <w:rFonts w:ascii="Arial" w:hAnsi="Arial" w:cs="Arial"/>
          <w:b/>
          <w:lang w:val="en-US"/>
        </w:rPr>
        <w:tab/>
      </w:r>
      <w:r w:rsidRPr="00316533" w:rsidR="00D577B2">
        <w:rPr>
          <w:rFonts w:ascii="Arial" w:hAnsi="Arial" w:cs="Arial"/>
          <w:b/>
          <w:lang w:val="en-US"/>
        </w:rPr>
        <w:t>Priority a</w:t>
      </w:r>
      <w:r w:rsidRPr="00316533" w:rsidR="00CB14A6">
        <w:rPr>
          <w:rFonts w:ascii="Arial" w:hAnsi="Arial" w:cs="Arial"/>
          <w:b/>
          <w:lang w:val="en-US"/>
        </w:rPr>
        <w:t>ctivities</w:t>
      </w:r>
    </w:p>
    <w:p w:rsidRPr="00316533" w:rsidR="00C73AD1" w:rsidP="00910827" w:rsidRDefault="00C73AD1">
      <w:pPr>
        <w:pStyle w:val="BodyText1"/>
        <w:rPr>
          <w:color w:val="auto"/>
          <w:sz w:val="12"/>
          <w:szCs w:val="12"/>
        </w:rPr>
      </w:pPr>
    </w:p>
    <w:p w:rsidRPr="00316533" w:rsidR="00970E31" w:rsidP="00456481" w:rsidRDefault="00264CBD">
      <w:pPr>
        <w:pStyle w:val="BodyText1"/>
        <w:jc w:val="left"/>
        <w:rPr>
          <w:noProof/>
          <w:color w:val="auto"/>
          <w:sz w:val="22"/>
          <w:szCs w:val="22"/>
        </w:rPr>
      </w:pPr>
      <w:r w:rsidRPr="00316533">
        <w:rPr>
          <w:noProof/>
          <w:color w:val="auto"/>
          <w:sz w:val="22"/>
          <w:szCs w:val="22"/>
        </w:rPr>
        <w:t>Funded projects must</w:t>
      </w:r>
      <w:r w:rsidRPr="00316533" w:rsidR="00970E31">
        <w:rPr>
          <w:noProof/>
          <w:color w:val="auto"/>
          <w:sz w:val="22"/>
          <w:szCs w:val="22"/>
        </w:rPr>
        <w:t xml:space="preserve"> </w:t>
      </w:r>
      <w:r w:rsidRPr="00316533" w:rsidR="00741554">
        <w:rPr>
          <w:noProof/>
          <w:color w:val="auto"/>
          <w:sz w:val="22"/>
          <w:szCs w:val="22"/>
        </w:rPr>
        <w:t>contibute to meeting the</w:t>
      </w:r>
      <w:r w:rsidRPr="00316533" w:rsidR="00316533">
        <w:rPr>
          <w:noProof/>
          <w:color w:val="auto"/>
          <w:sz w:val="22"/>
          <w:szCs w:val="22"/>
        </w:rPr>
        <w:t xml:space="preserve"> Commissioners prioties. </w:t>
      </w:r>
      <w:r w:rsidRPr="00316533" w:rsidR="00741554">
        <w:rPr>
          <w:noProof/>
          <w:color w:val="auto"/>
          <w:sz w:val="22"/>
          <w:szCs w:val="22"/>
        </w:rPr>
        <w:t>Please tick the main objective</w:t>
      </w:r>
      <w:r w:rsidRPr="00316533" w:rsidR="006D59F8">
        <w:rPr>
          <w:noProof/>
          <w:color w:val="auto"/>
          <w:sz w:val="22"/>
          <w:szCs w:val="22"/>
        </w:rPr>
        <w:t>(s)</w:t>
      </w:r>
      <w:r w:rsidRPr="00316533" w:rsidR="00741554">
        <w:rPr>
          <w:noProof/>
          <w:color w:val="auto"/>
          <w:sz w:val="22"/>
          <w:szCs w:val="22"/>
        </w:rPr>
        <w:t xml:space="preserve"> your project will contribute towards</w:t>
      </w:r>
      <w:r w:rsidRPr="00316533" w:rsidR="00076963">
        <w:rPr>
          <w:noProof/>
          <w:color w:val="auto"/>
          <w:sz w:val="22"/>
          <w:szCs w:val="22"/>
        </w:rPr>
        <w:t xml:space="preserve"> – </w:t>
      </w:r>
      <w:r w:rsidRPr="00316533" w:rsidR="00076963">
        <w:rPr>
          <w:b/>
          <w:i/>
          <w:noProof/>
          <w:color w:val="auto"/>
          <w:sz w:val="22"/>
          <w:szCs w:val="22"/>
        </w:rPr>
        <w:t xml:space="preserve">Please tick a maximum of TWO priorities only. </w:t>
      </w:r>
    </w:p>
    <w:p w:rsidRPr="00316533" w:rsidR="005B1386" w:rsidP="002C04AD" w:rsidRDefault="005B1386">
      <w:pPr>
        <w:pStyle w:val="BodyText1"/>
        <w:jc w:val="left"/>
        <w:rPr>
          <w:color w:val="auto"/>
          <w:sz w:val="12"/>
          <w:szCs w:val="12"/>
        </w:rPr>
      </w:pPr>
    </w:p>
    <w:tbl>
      <w:tblPr>
        <w:tblW w:w="998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9214"/>
        <w:gridCol w:w="770"/>
      </w:tblGrid>
      <w:tr w:rsidRPr="00316533" w:rsidR="00316533" w:rsidTr="00F93E95">
        <w:tc>
          <w:tcPr>
            <w:tcW w:w="9214" w:type="dxa"/>
            <w:shd w:val="clear" w:color="auto" w:fill="CCC0D9" w:themeFill="accent4" w:themeFillTint="66"/>
          </w:tcPr>
          <w:p w:rsidRPr="00316533" w:rsidR="00653A38" w:rsidP="006651C2" w:rsidRDefault="00316533">
            <w:pPr>
              <w:pStyle w:val="ListParagraph"/>
              <w:widowControl w:val="0"/>
              <w:numPr>
                <w:ilvl w:val="3"/>
                <w:numId w:val="9"/>
              </w:numPr>
              <w:tabs>
                <w:tab w:val="left" w:pos="284"/>
              </w:tabs>
              <w:autoSpaceDE w:val="0"/>
              <w:autoSpaceDN w:val="0"/>
              <w:adjustRightInd w:val="0"/>
              <w:spacing w:before="60" w:after="60" w:line="240" w:lineRule="auto"/>
              <w:ind w:left="0" w:hanging="284"/>
              <w:outlineLvl w:val="0"/>
              <w:rPr>
                <w:rFonts w:ascii="Arial" w:hAnsi="Arial" w:cs="Arial"/>
              </w:rPr>
            </w:pPr>
            <w:r w:rsidRPr="00316533">
              <w:rPr>
                <w:rFonts w:ascii="Arial" w:hAnsi="Arial" w:cs="Arial"/>
                <w:b/>
              </w:rPr>
              <w:t>Prevent</w:t>
            </w:r>
            <w:r w:rsidR="00E3646C">
              <w:rPr>
                <w:rFonts w:ascii="Arial" w:hAnsi="Arial" w:cs="Arial"/>
                <w:b/>
              </w:rPr>
              <w:t>ing</w:t>
            </w:r>
          </w:p>
        </w:tc>
        <w:tc>
          <w:tcPr>
            <w:tcW w:w="770" w:type="dxa"/>
            <w:shd w:val="clear" w:color="auto" w:fill="CCC0D9" w:themeFill="accent4" w:themeFillTint="66"/>
          </w:tcPr>
          <w:p w:rsidRPr="00316533" w:rsidR="00653A38" w:rsidP="002F69E9" w:rsidRDefault="00653A38">
            <w:pPr>
              <w:pStyle w:val="BodyText1"/>
              <w:spacing w:before="60" w:after="60"/>
              <w:jc w:val="center"/>
              <w:rPr>
                <w:color w:val="auto"/>
                <w:sz w:val="22"/>
                <w:szCs w:val="22"/>
              </w:rPr>
            </w:pPr>
          </w:p>
        </w:tc>
      </w:tr>
      <w:tr w:rsidRPr="00BB0B46" w:rsidR="00E3646C" w:rsidTr="00F93E95">
        <w:tc>
          <w:tcPr>
            <w:tcW w:w="9214" w:type="dxa"/>
            <w:shd w:val="clear" w:color="auto" w:fill="FFFFFF" w:themeFill="background1"/>
          </w:tcPr>
          <w:p w:rsidRPr="00113101" w:rsidR="00E3646C" w:rsidP="00E3646C" w:rsidRDefault="00E3646C">
            <w:pPr>
              <w:spacing w:before="60" w:after="60"/>
            </w:pPr>
            <w:r>
              <w:rPr>
                <w:rFonts w:ascii="Arial" w:hAnsi="Arial" w:cs="Arial"/>
                <w:sz w:val="20"/>
                <w:szCs w:val="20"/>
              </w:rPr>
              <w:t xml:space="preserve">Crime prevention initiatives and early </w:t>
            </w:r>
            <w:r w:rsidRPr="00113101">
              <w:rPr>
                <w:rFonts w:ascii="Arial" w:hAnsi="Arial" w:cs="Arial"/>
                <w:sz w:val="20"/>
                <w:szCs w:val="20"/>
              </w:rPr>
              <w:t>help interventions that</w:t>
            </w:r>
            <w:r>
              <w:rPr>
                <w:rFonts w:ascii="Arial" w:hAnsi="Arial" w:cs="Arial"/>
                <w:sz w:val="20"/>
                <w:szCs w:val="20"/>
              </w:rPr>
              <w:t xml:space="preserve"> deal with the causes rather than consequences of crime. </w:t>
            </w:r>
            <w:r w:rsidRPr="00113101">
              <w:rPr>
                <w:rFonts w:ascii="Arial" w:hAnsi="Arial" w:cs="Arial"/>
                <w:sz w:val="20"/>
                <w:szCs w:val="20"/>
              </w:rPr>
              <w:t xml:space="preserve"> </w:t>
            </w:r>
          </w:p>
        </w:tc>
        <w:sdt>
          <w:sdtPr>
            <w:rPr>
              <w:sz w:val="22"/>
              <w:szCs w:val="22"/>
            </w:rPr>
            <w:id w:val="-1523858063"/>
            <w14:checkbox>
              <w14:checked w14:val="0"/>
              <w14:checkedState w14:font="MS Gothic" w14:val="2612"/>
              <w14:uncheckedState w14:font="MS Gothic" w14:val="2610"/>
            </w14:checkbox>
          </w:sdtPr>
          <w:sdtEndPr/>
          <w:sdtContent>
            <w:tc>
              <w:tcPr>
                <w:tcW w:w="770" w:type="dxa"/>
                <w:shd w:val="clear" w:color="auto" w:fill="FFFFFF" w:themeFill="background1"/>
              </w:tcPr>
              <w:p w:rsidRPr="00BB0B46" w:rsidR="00E3646C" w:rsidP="00E3646C" w:rsidRDefault="00E3646C">
                <w:pPr>
                  <w:pStyle w:val="BodyText1"/>
                  <w:spacing w:before="60" w:after="60"/>
                  <w:jc w:val="center"/>
                  <w:rPr>
                    <w:sz w:val="22"/>
                    <w:szCs w:val="22"/>
                  </w:rPr>
                </w:pPr>
                <w:r w:rsidRPr="00BB0B46">
                  <w:rPr>
                    <w:rFonts w:hint="eastAsia" w:ascii="MS Gothic" w:hAnsi="MS Gothic" w:eastAsia="MS Gothic"/>
                    <w:sz w:val="22"/>
                    <w:szCs w:val="22"/>
                  </w:rPr>
                  <w:t>☐</w:t>
                </w:r>
              </w:p>
            </w:tc>
          </w:sdtContent>
        </w:sdt>
      </w:tr>
      <w:tr w:rsidRPr="00BB0B46" w:rsidR="00E3646C" w:rsidTr="00F93E95">
        <w:tc>
          <w:tcPr>
            <w:tcW w:w="9214" w:type="dxa"/>
            <w:shd w:val="clear" w:color="auto" w:fill="FFFFFF" w:themeFill="background1"/>
          </w:tcPr>
          <w:p w:rsidRPr="00113101" w:rsidR="00E3646C" w:rsidP="00E3646C" w:rsidRDefault="00E3646C">
            <w:pPr>
              <w:spacing w:before="60" w:after="60"/>
              <w:rPr>
                <w:rFonts w:ascii="Arial" w:hAnsi="Arial" w:cs="Arial"/>
                <w:sz w:val="20"/>
                <w:szCs w:val="20"/>
              </w:rPr>
            </w:pPr>
            <w:r w:rsidRPr="00113101">
              <w:rPr>
                <w:rFonts w:ascii="Arial" w:hAnsi="Arial" w:cs="Arial"/>
                <w:sz w:val="20"/>
                <w:szCs w:val="20"/>
              </w:rPr>
              <w:t>Outreach work focused on high risk crime and ASB locations which seek to identify at risk individuals and provide them with advice and support to prevent them fro</w:t>
            </w:r>
            <w:r>
              <w:rPr>
                <w:rFonts w:ascii="Arial" w:hAnsi="Arial" w:cs="Arial"/>
                <w:sz w:val="20"/>
                <w:szCs w:val="20"/>
              </w:rPr>
              <w:t xml:space="preserve">m future involvement. </w:t>
            </w:r>
          </w:p>
        </w:tc>
        <w:sdt>
          <w:sdtPr>
            <w:rPr>
              <w:sz w:val="22"/>
              <w:szCs w:val="22"/>
            </w:rPr>
            <w:id w:val="-1480684526"/>
            <w14:checkbox>
              <w14:checked w14:val="0"/>
              <w14:checkedState w14:font="MS Gothic" w14:val="2612"/>
              <w14:uncheckedState w14:font="MS Gothic" w14:val="2610"/>
            </w14:checkbox>
          </w:sdtPr>
          <w:sdtEndPr/>
          <w:sdtContent>
            <w:tc>
              <w:tcPr>
                <w:tcW w:w="770" w:type="dxa"/>
                <w:shd w:val="clear" w:color="auto" w:fill="FFFFFF" w:themeFill="background1"/>
              </w:tcPr>
              <w:p w:rsidRPr="00BB0B46" w:rsidR="00E3646C" w:rsidP="00E3646C" w:rsidRDefault="00E3646C">
                <w:pPr>
                  <w:pStyle w:val="BodyText1"/>
                  <w:spacing w:before="60" w:after="60"/>
                  <w:jc w:val="center"/>
                  <w:rPr>
                    <w:sz w:val="22"/>
                    <w:szCs w:val="22"/>
                  </w:rPr>
                </w:pPr>
                <w:r w:rsidRPr="00BB0B46">
                  <w:rPr>
                    <w:rFonts w:hint="eastAsia" w:ascii="MS Gothic" w:hAnsi="MS Gothic" w:eastAsia="MS Gothic"/>
                    <w:sz w:val="22"/>
                    <w:szCs w:val="22"/>
                  </w:rPr>
                  <w:t>☐</w:t>
                </w:r>
              </w:p>
            </w:tc>
          </w:sdtContent>
        </w:sdt>
      </w:tr>
      <w:tr w:rsidRPr="00BB0B46" w:rsidR="00E3646C" w:rsidTr="00F93E95">
        <w:tc>
          <w:tcPr>
            <w:tcW w:w="9214" w:type="dxa"/>
            <w:shd w:val="clear" w:color="auto" w:fill="FFFFFF" w:themeFill="background1"/>
          </w:tcPr>
          <w:p w:rsidRPr="00113101" w:rsidR="00E3646C" w:rsidP="00E3646C" w:rsidRDefault="00E3646C">
            <w:pPr>
              <w:pStyle w:val="ListParagraph"/>
              <w:widowControl w:val="0"/>
              <w:numPr>
                <w:ilvl w:val="1"/>
                <w:numId w:val="34"/>
              </w:numPr>
              <w:tabs>
                <w:tab w:val="left" w:pos="284"/>
              </w:tabs>
              <w:autoSpaceDE w:val="0"/>
              <w:autoSpaceDN w:val="0"/>
              <w:adjustRightInd w:val="0"/>
              <w:spacing w:before="60" w:after="60" w:line="240" w:lineRule="auto"/>
              <w:ind w:left="0" w:hanging="284"/>
              <w:outlineLvl w:val="0"/>
              <w:rPr>
                <w:rFonts w:ascii="Arial" w:hAnsi="Arial" w:cs="Arial"/>
                <w:sz w:val="20"/>
                <w:szCs w:val="20"/>
              </w:rPr>
            </w:pPr>
            <w:r>
              <w:rPr>
                <w:rFonts w:ascii="Arial" w:hAnsi="Arial" w:cs="Arial"/>
                <w:sz w:val="20"/>
                <w:szCs w:val="20"/>
              </w:rPr>
              <w:t xml:space="preserve">The provision of education and diversionary activities (including sport, arts, music, drama </w:t>
            </w:r>
            <w:proofErr w:type="spellStart"/>
            <w:r>
              <w:rPr>
                <w:rFonts w:ascii="Arial" w:hAnsi="Arial" w:cs="Arial"/>
                <w:sz w:val="20"/>
                <w:szCs w:val="20"/>
              </w:rPr>
              <w:t>etc</w:t>
            </w:r>
            <w:proofErr w:type="spellEnd"/>
            <w:r>
              <w:rPr>
                <w:rFonts w:ascii="Arial" w:hAnsi="Arial" w:cs="Arial"/>
                <w:sz w:val="20"/>
                <w:szCs w:val="20"/>
              </w:rPr>
              <w:t xml:space="preserve">) in the communities set up in key locations and at key times that aim to steer young people away from crime.  </w:t>
            </w:r>
          </w:p>
        </w:tc>
        <w:sdt>
          <w:sdtPr>
            <w:rPr>
              <w:sz w:val="22"/>
              <w:szCs w:val="22"/>
            </w:rPr>
            <w:id w:val="-546222654"/>
            <w14:checkbox>
              <w14:checked w14:val="0"/>
              <w14:checkedState w14:font="MS Gothic" w14:val="2612"/>
              <w14:uncheckedState w14:font="MS Gothic" w14:val="2610"/>
            </w14:checkbox>
          </w:sdtPr>
          <w:sdtEndPr/>
          <w:sdtContent>
            <w:tc>
              <w:tcPr>
                <w:tcW w:w="770" w:type="dxa"/>
                <w:shd w:val="clear" w:color="auto" w:fill="FFFFFF" w:themeFill="background1"/>
              </w:tcPr>
              <w:p w:rsidRPr="00BB0B46" w:rsidR="00E3646C" w:rsidP="00E3646C" w:rsidRDefault="00E3646C">
                <w:pPr>
                  <w:pStyle w:val="BodyText1"/>
                  <w:spacing w:before="60" w:after="60"/>
                  <w:jc w:val="center"/>
                  <w:rPr>
                    <w:sz w:val="22"/>
                    <w:szCs w:val="22"/>
                  </w:rPr>
                </w:pPr>
                <w:r w:rsidRPr="00BB0B46">
                  <w:rPr>
                    <w:rFonts w:hint="eastAsia" w:ascii="MS Gothic" w:hAnsi="MS Gothic" w:eastAsia="MS Gothic"/>
                    <w:sz w:val="22"/>
                    <w:szCs w:val="22"/>
                  </w:rPr>
                  <w:t>☐</w:t>
                </w:r>
              </w:p>
            </w:tc>
          </w:sdtContent>
        </w:sdt>
      </w:tr>
      <w:tr w:rsidRPr="00BB0B46" w:rsidR="00E3646C" w:rsidTr="00F93E95">
        <w:tc>
          <w:tcPr>
            <w:tcW w:w="9214" w:type="dxa"/>
            <w:shd w:val="clear" w:color="auto" w:fill="FFFFFF" w:themeFill="background1"/>
          </w:tcPr>
          <w:p w:rsidR="00E3646C" w:rsidP="00E3646C" w:rsidRDefault="00E3646C">
            <w:pPr>
              <w:pStyle w:val="ListParagraph"/>
              <w:widowControl w:val="0"/>
              <w:numPr>
                <w:ilvl w:val="1"/>
                <w:numId w:val="34"/>
              </w:numPr>
              <w:tabs>
                <w:tab w:val="left" w:pos="284"/>
              </w:tabs>
              <w:autoSpaceDE w:val="0"/>
              <w:autoSpaceDN w:val="0"/>
              <w:adjustRightInd w:val="0"/>
              <w:spacing w:before="60" w:after="60" w:line="240" w:lineRule="auto"/>
              <w:ind w:left="0" w:hanging="284"/>
              <w:outlineLvl w:val="0"/>
              <w:rPr>
                <w:rFonts w:ascii="Arial" w:hAnsi="Arial" w:cs="Arial"/>
                <w:sz w:val="20"/>
                <w:szCs w:val="20"/>
              </w:rPr>
            </w:pPr>
            <w:r>
              <w:rPr>
                <w:rFonts w:ascii="Arial" w:hAnsi="Arial" w:cs="Arial"/>
                <w:sz w:val="20"/>
                <w:szCs w:val="20"/>
              </w:rPr>
              <w:t xml:space="preserve">Work with key partner agencies to reduce reoffending and tackle the drivers of crime and ASB. </w:t>
            </w:r>
          </w:p>
        </w:tc>
        <w:sdt>
          <w:sdtPr>
            <w:rPr>
              <w:sz w:val="22"/>
              <w:szCs w:val="22"/>
            </w:rPr>
            <w:id w:val="-1782873200"/>
            <w14:checkbox>
              <w14:checked w14:val="0"/>
              <w14:checkedState w14:font="MS Gothic" w14:val="2612"/>
              <w14:uncheckedState w14:font="MS Gothic" w14:val="2610"/>
            </w14:checkbox>
          </w:sdtPr>
          <w:sdtEndPr/>
          <w:sdtContent>
            <w:tc>
              <w:tcPr>
                <w:tcW w:w="770" w:type="dxa"/>
                <w:shd w:val="clear" w:color="auto" w:fill="FFFFFF" w:themeFill="background1"/>
              </w:tcPr>
              <w:p w:rsidRPr="00BB0B46" w:rsidR="00E3646C" w:rsidP="00E3646C" w:rsidRDefault="00E3646C">
                <w:pPr>
                  <w:pStyle w:val="BodyText1"/>
                  <w:spacing w:before="60" w:after="60"/>
                  <w:jc w:val="center"/>
                  <w:rPr>
                    <w:sz w:val="22"/>
                    <w:szCs w:val="22"/>
                  </w:rPr>
                </w:pPr>
                <w:r w:rsidRPr="00BB0B46">
                  <w:rPr>
                    <w:rFonts w:hint="eastAsia" w:ascii="MS Gothic" w:hAnsi="MS Gothic" w:eastAsia="MS Gothic"/>
                    <w:sz w:val="22"/>
                    <w:szCs w:val="22"/>
                  </w:rPr>
                  <w:t>☐</w:t>
                </w:r>
              </w:p>
            </w:tc>
          </w:sdtContent>
        </w:sdt>
      </w:tr>
      <w:tr w:rsidRPr="00BB0B46" w:rsidR="00316533" w:rsidTr="00F93E95">
        <w:tc>
          <w:tcPr>
            <w:tcW w:w="9214" w:type="dxa"/>
            <w:shd w:val="clear" w:color="auto" w:fill="CCC0D9" w:themeFill="accent4" w:themeFillTint="66"/>
          </w:tcPr>
          <w:p w:rsidRPr="00BB0B46" w:rsidR="00316533" w:rsidP="00316533" w:rsidRDefault="00316533">
            <w:pPr>
              <w:pStyle w:val="ListParagraph"/>
              <w:widowControl w:val="0"/>
              <w:tabs>
                <w:tab w:val="left" w:pos="284"/>
              </w:tabs>
              <w:autoSpaceDE w:val="0"/>
              <w:autoSpaceDN w:val="0"/>
              <w:adjustRightInd w:val="0"/>
              <w:spacing w:before="60" w:after="60" w:line="240" w:lineRule="auto"/>
              <w:ind w:left="0"/>
              <w:outlineLvl w:val="0"/>
              <w:rPr>
                <w:rFonts w:ascii="Arial" w:hAnsi="Arial" w:cs="Arial"/>
              </w:rPr>
            </w:pPr>
            <w:r>
              <w:rPr>
                <w:rFonts w:ascii="Arial" w:hAnsi="Arial" w:cs="Arial"/>
                <w:b/>
              </w:rPr>
              <w:t>Respond</w:t>
            </w:r>
            <w:r w:rsidR="00E3646C">
              <w:rPr>
                <w:rFonts w:ascii="Arial" w:hAnsi="Arial" w:cs="Arial"/>
                <w:b/>
              </w:rPr>
              <w:t>ing</w:t>
            </w:r>
          </w:p>
        </w:tc>
        <w:tc>
          <w:tcPr>
            <w:tcW w:w="770" w:type="dxa"/>
            <w:shd w:val="clear" w:color="auto" w:fill="CCC0D9" w:themeFill="accent4" w:themeFillTint="66"/>
          </w:tcPr>
          <w:p w:rsidRPr="00BB0B46" w:rsidR="00316533" w:rsidP="00316533" w:rsidRDefault="00316533">
            <w:pPr>
              <w:pStyle w:val="BodyText1"/>
              <w:spacing w:before="60" w:after="60"/>
              <w:jc w:val="center"/>
              <w:rPr>
                <w:sz w:val="22"/>
                <w:szCs w:val="22"/>
              </w:rPr>
            </w:pPr>
          </w:p>
        </w:tc>
      </w:tr>
      <w:tr w:rsidRPr="00BB0B46" w:rsidR="00E3646C" w:rsidTr="00F93E95">
        <w:tc>
          <w:tcPr>
            <w:tcW w:w="9214" w:type="dxa"/>
            <w:shd w:val="clear" w:color="auto" w:fill="FFFFFF" w:themeFill="background1"/>
          </w:tcPr>
          <w:p w:rsidRPr="00113101" w:rsidR="00E3646C" w:rsidP="00E3646C" w:rsidRDefault="00E3646C">
            <w:pPr>
              <w:pStyle w:val="ListParagraph"/>
              <w:widowControl w:val="0"/>
              <w:numPr>
                <w:ilvl w:val="1"/>
                <w:numId w:val="34"/>
              </w:numPr>
              <w:tabs>
                <w:tab w:val="left" w:pos="284"/>
              </w:tabs>
              <w:autoSpaceDE w:val="0"/>
              <w:autoSpaceDN w:val="0"/>
              <w:adjustRightInd w:val="0"/>
              <w:spacing w:before="60" w:after="60" w:line="240" w:lineRule="auto"/>
              <w:ind w:left="0" w:hanging="284"/>
              <w:outlineLvl w:val="0"/>
              <w:rPr>
                <w:rFonts w:ascii="Arial" w:hAnsi="Arial" w:cs="Arial"/>
                <w:sz w:val="20"/>
                <w:szCs w:val="20"/>
              </w:rPr>
            </w:pPr>
            <w:r w:rsidRPr="00113101">
              <w:rPr>
                <w:rFonts w:ascii="Arial" w:hAnsi="Arial" w:cs="Arial"/>
                <w:sz w:val="20"/>
                <w:szCs w:val="20"/>
              </w:rPr>
              <w:t>Community led initiatives to raise public awareness and prevent issues of greatest concern t</w:t>
            </w:r>
            <w:r>
              <w:rPr>
                <w:rFonts w:ascii="Arial" w:hAnsi="Arial" w:cs="Arial"/>
                <w:sz w:val="20"/>
                <w:szCs w:val="20"/>
              </w:rPr>
              <w:t>o local communities, such as</w:t>
            </w:r>
            <w:r w:rsidRPr="00113101">
              <w:rPr>
                <w:rFonts w:ascii="Arial" w:hAnsi="Arial" w:cs="Arial"/>
                <w:sz w:val="20"/>
                <w:szCs w:val="20"/>
              </w:rPr>
              <w:t xml:space="preserve"> ASB</w:t>
            </w:r>
            <w:r>
              <w:rPr>
                <w:rFonts w:ascii="Arial" w:hAnsi="Arial" w:cs="Arial"/>
                <w:sz w:val="20"/>
                <w:szCs w:val="20"/>
              </w:rPr>
              <w:t xml:space="preserve"> speeding and rural crime. </w:t>
            </w:r>
          </w:p>
        </w:tc>
        <w:sdt>
          <w:sdtPr>
            <w:rPr>
              <w:sz w:val="22"/>
              <w:szCs w:val="22"/>
            </w:rPr>
            <w:id w:val="-1845152282"/>
            <w14:checkbox>
              <w14:checked w14:val="0"/>
              <w14:checkedState w14:font="MS Gothic" w14:val="2612"/>
              <w14:uncheckedState w14:font="MS Gothic" w14:val="2610"/>
            </w14:checkbox>
          </w:sdtPr>
          <w:sdtEndPr/>
          <w:sdtContent>
            <w:tc>
              <w:tcPr>
                <w:tcW w:w="770" w:type="dxa"/>
                <w:shd w:val="clear" w:color="auto" w:fill="FFFFFF" w:themeFill="background1"/>
              </w:tcPr>
              <w:p w:rsidRPr="00BB0B46" w:rsidR="00E3646C" w:rsidP="00E3646C" w:rsidRDefault="00E3646C">
                <w:pPr>
                  <w:pStyle w:val="BodyText1"/>
                  <w:spacing w:before="60" w:after="60"/>
                  <w:jc w:val="center"/>
                  <w:rPr>
                    <w:sz w:val="22"/>
                    <w:szCs w:val="22"/>
                  </w:rPr>
                </w:pPr>
                <w:r w:rsidRPr="00BB0B46">
                  <w:rPr>
                    <w:rFonts w:hint="eastAsia" w:ascii="MS Gothic" w:hAnsi="MS Gothic" w:eastAsia="MS Gothic"/>
                    <w:sz w:val="22"/>
                    <w:szCs w:val="22"/>
                  </w:rPr>
                  <w:t>☐</w:t>
                </w:r>
              </w:p>
            </w:tc>
          </w:sdtContent>
        </w:sdt>
      </w:tr>
      <w:tr w:rsidRPr="00BB0B46" w:rsidR="00316533" w:rsidTr="00F93E95">
        <w:tc>
          <w:tcPr>
            <w:tcW w:w="9214" w:type="dxa"/>
            <w:tcBorders>
              <w:top w:val="single" w:color="auto" w:sz="4" w:space="0"/>
              <w:left w:val="single" w:color="auto" w:sz="4" w:space="0"/>
              <w:bottom w:val="single" w:color="auto" w:sz="4" w:space="0"/>
              <w:right w:val="single" w:color="auto" w:sz="4" w:space="0"/>
            </w:tcBorders>
            <w:shd w:val="clear" w:color="auto" w:fill="CCC0D9" w:themeFill="accent4" w:themeFillTint="66"/>
          </w:tcPr>
          <w:p w:rsidRPr="00BB0B46" w:rsidR="00316533" w:rsidP="00316533" w:rsidRDefault="00316533">
            <w:pPr>
              <w:pStyle w:val="ListParagraph"/>
              <w:widowControl w:val="0"/>
              <w:numPr>
                <w:ilvl w:val="1"/>
                <w:numId w:val="11"/>
              </w:numPr>
              <w:tabs>
                <w:tab w:val="left" w:pos="284"/>
              </w:tabs>
              <w:autoSpaceDE w:val="0"/>
              <w:autoSpaceDN w:val="0"/>
              <w:adjustRightInd w:val="0"/>
              <w:spacing w:before="60" w:after="60" w:line="240" w:lineRule="auto"/>
              <w:ind w:left="0" w:hanging="284"/>
              <w:outlineLvl w:val="0"/>
              <w:rPr>
                <w:rFonts w:ascii="Arial" w:hAnsi="Arial" w:cs="Arial"/>
              </w:rPr>
            </w:pPr>
            <w:r>
              <w:rPr>
                <w:rFonts w:ascii="Arial" w:hAnsi="Arial" w:cs="Arial"/>
                <w:b/>
              </w:rPr>
              <w:t>Support</w:t>
            </w:r>
            <w:r w:rsidR="00E3646C">
              <w:rPr>
                <w:rFonts w:ascii="Arial" w:hAnsi="Arial" w:cs="Arial"/>
                <w:b/>
              </w:rPr>
              <w:t>ing</w:t>
            </w:r>
          </w:p>
        </w:tc>
        <w:tc>
          <w:tcPr>
            <w:tcW w:w="770" w:type="dxa"/>
            <w:tcBorders>
              <w:top w:val="single" w:color="auto" w:sz="4" w:space="0"/>
              <w:left w:val="single" w:color="auto" w:sz="4" w:space="0"/>
              <w:bottom w:val="single" w:color="auto" w:sz="4" w:space="0"/>
              <w:right w:val="single" w:color="auto" w:sz="4" w:space="0"/>
            </w:tcBorders>
            <w:shd w:val="clear" w:color="auto" w:fill="CCC0D9" w:themeFill="accent4" w:themeFillTint="66"/>
          </w:tcPr>
          <w:p w:rsidRPr="00BB0B46" w:rsidR="00316533" w:rsidP="00316533" w:rsidRDefault="00316533">
            <w:pPr>
              <w:pStyle w:val="BodyText1"/>
              <w:spacing w:before="60" w:after="60"/>
              <w:jc w:val="center"/>
              <w:rPr>
                <w:sz w:val="22"/>
                <w:szCs w:val="22"/>
              </w:rPr>
            </w:pPr>
          </w:p>
        </w:tc>
      </w:tr>
      <w:tr w:rsidRPr="00BB0B46" w:rsidR="002C3028" w:rsidTr="00FC2087">
        <w:tc>
          <w:tcPr>
            <w:tcW w:w="9214" w:type="dxa"/>
            <w:shd w:val="clear" w:color="auto" w:fill="FFFFFF" w:themeFill="background1"/>
          </w:tcPr>
          <w:p w:rsidRPr="00113101" w:rsidR="002C3028" w:rsidP="00FC2087" w:rsidRDefault="002C3028">
            <w:pPr>
              <w:pStyle w:val="ListParagraph"/>
              <w:widowControl w:val="0"/>
              <w:numPr>
                <w:ilvl w:val="3"/>
                <w:numId w:val="9"/>
              </w:numPr>
              <w:tabs>
                <w:tab w:val="left" w:pos="284"/>
              </w:tabs>
              <w:autoSpaceDE w:val="0"/>
              <w:autoSpaceDN w:val="0"/>
              <w:adjustRightInd w:val="0"/>
              <w:spacing w:before="60" w:after="60" w:line="240" w:lineRule="auto"/>
              <w:ind w:left="0" w:hanging="284"/>
              <w:outlineLvl w:val="0"/>
              <w:rPr>
                <w:rFonts w:ascii="Arial" w:hAnsi="Arial" w:cs="Arial"/>
                <w:sz w:val="20"/>
                <w:szCs w:val="20"/>
              </w:rPr>
            </w:pPr>
            <w:r w:rsidRPr="00113101">
              <w:rPr>
                <w:rFonts w:ascii="Arial" w:hAnsi="Arial" w:cs="Arial"/>
                <w:sz w:val="20"/>
                <w:szCs w:val="20"/>
              </w:rPr>
              <w:t>Community led initiatives to increase reporting of local issues and improve victim and communities trust and confidence in the police.</w:t>
            </w:r>
          </w:p>
        </w:tc>
        <w:sdt>
          <w:sdtPr>
            <w:rPr>
              <w:sz w:val="22"/>
              <w:szCs w:val="22"/>
            </w:rPr>
            <w:id w:val="1360089310"/>
            <w14:checkbox>
              <w14:checked w14:val="0"/>
              <w14:checkedState w14:font="MS Gothic" w14:val="2612"/>
              <w14:uncheckedState w14:font="MS Gothic" w14:val="2610"/>
            </w14:checkbox>
          </w:sdtPr>
          <w:sdtEndPr/>
          <w:sdtContent>
            <w:tc>
              <w:tcPr>
                <w:tcW w:w="770" w:type="dxa"/>
                <w:shd w:val="clear" w:color="auto" w:fill="FFFFFF" w:themeFill="background1"/>
              </w:tcPr>
              <w:p w:rsidRPr="00BB0B46" w:rsidR="002C3028" w:rsidP="00FC2087" w:rsidRDefault="002C3028">
                <w:pPr>
                  <w:pStyle w:val="BodyText1"/>
                  <w:spacing w:before="60" w:after="60"/>
                  <w:jc w:val="center"/>
                  <w:rPr>
                    <w:sz w:val="22"/>
                    <w:szCs w:val="22"/>
                  </w:rPr>
                </w:pPr>
                <w:r w:rsidRPr="00BB0B46">
                  <w:rPr>
                    <w:rFonts w:hint="eastAsia" w:ascii="MS Gothic" w:hAnsi="MS Gothic" w:eastAsia="MS Gothic"/>
                    <w:sz w:val="22"/>
                    <w:szCs w:val="22"/>
                  </w:rPr>
                  <w:t>☐</w:t>
                </w:r>
              </w:p>
            </w:tc>
          </w:sdtContent>
        </w:sdt>
      </w:tr>
      <w:tr w:rsidRPr="009E17BB" w:rsidR="002C3028" w:rsidTr="00F93E95">
        <w:tc>
          <w:tcPr>
            <w:tcW w:w="9214" w:type="dxa"/>
            <w:tcBorders>
              <w:top w:val="single" w:color="auto" w:sz="4" w:space="0"/>
              <w:left w:val="single" w:color="auto" w:sz="4" w:space="0"/>
              <w:bottom w:val="single" w:color="auto" w:sz="4" w:space="0"/>
              <w:right w:val="single" w:color="auto" w:sz="4" w:space="0"/>
            </w:tcBorders>
            <w:shd w:val="clear" w:color="auto" w:fill="FFFFFF" w:themeFill="background1"/>
          </w:tcPr>
          <w:p w:rsidR="002C3028" w:rsidP="002C3028" w:rsidRDefault="002C3028">
            <w:pPr>
              <w:spacing w:before="60" w:after="60"/>
              <w:rPr>
                <w:rFonts w:ascii="Arial" w:hAnsi="Arial" w:cs="Arial"/>
                <w:sz w:val="20"/>
                <w:szCs w:val="20"/>
              </w:rPr>
            </w:pPr>
            <w:r>
              <w:rPr>
                <w:rFonts w:ascii="Arial" w:hAnsi="Arial" w:cs="Arial"/>
                <w:sz w:val="20"/>
                <w:szCs w:val="20"/>
              </w:rPr>
              <w:t xml:space="preserve">Capacity building for organisations led by under-represented groups which support victims with protected characteristics. </w:t>
            </w:r>
          </w:p>
        </w:tc>
        <w:sdt>
          <w:sdtPr>
            <w:rPr>
              <w:sz w:val="22"/>
              <w:szCs w:val="22"/>
            </w:rPr>
            <w:id w:val="-25020766"/>
            <w14:checkbox>
              <w14:checked w14:val="0"/>
              <w14:checkedState w14:font="MS Gothic" w14:val="2612"/>
              <w14:uncheckedState w14:font="MS Gothic" w14:val="2610"/>
            </w14:checkbox>
          </w:sdtPr>
          <w:sdtEndPr/>
          <w:sdtContent>
            <w:tc>
              <w:tcPr>
                <w:tcW w:w="770" w:type="dxa"/>
                <w:tcBorders>
                  <w:top w:val="single" w:color="auto" w:sz="4" w:space="0"/>
                  <w:left w:val="single" w:color="auto" w:sz="4" w:space="0"/>
                  <w:bottom w:val="single" w:color="auto" w:sz="4" w:space="0"/>
                  <w:right w:val="single" w:color="auto" w:sz="4" w:space="0"/>
                </w:tcBorders>
                <w:shd w:val="clear" w:color="auto" w:fill="FFFFFF" w:themeFill="background1"/>
              </w:tcPr>
              <w:p w:rsidRPr="00BB0B46" w:rsidR="002C3028" w:rsidP="002C3028" w:rsidRDefault="002C3028">
                <w:pPr>
                  <w:pStyle w:val="BodyText1"/>
                  <w:spacing w:before="60" w:after="60"/>
                  <w:jc w:val="center"/>
                  <w:rPr>
                    <w:sz w:val="22"/>
                    <w:szCs w:val="22"/>
                  </w:rPr>
                </w:pPr>
                <w:r w:rsidRPr="00BB0B46">
                  <w:rPr>
                    <w:rFonts w:hint="eastAsia" w:ascii="MS Gothic" w:hAnsi="MS Gothic" w:eastAsia="MS Gothic"/>
                    <w:sz w:val="22"/>
                    <w:szCs w:val="22"/>
                  </w:rPr>
                  <w:t>☐</w:t>
                </w:r>
              </w:p>
            </w:tc>
          </w:sdtContent>
        </w:sdt>
      </w:tr>
      <w:tr w:rsidRPr="009E17BB" w:rsidR="002C3028" w:rsidTr="00F93E95">
        <w:tc>
          <w:tcPr>
            <w:tcW w:w="9214" w:type="dxa"/>
            <w:tcBorders>
              <w:top w:val="single" w:color="auto" w:sz="4" w:space="0"/>
              <w:left w:val="single" w:color="auto" w:sz="4" w:space="0"/>
              <w:bottom w:val="single" w:color="auto" w:sz="4" w:space="0"/>
              <w:right w:val="single" w:color="auto" w:sz="4" w:space="0"/>
            </w:tcBorders>
            <w:shd w:val="clear" w:color="auto" w:fill="FFFFFF" w:themeFill="background1"/>
          </w:tcPr>
          <w:p w:rsidRPr="00113101" w:rsidR="002C3028" w:rsidP="002C3028" w:rsidRDefault="002C3028">
            <w:pPr>
              <w:spacing w:before="60" w:after="60"/>
              <w:rPr>
                <w:rFonts w:ascii="Arial" w:hAnsi="Arial" w:cs="Arial"/>
                <w:sz w:val="20"/>
                <w:szCs w:val="20"/>
              </w:rPr>
            </w:pPr>
            <w:r>
              <w:rPr>
                <w:rFonts w:ascii="Arial" w:hAnsi="Arial" w:cs="Arial"/>
                <w:sz w:val="20"/>
                <w:szCs w:val="20"/>
              </w:rPr>
              <w:t xml:space="preserve">Pre National Referral Mechanism (NRM) support for victims of modern slavery </w:t>
            </w:r>
          </w:p>
        </w:tc>
        <w:sdt>
          <w:sdtPr>
            <w:rPr>
              <w:sz w:val="22"/>
              <w:szCs w:val="22"/>
            </w:rPr>
            <w:id w:val="-11066783"/>
            <w14:checkbox>
              <w14:checked w14:val="0"/>
              <w14:checkedState w14:font="MS Gothic" w14:val="2612"/>
              <w14:uncheckedState w14:font="MS Gothic" w14:val="2610"/>
            </w14:checkbox>
          </w:sdtPr>
          <w:sdtEndPr/>
          <w:sdtContent>
            <w:tc>
              <w:tcPr>
                <w:tcW w:w="770" w:type="dxa"/>
                <w:tcBorders>
                  <w:top w:val="single" w:color="auto" w:sz="4" w:space="0"/>
                  <w:left w:val="single" w:color="auto" w:sz="4" w:space="0"/>
                  <w:bottom w:val="single" w:color="auto" w:sz="4" w:space="0"/>
                  <w:right w:val="single" w:color="auto" w:sz="4" w:space="0"/>
                </w:tcBorders>
                <w:shd w:val="clear" w:color="auto" w:fill="FFFFFF" w:themeFill="background1"/>
              </w:tcPr>
              <w:p w:rsidRPr="00BB0B46" w:rsidR="002C3028" w:rsidP="002C3028" w:rsidRDefault="002C3028">
                <w:pPr>
                  <w:pStyle w:val="BodyText1"/>
                  <w:spacing w:before="60" w:after="60"/>
                  <w:jc w:val="center"/>
                  <w:rPr>
                    <w:sz w:val="22"/>
                    <w:szCs w:val="22"/>
                  </w:rPr>
                </w:pPr>
                <w:r w:rsidRPr="00BB0B46">
                  <w:rPr>
                    <w:rFonts w:hint="eastAsia" w:ascii="MS Gothic" w:hAnsi="MS Gothic" w:eastAsia="MS Gothic"/>
                    <w:sz w:val="22"/>
                    <w:szCs w:val="22"/>
                  </w:rPr>
                  <w:t>☐</w:t>
                </w:r>
              </w:p>
            </w:tc>
          </w:sdtContent>
        </w:sdt>
      </w:tr>
      <w:tr w:rsidRPr="009E17BB" w:rsidR="002C3028" w:rsidTr="002C3028">
        <w:trPr>
          <w:trHeight w:val="70"/>
        </w:trPr>
        <w:tc>
          <w:tcPr>
            <w:tcW w:w="9214" w:type="dxa"/>
            <w:tcBorders>
              <w:top w:val="single" w:color="auto" w:sz="4" w:space="0"/>
              <w:left w:val="single" w:color="auto" w:sz="4" w:space="0"/>
              <w:bottom w:val="single" w:color="auto" w:sz="4" w:space="0"/>
              <w:right w:val="single" w:color="auto" w:sz="4" w:space="0"/>
            </w:tcBorders>
            <w:shd w:val="clear" w:color="auto" w:fill="FFFFFF" w:themeFill="background1"/>
          </w:tcPr>
          <w:p w:rsidRPr="00113101" w:rsidR="002C3028" w:rsidP="002C3028" w:rsidRDefault="002C3028">
            <w:pPr>
              <w:spacing w:before="60" w:after="60"/>
              <w:rPr>
                <w:rFonts w:ascii="Arial" w:hAnsi="Arial" w:cs="Arial"/>
                <w:sz w:val="20"/>
                <w:szCs w:val="20"/>
              </w:rPr>
            </w:pPr>
            <w:r>
              <w:rPr>
                <w:rFonts w:ascii="Arial" w:hAnsi="Arial" w:cs="Arial"/>
                <w:sz w:val="20"/>
                <w:szCs w:val="20"/>
              </w:rPr>
              <w:t xml:space="preserve">Piloting of new innovative support for victims that meet a current gap. Any new support for victims </w:t>
            </w:r>
            <w:r>
              <w:rPr>
                <w:rFonts w:ascii="Arial" w:hAnsi="Arial" w:cs="Arial"/>
                <w:sz w:val="20"/>
                <w:szCs w:val="20"/>
              </w:rPr>
              <w:lastRenderedPageBreak/>
              <w:t xml:space="preserve">must ensure that it links in with the Commissioners current commissioned victim support service. </w:t>
            </w:r>
          </w:p>
        </w:tc>
        <w:sdt>
          <w:sdtPr>
            <w:rPr>
              <w:sz w:val="22"/>
              <w:szCs w:val="22"/>
            </w:rPr>
            <w:id w:val="-1294441415"/>
            <w14:checkbox>
              <w14:checked w14:val="0"/>
              <w14:checkedState w14:font="MS Gothic" w14:val="2612"/>
              <w14:uncheckedState w14:font="MS Gothic" w14:val="2610"/>
            </w14:checkbox>
          </w:sdtPr>
          <w:sdtEndPr/>
          <w:sdtContent>
            <w:tc>
              <w:tcPr>
                <w:tcW w:w="770" w:type="dxa"/>
                <w:tcBorders>
                  <w:top w:val="single" w:color="auto" w:sz="4" w:space="0"/>
                  <w:left w:val="single" w:color="auto" w:sz="4" w:space="0"/>
                  <w:bottom w:val="single" w:color="auto" w:sz="4" w:space="0"/>
                  <w:right w:val="single" w:color="auto" w:sz="4" w:space="0"/>
                </w:tcBorders>
                <w:shd w:val="clear" w:color="auto" w:fill="FFFFFF" w:themeFill="background1"/>
              </w:tcPr>
              <w:p w:rsidRPr="00BB0B46" w:rsidR="002C3028" w:rsidP="002C3028" w:rsidRDefault="002C3028">
                <w:pPr>
                  <w:pStyle w:val="BodyText1"/>
                  <w:spacing w:before="60" w:after="60"/>
                  <w:jc w:val="center"/>
                  <w:rPr>
                    <w:sz w:val="22"/>
                    <w:szCs w:val="22"/>
                  </w:rPr>
                </w:pPr>
                <w:r w:rsidRPr="00BB0B46">
                  <w:rPr>
                    <w:rFonts w:hint="eastAsia" w:ascii="MS Gothic" w:hAnsi="MS Gothic" w:eastAsia="MS Gothic"/>
                    <w:sz w:val="22"/>
                    <w:szCs w:val="22"/>
                  </w:rPr>
                  <w:t>☐</w:t>
                </w:r>
              </w:p>
            </w:tc>
          </w:sdtContent>
        </w:sdt>
      </w:tr>
    </w:tbl>
    <w:p w:rsidRPr="00291B6A" w:rsidR="006D3149" w:rsidP="006D3149" w:rsidRDefault="006D3149">
      <w:pPr>
        <w:rPr>
          <w:rFonts w:ascii="Arial" w:hAnsi="Arial" w:cs="Arial"/>
          <w:b/>
          <w:color w:val="000000"/>
          <w:sz w:val="16"/>
          <w:szCs w:val="16"/>
          <w:lang w:val="en-US"/>
        </w:rPr>
      </w:pPr>
    </w:p>
    <w:p w:rsidRPr="00291B6A" w:rsidR="009A5115" w:rsidP="006D3149" w:rsidRDefault="009A5115">
      <w:pPr>
        <w:rPr>
          <w:rFonts w:ascii="Arial" w:hAnsi="Arial" w:cs="Arial"/>
          <w:b/>
          <w:color w:val="000000"/>
          <w:sz w:val="16"/>
          <w:szCs w:val="16"/>
          <w:lang w:val="en-US"/>
        </w:rPr>
      </w:pPr>
    </w:p>
    <w:p w:rsidRPr="00CD1D0D" w:rsidR="00CD1D0D" w:rsidP="0052518F" w:rsidRDefault="00CD1D0D">
      <w:pPr>
        <w:pStyle w:val="Heading2"/>
        <w:tabs>
          <w:tab w:val="left" w:pos="567"/>
        </w:tabs>
        <w:ind w:left="567" w:hanging="567"/>
        <w:rPr>
          <w:rFonts w:ascii="Arial" w:hAnsi="Arial" w:cs="Arial"/>
        </w:rPr>
      </w:pPr>
      <w:r w:rsidRPr="00CD1D0D">
        <w:rPr>
          <w:rFonts w:ascii="Arial" w:hAnsi="Arial" w:cs="Arial"/>
        </w:rPr>
        <w:t>2.1</w:t>
      </w:r>
      <w:r w:rsidR="00242CE7">
        <w:rPr>
          <w:rFonts w:ascii="Arial" w:hAnsi="Arial" w:cs="Arial"/>
        </w:rPr>
        <w:t>1</w:t>
      </w:r>
      <w:r w:rsidRPr="00CD1D0D">
        <w:rPr>
          <w:rFonts w:ascii="Arial" w:hAnsi="Arial" w:cs="Arial"/>
        </w:rPr>
        <w:tab/>
        <w:t>Sustainability</w:t>
      </w:r>
    </w:p>
    <w:p w:rsidRPr="00E548AC" w:rsidR="00CD1D0D" w:rsidP="0052518F" w:rsidRDefault="00CD1D0D">
      <w:pPr>
        <w:pStyle w:val="Heading2"/>
        <w:tabs>
          <w:tab w:val="left" w:pos="567"/>
        </w:tabs>
        <w:ind w:left="567" w:hanging="567"/>
        <w:rPr>
          <w:rFonts w:ascii="Arial" w:hAnsi="Arial" w:cs="Arial"/>
          <w:b w:val="0"/>
          <w:sz w:val="12"/>
          <w:szCs w:val="12"/>
        </w:rPr>
      </w:pPr>
    </w:p>
    <w:p w:rsidRPr="00781DB1" w:rsidR="00CD1D0D" w:rsidP="00E548AC" w:rsidRDefault="00CC3A29">
      <w:pPr>
        <w:spacing w:line="276" w:lineRule="auto"/>
        <w:rPr>
          <w:rFonts w:ascii="Arial" w:hAnsi="Arial" w:cs="Arial"/>
          <w:color w:val="000000"/>
          <w:sz w:val="22"/>
          <w:szCs w:val="22"/>
        </w:rPr>
      </w:pPr>
      <w:r w:rsidRPr="00781DB1">
        <w:rPr>
          <w:rFonts w:ascii="Arial" w:hAnsi="Arial" w:cs="Arial"/>
          <w:color w:val="000000"/>
          <w:sz w:val="22"/>
          <w:szCs w:val="22"/>
        </w:rPr>
        <w:t>The Commissioner</w:t>
      </w:r>
      <w:r w:rsidRPr="00781DB1" w:rsidR="00CD1D0D">
        <w:rPr>
          <w:rFonts w:ascii="Arial" w:hAnsi="Arial" w:cs="Arial"/>
          <w:color w:val="000000"/>
          <w:sz w:val="22"/>
          <w:szCs w:val="22"/>
        </w:rPr>
        <w:t xml:space="preserve"> cannot provide on-going funding for projects.  Please tell us how your project will continue once the Commissioner’s funding has finished.</w:t>
      </w:r>
    </w:p>
    <w:p w:rsidRPr="00E548AC" w:rsidR="00CD1D0D" w:rsidP="00CD1D0D" w:rsidRDefault="00CD1D0D">
      <w:pPr>
        <w:rPr>
          <w:rFonts w:ascii="Arial" w:hAnsi="Arial" w:cs="Arial"/>
          <w:sz w:val="12"/>
          <w:szCs w:val="12"/>
          <w:lang w:val="en-US"/>
        </w:rPr>
      </w:pPr>
    </w:p>
    <w:tbl>
      <w:tblPr>
        <w:tblW w:w="992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923"/>
      </w:tblGrid>
      <w:tr w:rsidRPr="00781DB1" w:rsidR="00E548AC" w:rsidTr="00F93E95">
        <w:tc>
          <w:tcPr>
            <w:tcW w:w="9923" w:type="dxa"/>
          </w:tcPr>
          <w:p w:rsidR="006D52B5" w:rsidP="00D315F4" w:rsidRDefault="006D52B5">
            <w:pPr>
              <w:pStyle w:val="BodyText1"/>
              <w:spacing w:before="60" w:after="60"/>
              <w:rPr>
                <w:sz w:val="20"/>
                <w:szCs w:val="20"/>
              </w:rPr>
            </w:pPr>
          </w:p>
          <w:p w:rsidR="00727DB1" w:rsidP="00D315F4" w:rsidRDefault="00727DB1">
            <w:pPr>
              <w:pStyle w:val="BodyText1"/>
              <w:spacing w:before="60" w:after="60"/>
              <w:rPr>
                <w:sz w:val="20"/>
                <w:szCs w:val="20"/>
              </w:rPr>
            </w:pPr>
          </w:p>
          <w:p w:rsidRPr="00781DB1" w:rsidR="00727DB1" w:rsidP="00D315F4" w:rsidRDefault="00727DB1">
            <w:pPr>
              <w:pStyle w:val="BodyText1"/>
              <w:spacing w:before="60" w:after="60"/>
              <w:rPr>
                <w:sz w:val="20"/>
                <w:szCs w:val="20"/>
              </w:rPr>
            </w:pPr>
          </w:p>
        </w:tc>
      </w:tr>
    </w:tbl>
    <w:p w:rsidR="00CD1D0D" w:rsidP="00CD1D0D" w:rsidRDefault="00CD1D0D">
      <w:pPr>
        <w:rPr>
          <w:rFonts w:ascii="Arial" w:hAnsi="Arial" w:cs="Arial"/>
          <w:color w:val="000000"/>
        </w:rPr>
      </w:pPr>
    </w:p>
    <w:p w:rsidR="00242CE7" w:rsidRDefault="00242CE7">
      <w:pPr>
        <w:rPr>
          <w:rFonts w:ascii="Arial" w:hAnsi="Arial" w:cs="Arial"/>
          <w:color w:val="000000"/>
        </w:rPr>
      </w:pPr>
    </w:p>
    <w:p w:rsidR="00727DB1" w:rsidRDefault="00727DB1">
      <w:pPr>
        <w:rPr>
          <w:rFonts w:ascii="Arial" w:hAnsi="Arial" w:cs="Arial"/>
          <w:color w:val="000000"/>
        </w:rPr>
      </w:pPr>
    </w:p>
    <w:p w:rsidRPr="00382EB3" w:rsidR="00970E31" w:rsidP="00D07DCE" w:rsidRDefault="00E3646C">
      <w:pPr>
        <w:pStyle w:val="Heading1"/>
      </w:pPr>
      <w:r>
        <w:t>Section 3</w:t>
      </w:r>
      <w:r w:rsidR="00823A4A">
        <w:t xml:space="preserve"> - </w:t>
      </w:r>
      <w:r w:rsidRPr="00382EB3" w:rsidR="00970E31">
        <w:t xml:space="preserve">Financial information </w:t>
      </w:r>
    </w:p>
    <w:p w:rsidRPr="00D650DD" w:rsidR="00970E31" w:rsidP="007958D7" w:rsidRDefault="00970E31">
      <w:pPr>
        <w:widowControl w:val="0"/>
        <w:autoSpaceDE w:val="0"/>
        <w:ind w:right="283"/>
        <w:rPr>
          <w:rFonts w:ascii="Arial" w:hAnsi="Arial" w:cs="Arial"/>
          <w:b/>
          <w:color w:val="000000"/>
          <w:lang w:val="en-US"/>
        </w:rPr>
      </w:pPr>
    </w:p>
    <w:p w:rsidR="00970E31" w:rsidP="00B51C34" w:rsidRDefault="00E3646C">
      <w:pPr>
        <w:pStyle w:val="Heading2"/>
        <w:ind w:left="567" w:hanging="567"/>
        <w:rPr>
          <w:rFonts w:ascii="Arial" w:hAnsi="Arial" w:cs="Arial"/>
        </w:rPr>
      </w:pPr>
      <w:r>
        <w:rPr>
          <w:rFonts w:ascii="Arial" w:hAnsi="Arial" w:cs="Arial"/>
        </w:rPr>
        <w:t>3</w:t>
      </w:r>
      <w:r w:rsidR="00B51C34">
        <w:rPr>
          <w:rFonts w:ascii="Arial" w:hAnsi="Arial" w:cs="Arial"/>
        </w:rPr>
        <w:t>.1</w:t>
      </w:r>
      <w:r w:rsidR="00B51C34">
        <w:rPr>
          <w:rFonts w:ascii="Arial" w:hAnsi="Arial" w:cs="Arial"/>
        </w:rPr>
        <w:tab/>
      </w:r>
      <w:r w:rsidRPr="00D650DD" w:rsidR="00970E31">
        <w:rPr>
          <w:rFonts w:ascii="Arial" w:hAnsi="Arial" w:cs="Arial"/>
        </w:rPr>
        <w:t>Project budget</w:t>
      </w:r>
      <w:r w:rsidR="00BB0DD7">
        <w:rPr>
          <w:rFonts w:ascii="Arial" w:hAnsi="Arial" w:cs="Arial"/>
        </w:rPr>
        <w:t xml:space="preserve"> and detail around Match Funding </w:t>
      </w:r>
    </w:p>
    <w:p w:rsidRPr="00E548AC" w:rsidR="00970E31" w:rsidP="005E111D" w:rsidRDefault="00970E31">
      <w:pPr>
        <w:rPr>
          <w:rFonts w:ascii="Arial" w:hAnsi="Arial" w:cs="Arial"/>
          <w:sz w:val="12"/>
          <w:szCs w:val="12"/>
          <w:lang w:val="en-US"/>
        </w:rPr>
      </w:pPr>
    </w:p>
    <w:p w:rsidRPr="008B77C6" w:rsidR="00970E31" w:rsidP="007958D7" w:rsidRDefault="00E85809">
      <w:pPr>
        <w:widowControl w:val="0"/>
        <w:autoSpaceDE w:val="0"/>
        <w:ind w:right="283"/>
        <w:rPr>
          <w:rFonts w:ascii="Arial" w:hAnsi="Arial" w:cs="Arial"/>
          <w:i/>
          <w:color w:val="000000"/>
          <w:sz w:val="22"/>
          <w:szCs w:val="22"/>
          <w:lang w:val="en-US"/>
        </w:rPr>
      </w:pPr>
      <w:r w:rsidRPr="00781DB1">
        <w:rPr>
          <w:rFonts w:ascii="Arial" w:hAnsi="Arial" w:cs="Arial"/>
          <w:color w:val="000000"/>
          <w:sz w:val="22"/>
          <w:szCs w:val="22"/>
          <w:lang w:val="en-US"/>
        </w:rPr>
        <w:t xml:space="preserve">Please complete the </w:t>
      </w:r>
      <w:r w:rsidR="008B77C6">
        <w:rPr>
          <w:rFonts w:ascii="Arial" w:hAnsi="Arial" w:cs="Arial"/>
          <w:color w:val="000000"/>
          <w:sz w:val="22"/>
          <w:szCs w:val="22"/>
          <w:lang w:val="en-US"/>
        </w:rPr>
        <w:t>table below showing how the funding would be spent alongside any match funding</w:t>
      </w:r>
      <w:r w:rsidRPr="00781DB1">
        <w:rPr>
          <w:rFonts w:ascii="Arial" w:hAnsi="Arial" w:cs="Arial"/>
          <w:color w:val="000000"/>
          <w:sz w:val="22"/>
          <w:szCs w:val="22"/>
          <w:lang w:val="en-US"/>
        </w:rPr>
        <w:t>.</w:t>
      </w:r>
      <w:r w:rsidRPr="00781DB1" w:rsidR="00143DF9">
        <w:rPr>
          <w:rFonts w:ascii="Arial" w:hAnsi="Arial" w:cs="Arial"/>
          <w:color w:val="000000"/>
          <w:sz w:val="22"/>
          <w:szCs w:val="22"/>
          <w:lang w:val="en-US"/>
        </w:rPr>
        <w:t xml:space="preserve">  </w:t>
      </w:r>
      <w:r w:rsidRPr="008B77C6" w:rsidR="008B77C6">
        <w:rPr>
          <w:rFonts w:ascii="Arial" w:hAnsi="Arial" w:cs="Arial"/>
          <w:i/>
          <w:color w:val="000000"/>
          <w:sz w:val="18"/>
          <w:szCs w:val="18"/>
        </w:rPr>
        <w:t>The total funding sought from PCC should be the same as the box on the front page</w:t>
      </w:r>
      <w:r w:rsidR="008B77C6">
        <w:rPr>
          <w:rFonts w:ascii="Arial" w:hAnsi="Arial" w:cs="Arial"/>
          <w:i/>
          <w:color w:val="000000"/>
          <w:sz w:val="18"/>
          <w:szCs w:val="18"/>
        </w:rPr>
        <w:t>.</w:t>
      </w:r>
    </w:p>
    <w:p w:rsidR="008B77C6" w:rsidP="007958D7" w:rsidRDefault="008B77C6">
      <w:pPr>
        <w:widowControl w:val="0"/>
        <w:autoSpaceDE w:val="0"/>
        <w:ind w:right="283"/>
        <w:rPr>
          <w:rFonts w:ascii="Arial" w:hAnsi="Arial" w:cs="Arial"/>
          <w:color w:val="000000"/>
          <w:sz w:val="22"/>
          <w:szCs w:val="22"/>
          <w:lang w:val="en-US"/>
        </w:rPr>
      </w:pPr>
    </w:p>
    <w:tbl>
      <w:tblPr>
        <w:tblW w:w="9918" w:type="dxa"/>
        <w:tblInd w:w="113" w:type="dxa"/>
        <w:tblLook w:val="04A0" w:firstRow="1" w:lastRow="0" w:firstColumn="1" w:lastColumn="0" w:noHBand="0" w:noVBand="1"/>
      </w:tblPr>
      <w:tblGrid>
        <w:gridCol w:w="3114"/>
        <w:gridCol w:w="992"/>
        <w:gridCol w:w="992"/>
        <w:gridCol w:w="1134"/>
        <w:gridCol w:w="3686"/>
      </w:tblGrid>
      <w:tr w:rsidRPr="008B77C6" w:rsidR="008B77C6" w:rsidTr="008B77C6">
        <w:trPr>
          <w:trHeight w:val="792"/>
        </w:trPr>
        <w:tc>
          <w:tcPr>
            <w:tcW w:w="3114" w:type="dxa"/>
            <w:vMerge w:val="restart"/>
            <w:tcBorders>
              <w:top w:val="single" w:color="A6A6A6" w:sz="4" w:space="0"/>
              <w:left w:val="single" w:color="A6A6A6" w:sz="4" w:space="0"/>
              <w:bottom w:val="single" w:color="A6A6A6" w:sz="4" w:space="0"/>
              <w:right w:val="single" w:color="A6A6A6" w:sz="4" w:space="0"/>
            </w:tcBorders>
            <w:shd w:val="clear" w:color="000000" w:fill="E5DFEC"/>
            <w:vAlign w:val="center"/>
            <w:hideMark/>
          </w:tcPr>
          <w:p w:rsidRPr="008B77C6" w:rsidR="008B77C6" w:rsidRDefault="008B77C6">
            <w:pPr>
              <w:rPr>
                <w:rFonts w:ascii="Arial" w:hAnsi="Arial" w:cs="Arial"/>
                <w:b/>
                <w:bCs/>
                <w:color w:val="000000"/>
                <w:sz w:val="18"/>
                <w:szCs w:val="18"/>
                <w:lang w:eastAsia="en-GB"/>
              </w:rPr>
            </w:pPr>
            <w:r w:rsidRPr="008B77C6">
              <w:rPr>
                <w:rFonts w:ascii="Arial" w:hAnsi="Arial" w:cs="Arial"/>
                <w:b/>
                <w:bCs/>
                <w:color w:val="000000"/>
                <w:sz w:val="18"/>
                <w:szCs w:val="18"/>
              </w:rPr>
              <w:t>Budget Heading</w:t>
            </w:r>
          </w:p>
        </w:tc>
        <w:tc>
          <w:tcPr>
            <w:tcW w:w="992" w:type="dxa"/>
            <w:tcBorders>
              <w:top w:val="single" w:color="A6A6A6" w:sz="4" w:space="0"/>
              <w:left w:val="nil"/>
              <w:bottom w:val="single" w:color="A6A6A6" w:sz="4" w:space="0"/>
              <w:right w:val="single" w:color="A6A6A6" w:sz="4" w:space="0"/>
            </w:tcBorders>
            <w:shd w:val="clear" w:color="000000" w:fill="E5DFEC"/>
            <w:vAlign w:val="center"/>
            <w:hideMark/>
          </w:tcPr>
          <w:p w:rsidRPr="008B77C6" w:rsidR="008B77C6" w:rsidRDefault="008B77C6">
            <w:pPr>
              <w:rPr>
                <w:rFonts w:ascii="Arial" w:hAnsi="Arial" w:cs="Arial"/>
                <w:b/>
                <w:bCs/>
                <w:color w:val="000000"/>
                <w:sz w:val="18"/>
                <w:szCs w:val="18"/>
              </w:rPr>
            </w:pPr>
            <w:r w:rsidRPr="008B77C6">
              <w:rPr>
                <w:rFonts w:ascii="Arial" w:hAnsi="Arial" w:cs="Arial"/>
                <w:b/>
                <w:bCs/>
                <w:color w:val="000000"/>
                <w:sz w:val="18"/>
                <w:szCs w:val="18"/>
              </w:rPr>
              <w:t>PCC funding sought</w:t>
            </w:r>
          </w:p>
        </w:tc>
        <w:tc>
          <w:tcPr>
            <w:tcW w:w="992" w:type="dxa"/>
            <w:tcBorders>
              <w:top w:val="single" w:color="A6A6A6" w:sz="4" w:space="0"/>
              <w:left w:val="nil"/>
              <w:bottom w:val="single" w:color="A6A6A6" w:sz="4" w:space="0"/>
              <w:right w:val="single" w:color="A6A6A6" w:sz="4" w:space="0"/>
            </w:tcBorders>
            <w:shd w:val="clear" w:color="000000" w:fill="E5DFEC"/>
            <w:vAlign w:val="center"/>
            <w:hideMark/>
          </w:tcPr>
          <w:p w:rsidRPr="008B77C6" w:rsidR="008B77C6" w:rsidRDefault="008B77C6">
            <w:pPr>
              <w:rPr>
                <w:rFonts w:ascii="Arial" w:hAnsi="Arial" w:cs="Arial"/>
                <w:b/>
                <w:bCs/>
                <w:color w:val="000000"/>
                <w:sz w:val="18"/>
                <w:szCs w:val="18"/>
              </w:rPr>
            </w:pPr>
            <w:r w:rsidRPr="008B77C6">
              <w:rPr>
                <w:rFonts w:ascii="Arial" w:hAnsi="Arial" w:cs="Arial"/>
                <w:b/>
                <w:bCs/>
                <w:color w:val="000000"/>
                <w:sz w:val="18"/>
                <w:szCs w:val="18"/>
              </w:rPr>
              <w:t xml:space="preserve">Match funding </w:t>
            </w:r>
          </w:p>
        </w:tc>
        <w:tc>
          <w:tcPr>
            <w:tcW w:w="1134" w:type="dxa"/>
            <w:tcBorders>
              <w:top w:val="single" w:color="A6A6A6" w:sz="4" w:space="0"/>
              <w:left w:val="nil"/>
              <w:bottom w:val="single" w:color="A6A6A6" w:sz="4" w:space="0"/>
              <w:right w:val="single" w:color="A6A6A6" w:sz="4" w:space="0"/>
            </w:tcBorders>
            <w:shd w:val="clear" w:color="000000" w:fill="E5DFEC"/>
            <w:vAlign w:val="center"/>
            <w:hideMark/>
          </w:tcPr>
          <w:p w:rsidRPr="008B77C6" w:rsidR="008B77C6" w:rsidRDefault="008B77C6">
            <w:pPr>
              <w:rPr>
                <w:rFonts w:ascii="Arial" w:hAnsi="Arial" w:cs="Arial"/>
                <w:b/>
                <w:bCs/>
                <w:color w:val="000000"/>
                <w:sz w:val="18"/>
                <w:szCs w:val="18"/>
              </w:rPr>
            </w:pPr>
            <w:r w:rsidRPr="008B77C6">
              <w:rPr>
                <w:rFonts w:ascii="Arial" w:hAnsi="Arial" w:cs="Arial"/>
                <w:b/>
                <w:bCs/>
                <w:color w:val="000000"/>
                <w:sz w:val="18"/>
                <w:szCs w:val="18"/>
              </w:rPr>
              <w:t>Total project cost</w:t>
            </w:r>
          </w:p>
        </w:tc>
        <w:tc>
          <w:tcPr>
            <w:tcW w:w="3686" w:type="dxa"/>
            <w:tcBorders>
              <w:top w:val="single" w:color="A6A6A6" w:sz="4" w:space="0"/>
              <w:left w:val="nil"/>
              <w:bottom w:val="single" w:color="A6A6A6" w:sz="4" w:space="0"/>
              <w:right w:val="single" w:color="A6A6A6" w:sz="4" w:space="0"/>
            </w:tcBorders>
            <w:shd w:val="clear" w:color="000000" w:fill="E4DFEC"/>
            <w:vAlign w:val="bottom"/>
            <w:hideMark/>
          </w:tcPr>
          <w:p w:rsidRPr="008B77C6" w:rsidR="008B77C6" w:rsidRDefault="008B77C6">
            <w:pPr>
              <w:rPr>
                <w:rFonts w:ascii="Arial" w:hAnsi="Arial" w:cs="Arial"/>
                <w:b/>
                <w:bCs/>
                <w:color w:val="000000"/>
                <w:sz w:val="18"/>
                <w:szCs w:val="18"/>
              </w:rPr>
            </w:pPr>
            <w:r w:rsidRPr="008B77C6">
              <w:rPr>
                <w:rFonts w:ascii="Arial" w:hAnsi="Arial" w:cs="Arial"/>
                <w:b/>
                <w:bCs/>
                <w:color w:val="000000"/>
                <w:sz w:val="18"/>
                <w:szCs w:val="18"/>
              </w:rPr>
              <w:t xml:space="preserve">In relation to the Match funding - please specify who this is being provided by and has it been confirmed? </w:t>
            </w:r>
          </w:p>
        </w:tc>
      </w:tr>
      <w:tr w:rsidRPr="008B77C6" w:rsidR="008B77C6" w:rsidTr="008B77C6">
        <w:trPr>
          <w:trHeight w:val="264"/>
        </w:trPr>
        <w:tc>
          <w:tcPr>
            <w:tcW w:w="3114" w:type="dxa"/>
            <w:vMerge/>
            <w:tcBorders>
              <w:top w:val="single" w:color="A6A6A6" w:sz="4" w:space="0"/>
              <w:left w:val="single" w:color="A6A6A6" w:sz="4" w:space="0"/>
              <w:bottom w:val="single" w:color="A6A6A6" w:sz="4" w:space="0"/>
              <w:right w:val="single" w:color="A6A6A6" w:sz="4" w:space="0"/>
            </w:tcBorders>
            <w:vAlign w:val="center"/>
            <w:hideMark/>
          </w:tcPr>
          <w:p w:rsidRPr="008B77C6" w:rsidR="008B77C6" w:rsidRDefault="008B77C6">
            <w:pPr>
              <w:rPr>
                <w:rFonts w:ascii="Arial" w:hAnsi="Arial" w:cs="Arial"/>
                <w:b/>
                <w:bCs/>
                <w:color w:val="000000"/>
                <w:sz w:val="18"/>
                <w:szCs w:val="18"/>
              </w:rPr>
            </w:pPr>
          </w:p>
        </w:tc>
        <w:tc>
          <w:tcPr>
            <w:tcW w:w="992" w:type="dxa"/>
            <w:tcBorders>
              <w:top w:val="nil"/>
              <w:left w:val="nil"/>
              <w:bottom w:val="single" w:color="A6A6A6" w:sz="4" w:space="0"/>
              <w:right w:val="single" w:color="A6A6A6" w:sz="4" w:space="0"/>
            </w:tcBorders>
            <w:shd w:val="clear" w:color="000000" w:fill="E5DFEC"/>
            <w:vAlign w:val="center"/>
            <w:hideMark/>
          </w:tcPr>
          <w:p w:rsidRPr="008B77C6" w:rsidR="008B77C6" w:rsidRDefault="008B77C6">
            <w:pPr>
              <w:jc w:val="right"/>
              <w:rPr>
                <w:rFonts w:ascii="Arial" w:hAnsi="Arial" w:cs="Arial"/>
                <w:b/>
                <w:bCs/>
                <w:color w:val="000000"/>
                <w:sz w:val="18"/>
                <w:szCs w:val="18"/>
              </w:rPr>
            </w:pPr>
            <w:r w:rsidRPr="008B77C6">
              <w:rPr>
                <w:rFonts w:ascii="Arial" w:hAnsi="Arial" w:cs="Arial"/>
                <w:b/>
                <w:bCs/>
                <w:color w:val="000000"/>
                <w:sz w:val="18"/>
                <w:szCs w:val="18"/>
              </w:rPr>
              <w:t>£</w:t>
            </w:r>
          </w:p>
        </w:tc>
        <w:tc>
          <w:tcPr>
            <w:tcW w:w="992" w:type="dxa"/>
            <w:tcBorders>
              <w:top w:val="nil"/>
              <w:left w:val="nil"/>
              <w:bottom w:val="single" w:color="A6A6A6" w:sz="4" w:space="0"/>
              <w:right w:val="single" w:color="A6A6A6" w:sz="4" w:space="0"/>
            </w:tcBorders>
            <w:shd w:val="clear" w:color="000000" w:fill="E5DFEC"/>
            <w:vAlign w:val="center"/>
            <w:hideMark/>
          </w:tcPr>
          <w:p w:rsidRPr="008B77C6" w:rsidR="008B77C6" w:rsidRDefault="008B77C6">
            <w:pPr>
              <w:jc w:val="right"/>
              <w:rPr>
                <w:rFonts w:ascii="Arial" w:hAnsi="Arial" w:cs="Arial"/>
                <w:b/>
                <w:bCs/>
                <w:color w:val="000000"/>
                <w:sz w:val="18"/>
                <w:szCs w:val="18"/>
              </w:rPr>
            </w:pPr>
            <w:r w:rsidRPr="008B77C6">
              <w:rPr>
                <w:rFonts w:ascii="Arial" w:hAnsi="Arial" w:cs="Arial"/>
                <w:b/>
                <w:bCs/>
                <w:color w:val="000000"/>
                <w:sz w:val="18"/>
                <w:szCs w:val="18"/>
              </w:rPr>
              <w:t>£</w:t>
            </w:r>
          </w:p>
        </w:tc>
        <w:tc>
          <w:tcPr>
            <w:tcW w:w="1134" w:type="dxa"/>
            <w:tcBorders>
              <w:top w:val="nil"/>
              <w:left w:val="nil"/>
              <w:bottom w:val="single" w:color="A6A6A6" w:sz="4" w:space="0"/>
              <w:right w:val="single" w:color="A6A6A6" w:sz="4" w:space="0"/>
            </w:tcBorders>
            <w:shd w:val="clear" w:color="000000" w:fill="E5DFEC"/>
            <w:vAlign w:val="center"/>
            <w:hideMark/>
          </w:tcPr>
          <w:p w:rsidRPr="008B77C6" w:rsidR="008B77C6" w:rsidRDefault="008B77C6">
            <w:pPr>
              <w:jc w:val="right"/>
              <w:rPr>
                <w:rFonts w:ascii="Arial" w:hAnsi="Arial" w:cs="Arial"/>
                <w:b/>
                <w:bCs/>
                <w:color w:val="000000"/>
                <w:sz w:val="18"/>
                <w:szCs w:val="18"/>
              </w:rPr>
            </w:pPr>
            <w:r w:rsidRPr="008B77C6">
              <w:rPr>
                <w:rFonts w:ascii="Arial" w:hAnsi="Arial" w:cs="Arial"/>
                <w:b/>
                <w:bCs/>
                <w:color w:val="000000"/>
                <w:sz w:val="18"/>
                <w:szCs w:val="18"/>
              </w:rPr>
              <w:t>£</w:t>
            </w:r>
          </w:p>
        </w:tc>
        <w:tc>
          <w:tcPr>
            <w:tcW w:w="3686" w:type="dxa"/>
            <w:tcBorders>
              <w:top w:val="nil"/>
              <w:left w:val="nil"/>
              <w:bottom w:val="single" w:color="A6A6A6" w:sz="4" w:space="0"/>
              <w:right w:val="single" w:color="A6A6A6" w:sz="4" w:space="0"/>
            </w:tcBorders>
            <w:shd w:val="clear" w:color="000000" w:fill="E4DFEC"/>
            <w:noWrap/>
            <w:vAlign w:val="bottom"/>
            <w:hideMark/>
          </w:tcPr>
          <w:p w:rsidRPr="008B77C6" w:rsidR="008B77C6" w:rsidRDefault="008B77C6">
            <w:pPr>
              <w:rPr>
                <w:rFonts w:ascii="Arial" w:hAnsi="Arial" w:cs="Arial"/>
                <w:color w:val="000000"/>
                <w:sz w:val="18"/>
                <w:szCs w:val="18"/>
              </w:rPr>
            </w:pPr>
            <w:r w:rsidRPr="008B77C6">
              <w:rPr>
                <w:rFonts w:ascii="Arial" w:hAnsi="Arial" w:cs="Arial"/>
                <w:color w:val="000000"/>
                <w:sz w:val="18"/>
                <w:szCs w:val="18"/>
              </w:rPr>
              <w:t> </w:t>
            </w:r>
          </w:p>
        </w:tc>
      </w:tr>
      <w:tr w:rsidRPr="008B77C6" w:rsidR="008B77C6" w:rsidTr="008B77C6">
        <w:trPr>
          <w:trHeight w:val="264"/>
        </w:trPr>
        <w:tc>
          <w:tcPr>
            <w:tcW w:w="3114" w:type="dxa"/>
            <w:tcBorders>
              <w:top w:val="nil"/>
              <w:left w:val="single" w:color="A6A6A6" w:sz="4" w:space="0"/>
              <w:bottom w:val="single" w:color="A6A6A6" w:sz="4" w:space="0"/>
              <w:right w:val="single" w:color="A6A6A6" w:sz="4" w:space="0"/>
            </w:tcBorders>
            <w:shd w:val="clear" w:color="000000" w:fill="E5DFEC"/>
            <w:vAlign w:val="center"/>
            <w:hideMark/>
          </w:tcPr>
          <w:p w:rsidRPr="008B77C6" w:rsidR="008B77C6" w:rsidRDefault="008B77C6">
            <w:pPr>
              <w:rPr>
                <w:rFonts w:ascii="Arial" w:hAnsi="Arial" w:cs="Arial"/>
                <w:b/>
                <w:bCs/>
                <w:color w:val="000000"/>
                <w:sz w:val="18"/>
                <w:szCs w:val="18"/>
              </w:rPr>
            </w:pPr>
            <w:r w:rsidRPr="008B77C6">
              <w:rPr>
                <w:rFonts w:ascii="Arial" w:hAnsi="Arial" w:cs="Arial"/>
                <w:b/>
                <w:bCs/>
                <w:color w:val="000000"/>
                <w:sz w:val="18"/>
                <w:szCs w:val="18"/>
              </w:rPr>
              <w:t>Direct costs</w:t>
            </w:r>
          </w:p>
        </w:tc>
        <w:tc>
          <w:tcPr>
            <w:tcW w:w="992" w:type="dxa"/>
            <w:tcBorders>
              <w:top w:val="nil"/>
              <w:left w:val="nil"/>
              <w:bottom w:val="single" w:color="A6A6A6" w:sz="4" w:space="0"/>
              <w:right w:val="single" w:color="A6A6A6" w:sz="4" w:space="0"/>
            </w:tcBorders>
            <w:shd w:val="clear" w:color="auto" w:fill="auto"/>
            <w:vAlign w:val="center"/>
            <w:hideMark/>
          </w:tcPr>
          <w:p w:rsidRPr="008B77C6" w:rsidR="008B77C6" w:rsidRDefault="008B77C6">
            <w:pPr>
              <w:rPr>
                <w:rFonts w:ascii="Arial" w:hAnsi="Arial" w:cs="Arial"/>
                <w:color w:val="000000"/>
                <w:sz w:val="18"/>
                <w:szCs w:val="18"/>
              </w:rPr>
            </w:pPr>
            <w:r w:rsidRPr="008B77C6">
              <w:rPr>
                <w:rFonts w:ascii="Arial" w:hAnsi="Arial" w:cs="Arial"/>
                <w:color w:val="000000"/>
                <w:sz w:val="18"/>
                <w:szCs w:val="18"/>
              </w:rPr>
              <w:t> </w:t>
            </w:r>
          </w:p>
        </w:tc>
        <w:tc>
          <w:tcPr>
            <w:tcW w:w="992" w:type="dxa"/>
            <w:tcBorders>
              <w:top w:val="nil"/>
              <w:left w:val="nil"/>
              <w:bottom w:val="single" w:color="A6A6A6" w:sz="4" w:space="0"/>
              <w:right w:val="single" w:color="A6A6A6" w:sz="4" w:space="0"/>
            </w:tcBorders>
            <w:shd w:val="clear" w:color="auto" w:fill="auto"/>
            <w:vAlign w:val="center"/>
            <w:hideMark/>
          </w:tcPr>
          <w:p w:rsidRPr="008B77C6" w:rsidR="008B77C6" w:rsidRDefault="008B77C6">
            <w:pPr>
              <w:rPr>
                <w:rFonts w:ascii="Arial" w:hAnsi="Arial" w:cs="Arial"/>
                <w:color w:val="000000"/>
                <w:sz w:val="18"/>
                <w:szCs w:val="18"/>
              </w:rPr>
            </w:pPr>
            <w:r w:rsidRPr="008B77C6">
              <w:rPr>
                <w:rFonts w:ascii="Arial" w:hAnsi="Arial" w:cs="Arial"/>
                <w:color w:val="000000"/>
                <w:sz w:val="18"/>
                <w:szCs w:val="18"/>
              </w:rPr>
              <w:t> </w:t>
            </w:r>
          </w:p>
        </w:tc>
        <w:tc>
          <w:tcPr>
            <w:tcW w:w="1134" w:type="dxa"/>
            <w:tcBorders>
              <w:top w:val="nil"/>
              <w:left w:val="nil"/>
              <w:bottom w:val="single" w:color="A6A6A6" w:sz="4" w:space="0"/>
              <w:right w:val="single" w:color="A6A6A6" w:sz="4" w:space="0"/>
            </w:tcBorders>
            <w:shd w:val="clear" w:color="auto" w:fill="auto"/>
            <w:vAlign w:val="center"/>
            <w:hideMark/>
          </w:tcPr>
          <w:p w:rsidRPr="008B77C6" w:rsidR="008B77C6" w:rsidRDefault="008B77C6">
            <w:pPr>
              <w:rPr>
                <w:rFonts w:ascii="Arial" w:hAnsi="Arial" w:cs="Arial"/>
                <w:color w:val="000000"/>
                <w:sz w:val="18"/>
                <w:szCs w:val="18"/>
              </w:rPr>
            </w:pPr>
            <w:r w:rsidRPr="008B77C6">
              <w:rPr>
                <w:rFonts w:ascii="Arial" w:hAnsi="Arial" w:cs="Arial"/>
                <w:color w:val="000000"/>
                <w:sz w:val="18"/>
                <w:szCs w:val="18"/>
              </w:rPr>
              <w:t> </w:t>
            </w:r>
          </w:p>
        </w:tc>
        <w:tc>
          <w:tcPr>
            <w:tcW w:w="3686" w:type="dxa"/>
            <w:tcBorders>
              <w:top w:val="nil"/>
              <w:left w:val="nil"/>
              <w:bottom w:val="single" w:color="A6A6A6" w:sz="4" w:space="0"/>
              <w:right w:val="single" w:color="A6A6A6" w:sz="4" w:space="0"/>
            </w:tcBorders>
            <w:shd w:val="clear" w:color="auto" w:fill="auto"/>
            <w:noWrap/>
            <w:vAlign w:val="bottom"/>
            <w:hideMark/>
          </w:tcPr>
          <w:p w:rsidRPr="008B77C6" w:rsidR="008B77C6" w:rsidRDefault="008B77C6">
            <w:pPr>
              <w:rPr>
                <w:rFonts w:ascii="Arial" w:hAnsi="Arial" w:cs="Arial"/>
                <w:color w:val="000000"/>
                <w:sz w:val="18"/>
                <w:szCs w:val="18"/>
              </w:rPr>
            </w:pPr>
            <w:r w:rsidRPr="008B77C6">
              <w:rPr>
                <w:rFonts w:ascii="Arial" w:hAnsi="Arial" w:cs="Arial"/>
                <w:color w:val="000000"/>
                <w:sz w:val="18"/>
                <w:szCs w:val="18"/>
              </w:rPr>
              <w:t> </w:t>
            </w:r>
          </w:p>
        </w:tc>
      </w:tr>
      <w:tr w:rsidRPr="008B77C6" w:rsidR="008B77C6" w:rsidTr="008B77C6">
        <w:trPr>
          <w:trHeight w:val="264"/>
        </w:trPr>
        <w:tc>
          <w:tcPr>
            <w:tcW w:w="3114" w:type="dxa"/>
            <w:tcBorders>
              <w:top w:val="nil"/>
              <w:left w:val="single" w:color="A6A6A6" w:sz="4" w:space="0"/>
              <w:bottom w:val="single" w:color="A6A6A6" w:sz="4" w:space="0"/>
              <w:right w:val="single" w:color="A6A6A6" w:sz="4" w:space="0"/>
            </w:tcBorders>
            <w:shd w:val="clear" w:color="000000" w:fill="E5DFEC"/>
            <w:vAlign w:val="center"/>
            <w:hideMark/>
          </w:tcPr>
          <w:p w:rsidRPr="008B77C6" w:rsidR="008B77C6" w:rsidRDefault="008B77C6">
            <w:pPr>
              <w:rPr>
                <w:rFonts w:ascii="Arial" w:hAnsi="Arial" w:cs="Arial"/>
                <w:color w:val="000000"/>
                <w:sz w:val="18"/>
                <w:szCs w:val="18"/>
              </w:rPr>
            </w:pPr>
            <w:r w:rsidRPr="008B77C6">
              <w:rPr>
                <w:rFonts w:ascii="Arial" w:hAnsi="Arial" w:cs="Arial"/>
                <w:color w:val="000000"/>
                <w:sz w:val="18"/>
                <w:szCs w:val="18"/>
              </w:rPr>
              <w:t>Project employee/volunteer costs:</w:t>
            </w:r>
          </w:p>
        </w:tc>
        <w:tc>
          <w:tcPr>
            <w:tcW w:w="992" w:type="dxa"/>
            <w:tcBorders>
              <w:top w:val="nil"/>
              <w:left w:val="nil"/>
              <w:bottom w:val="single" w:color="A6A6A6" w:sz="4" w:space="0"/>
              <w:right w:val="single" w:color="A6A6A6" w:sz="4" w:space="0"/>
            </w:tcBorders>
            <w:shd w:val="clear" w:color="auto" w:fill="auto"/>
            <w:vAlign w:val="center"/>
            <w:hideMark/>
          </w:tcPr>
          <w:p w:rsidRPr="008B77C6" w:rsidR="008B77C6" w:rsidRDefault="008B77C6">
            <w:pPr>
              <w:rPr>
                <w:rFonts w:ascii="Arial" w:hAnsi="Arial" w:cs="Arial"/>
                <w:color w:val="000000"/>
                <w:sz w:val="18"/>
                <w:szCs w:val="18"/>
              </w:rPr>
            </w:pPr>
            <w:r w:rsidRPr="008B77C6">
              <w:rPr>
                <w:rFonts w:ascii="Arial" w:hAnsi="Arial" w:cs="Arial"/>
                <w:color w:val="000000"/>
                <w:sz w:val="18"/>
                <w:szCs w:val="18"/>
              </w:rPr>
              <w:t> </w:t>
            </w:r>
          </w:p>
        </w:tc>
        <w:tc>
          <w:tcPr>
            <w:tcW w:w="992" w:type="dxa"/>
            <w:tcBorders>
              <w:top w:val="nil"/>
              <w:left w:val="nil"/>
              <w:bottom w:val="single" w:color="A6A6A6" w:sz="4" w:space="0"/>
              <w:right w:val="single" w:color="A6A6A6" w:sz="4" w:space="0"/>
            </w:tcBorders>
            <w:shd w:val="clear" w:color="auto" w:fill="auto"/>
            <w:vAlign w:val="center"/>
            <w:hideMark/>
          </w:tcPr>
          <w:p w:rsidRPr="008B77C6" w:rsidR="008B77C6" w:rsidRDefault="008B77C6">
            <w:pPr>
              <w:rPr>
                <w:rFonts w:ascii="Arial" w:hAnsi="Arial" w:cs="Arial"/>
                <w:color w:val="000000"/>
                <w:sz w:val="18"/>
                <w:szCs w:val="18"/>
              </w:rPr>
            </w:pPr>
            <w:r w:rsidRPr="008B77C6">
              <w:rPr>
                <w:rFonts w:ascii="Arial" w:hAnsi="Arial" w:cs="Arial"/>
                <w:color w:val="000000"/>
                <w:sz w:val="18"/>
                <w:szCs w:val="18"/>
              </w:rPr>
              <w:t> </w:t>
            </w:r>
          </w:p>
        </w:tc>
        <w:tc>
          <w:tcPr>
            <w:tcW w:w="1134" w:type="dxa"/>
            <w:tcBorders>
              <w:top w:val="nil"/>
              <w:left w:val="nil"/>
              <w:bottom w:val="single" w:color="A6A6A6" w:sz="4" w:space="0"/>
              <w:right w:val="single" w:color="A6A6A6" w:sz="4" w:space="0"/>
            </w:tcBorders>
            <w:shd w:val="clear" w:color="auto" w:fill="auto"/>
            <w:vAlign w:val="center"/>
            <w:hideMark/>
          </w:tcPr>
          <w:p w:rsidRPr="008B77C6" w:rsidR="008B77C6" w:rsidRDefault="008B77C6">
            <w:pPr>
              <w:jc w:val="right"/>
              <w:rPr>
                <w:rFonts w:ascii="Arial" w:hAnsi="Arial" w:cs="Arial"/>
                <w:color w:val="000000"/>
                <w:sz w:val="18"/>
                <w:szCs w:val="18"/>
              </w:rPr>
            </w:pPr>
            <w:r w:rsidRPr="008B77C6">
              <w:rPr>
                <w:rFonts w:ascii="Arial" w:hAnsi="Arial" w:cs="Arial"/>
                <w:color w:val="000000"/>
                <w:sz w:val="18"/>
                <w:szCs w:val="18"/>
              </w:rPr>
              <w:t>0.00</w:t>
            </w:r>
          </w:p>
        </w:tc>
        <w:tc>
          <w:tcPr>
            <w:tcW w:w="3686" w:type="dxa"/>
            <w:tcBorders>
              <w:top w:val="nil"/>
              <w:left w:val="nil"/>
              <w:bottom w:val="single" w:color="A6A6A6" w:sz="4" w:space="0"/>
              <w:right w:val="single" w:color="A6A6A6" w:sz="4" w:space="0"/>
            </w:tcBorders>
            <w:shd w:val="clear" w:color="auto" w:fill="auto"/>
            <w:noWrap/>
            <w:vAlign w:val="bottom"/>
            <w:hideMark/>
          </w:tcPr>
          <w:p w:rsidRPr="008B77C6" w:rsidR="008B77C6" w:rsidRDefault="008B77C6">
            <w:pPr>
              <w:rPr>
                <w:rFonts w:ascii="Arial" w:hAnsi="Arial" w:cs="Arial"/>
                <w:color w:val="000000"/>
                <w:sz w:val="18"/>
                <w:szCs w:val="18"/>
              </w:rPr>
            </w:pPr>
            <w:r w:rsidRPr="008B77C6">
              <w:rPr>
                <w:rFonts w:ascii="Arial" w:hAnsi="Arial" w:cs="Arial"/>
                <w:color w:val="000000"/>
                <w:sz w:val="18"/>
                <w:szCs w:val="18"/>
              </w:rPr>
              <w:t> </w:t>
            </w:r>
          </w:p>
        </w:tc>
      </w:tr>
      <w:tr w:rsidRPr="008B77C6" w:rsidR="008B77C6" w:rsidTr="008B77C6">
        <w:trPr>
          <w:trHeight w:val="264"/>
        </w:trPr>
        <w:tc>
          <w:tcPr>
            <w:tcW w:w="3114" w:type="dxa"/>
            <w:tcBorders>
              <w:top w:val="nil"/>
              <w:left w:val="single" w:color="A6A6A6" w:sz="4" w:space="0"/>
              <w:bottom w:val="single" w:color="A6A6A6" w:sz="4" w:space="0"/>
              <w:right w:val="single" w:color="A6A6A6" w:sz="4" w:space="0"/>
            </w:tcBorders>
            <w:shd w:val="clear" w:color="000000" w:fill="E5DFEC"/>
            <w:vAlign w:val="center"/>
            <w:hideMark/>
          </w:tcPr>
          <w:p w:rsidRPr="008B77C6" w:rsidR="008B77C6" w:rsidRDefault="008B77C6">
            <w:pPr>
              <w:rPr>
                <w:rFonts w:ascii="Arial" w:hAnsi="Arial" w:cs="Arial"/>
                <w:color w:val="000000"/>
                <w:sz w:val="18"/>
                <w:szCs w:val="18"/>
              </w:rPr>
            </w:pPr>
            <w:r w:rsidRPr="008B77C6">
              <w:rPr>
                <w:rFonts w:ascii="Arial" w:hAnsi="Arial" w:cs="Arial"/>
                <w:color w:val="000000"/>
                <w:sz w:val="18"/>
                <w:szCs w:val="18"/>
              </w:rPr>
              <w:t> </w:t>
            </w:r>
          </w:p>
        </w:tc>
        <w:tc>
          <w:tcPr>
            <w:tcW w:w="992" w:type="dxa"/>
            <w:tcBorders>
              <w:top w:val="nil"/>
              <w:left w:val="nil"/>
              <w:bottom w:val="single" w:color="A6A6A6" w:sz="4" w:space="0"/>
              <w:right w:val="single" w:color="A6A6A6" w:sz="4" w:space="0"/>
            </w:tcBorders>
            <w:shd w:val="clear" w:color="auto" w:fill="auto"/>
            <w:vAlign w:val="center"/>
            <w:hideMark/>
          </w:tcPr>
          <w:p w:rsidRPr="008B77C6" w:rsidR="008B77C6" w:rsidRDefault="008B77C6">
            <w:pPr>
              <w:rPr>
                <w:rFonts w:ascii="Arial" w:hAnsi="Arial" w:cs="Arial"/>
                <w:color w:val="000000"/>
                <w:sz w:val="18"/>
                <w:szCs w:val="18"/>
              </w:rPr>
            </w:pPr>
            <w:r w:rsidRPr="008B77C6">
              <w:rPr>
                <w:rFonts w:ascii="Arial" w:hAnsi="Arial" w:cs="Arial"/>
                <w:color w:val="000000"/>
                <w:sz w:val="18"/>
                <w:szCs w:val="18"/>
              </w:rPr>
              <w:t> </w:t>
            </w:r>
          </w:p>
        </w:tc>
        <w:tc>
          <w:tcPr>
            <w:tcW w:w="992" w:type="dxa"/>
            <w:tcBorders>
              <w:top w:val="nil"/>
              <w:left w:val="nil"/>
              <w:bottom w:val="single" w:color="A6A6A6" w:sz="4" w:space="0"/>
              <w:right w:val="single" w:color="A6A6A6" w:sz="4" w:space="0"/>
            </w:tcBorders>
            <w:shd w:val="clear" w:color="auto" w:fill="auto"/>
            <w:vAlign w:val="center"/>
            <w:hideMark/>
          </w:tcPr>
          <w:p w:rsidRPr="008B77C6" w:rsidR="008B77C6" w:rsidRDefault="008B77C6">
            <w:pPr>
              <w:rPr>
                <w:rFonts w:ascii="Arial" w:hAnsi="Arial" w:cs="Arial"/>
                <w:color w:val="000000"/>
                <w:sz w:val="18"/>
                <w:szCs w:val="18"/>
              </w:rPr>
            </w:pPr>
            <w:r w:rsidRPr="008B77C6">
              <w:rPr>
                <w:rFonts w:ascii="Arial" w:hAnsi="Arial" w:cs="Arial"/>
                <w:color w:val="000000"/>
                <w:sz w:val="18"/>
                <w:szCs w:val="18"/>
              </w:rPr>
              <w:t> </w:t>
            </w:r>
          </w:p>
        </w:tc>
        <w:tc>
          <w:tcPr>
            <w:tcW w:w="1134" w:type="dxa"/>
            <w:tcBorders>
              <w:top w:val="nil"/>
              <w:left w:val="nil"/>
              <w:bottom w:val="single" w:color="A6A6A6" w:sz="4" w:space="0"/>
              <w:right w:val="single" w:color="A6A6A6" w:sz="4" w:space="0"/>
            </w:tcBorders>
            <w:shd w:val="clear" w:color="auto" w:fill="auto"/>
            <w:vAlign w:val="center"/>
            <w:hideMark/>
          </w:tcPr>
          <w:p w:rsidRPr="008B77C6" w:rsidR="008B77C6" w:rsidRDefault="008B77C6">
            <w:pPr>
              <w:jc w:val="right"/>
              <w:rPr>
                <w:rFonts w:ascii="Arial" w:hAnsi="Arial" w:cs="Arial"/>
                <w:color w:val="000000"/>
                <w:sz w:val="18"/>
                <w:szCs w:val="18"/>
              </w:rPr>
            </w:pPr>
            <w:r w:rsidRPr="008B77C6">
              <w:rPr>
                <w:rFonts w:ascii="Arial" w:hAnsi="Arial" w:cs="Arial"/>
                <w:color w:val="000000"/>
                <w:sz w:val="18"/>
                <w:szCs w:val="18"/>
              </w:rPr>
              <w:t>0.00</w:t>
            </w:r>
          </w:p>
        </w:tc>
        <w:tc>
          <w:tcPr>
            <w:tcW w:w="3686" w:type="dxa"/>
            <w:tcBorders>
              <w:top w:val="nil"/>
              <w:left w:val="nil"/>
              <w:bottom w:val="single" w:color="A6A6A6" w:sz="4" w:space="0"/>
              <w:right w:val="single" w:color="A6A6A6" w:sz="4" w:space="0"/>
            </w:tcBorders>
            <w:shd w:val="clear" w:color="auto" w:fill="auto"/>
            <w:noWrap/>
            <w:vAlign w:val="bottom"/>
            <w:hideMark/>
          </w:tcPr>
          <w:p w:rsidRPr="008B77C6" w:rsidR="008B77C6" w:rsidRDefault="008B77C6">
            <w:pPr>
              <w:rPr>
                <w:rFonts w:ascii="Arial" w:hAnsi="Arial" w:cs="Arial"/>
                <w:color w:val="000000"/>
                <w:sz w:val="18"/>
                <w:szCs w:val="18"/>
              </w:rPr>
            </w:pPr>
            <w:r w:rsidRPr="008B77C6">
              <w:rPr>
                <w:rFonts w:ascii="Arial" w:hAnsi="Arial" w:cs="Arial"/>
                <w:color w:val="000000"/>
                <w:sz w:val="18"/>
                <w:szCs w:val="18"/>
              </w:rPr>
              <w:t> </w:t>
            </w:r>
          </w:p>
        </w:tc>
      </w:tr>
      <w:tr w:rsidRPr="008B77C6" w:rsidR="008B77C6" w:rsidTr="008B77C6">
        <w:trPr>
          <w:trHeight w:val="264"/>
        </w:trPr>
        <w:tc>
          <w:tcPr>
            <w:tcW w:w="3114" w:type="dxa"/>
            <w:tcBorders>
              <w:top w:val="nil"/>
              <w:left w:val="single" w:color="A6A6A6" w:sz="4" w:space="0"/>
              <w:bottom w:val="single" w:color="A6A6A6" w:sz="4" w:space="0"/>
              <w:right w:val="single" w:color="A6A6A6" w:sz="4" w:space="0"/>
            </w:tcBorders>
            <w:shd w:val="clear" w:color="000000" w:fill="E5DFEC"/>
            <w:vAlign w:val="center"/>
            <w:hideMark/>
          </w:tcPr>
          <w:p w:rsidRPr="008B77C6" w:rsidR="008B77C6" w:rsidRDefault="008B77C6">
            <w:pPr>
              <w:rPr>
                <w:rFonts w:ascii="Arial" w:hAnsi="Arial" w:cs="Arial"/>
                <w:color w:val="000000"/>
                <w:sz w:val="18"/>
                <w:szCs w:val="18"/>
              </w:rPr>
            </w:pPr>
            <w:r w:rsidRPr="008B77C6">
              <w:rPr>
                <w:rFonts w:ascii="Arial" w:hAnsi="Arial" w:cs="Arial"/>
                <w:color w:val="000000"/>
                <w:sz w:val="18"/>
                <w:szCs w:val="18"/>
              </w:rPr>
              <w:t>Project premises costs:</w:t>
            </w:r>
          </w:p>
        </w:tc>
        <w:tc>
          <w:tcPr>
            <w:tcW w:w="992" w:type="dxa"/>
            <w:tcBorders>
              <w:top w:val="nil"/>
              <w:left w:val="nil"/>
              <w:bottom w:val="single" w:color="A6A6A6" w:sz="4" w:space="0"/>
              <w:right w:val="single" w:color="A6A6A6" w:sz="4" w:space="0"/>
            </w:tcBorders>
            <w:shd w:val="clear" w:color="auto" w:fill="auto"/>
            <w:vAlign w:val="center"/>
            <w:hideMark/>
          </w:tcPr>
          <w:p w:rsidRPr="008B77C6" w:rsidR="008B77C6" w:rsidRDefault="008B77C6">
            <w:pPr>
              <w:rPr>
                <w:rFonts w:ascii="Arial" w:hAnsi="Arial" w:cs="Arial"/>
                <w:color w:val="000000"/>
                <w:sz w:val="18"/>
                <w:szCs w:val="18"/>
              </w:rPr>
            </w:pPr>
            <w:r w:rsidRPr="008B77C6">
              <w:rPr>
                <w:rFonts w:ascii="Arial" w:hAnsi="Arial" w:cs="Arial"/>
                <w:color w:val="000000"/>
                <w:sz w:val="18"/>
                <w:szCs w:val="18"/>
              </w:rPr>
              <w:t> </w:t>
            </w:r>
          </w:p>
        </w:tc>
        <w:tc>
          <w:tcPr>
            <w:tcW w:w="992" w:type="dxa"/>
            <w:tcBorders>
              <w:top w:val="nil"/>
              <w:left w:val="nil"/>
              <w:bottom w:val="single" w:color="A6A6A6" w:sz="4" w:space="0"/>
              <w:right w:val="single" w:color="A6A6A6" w:sz="4" w:space="0"/>
            </w:tcBorders>
            <w:shd w:val="clear" w:color="auto" w:fill="auto"/>
            <w:vAlign w:val="center"/>
            <w:hideMark/>
          </w:tcPr>
          <w:p w:rsidRPr="008B77C6" w:rsidR="008B77C6" w:rsidRDefault="008B77C6">
            <w:pPr>
              <w:rPr>
                <w:rFonts w:ascii="Arial" w:hAnsi="Arial" w:cs="Arial"/>
                <w:color w:val="000000"/>
                <w:sz w:val="18"/>
                <w:szCs w:val="18"/>
              </w:rPr>
            </w:pPr>
            <w:r w:rsidRPr="008B77C6">
              <w:rPr>
                <w:rFonts w:ascii="Arial" w:hAnsi="Arial" w:cs="Arial"/>
                <w:color w:val="000000"/>
                <w:sz w:val="18"/>
                <w:szCs w:val="18"/>
              </w:rPr>
              <w:t> </w:t>
            </w:r>
          </w:p>
        </w:tc>
        <w:tc>
          <w:tcPr>
            <w:tcW w:w="1134" w:type="dxa"/>
            <w:tcBorders>
              <w:top w:val="nil"/>
              <w:left w:val="nil"/>
              <w:bottom w:val="single" w:color="A6A6A6" w:sz="4" w:space="0"/>
              <w:right w:val="single" w:color="A6A6A6" w:sz="4" w:space="0"/>
            </w:tcBorders>
            <w:shd w:val="clear" w:color="auto" w:fill="auto"/>
            <w:vAlign w:val="center"/>
            <w:hideMark/>
          </w:tcPr>
          <w:p w:rsidRPr="008B77C6" w:rsidR="008B77C6" w:rsidRDefault="008B77C6">
            <w:pPr>
              <w:jc w:val="right"/>
              <w:rPr>
                <w:rFonts w:ascii="Arial" w:hAnsi="Arial" w:cs="Arial"/>
                <w:color w:val="000000"/>
                <w:sz w:val="18"/>
                <w:szCs w:val="18"/>
              </w:rPr>
            </w:pPr>
            <w:r w:rsidRPr="008B77C6">
              <w:rPr>
                <w:rFonts w:ascii="Arial" w:hAnsi="Arial" w:cs="Arial"/>
                <w:color w:val="000000"/>
                <w:sz w:val="18"/>
                <w:szCs w:val="18"/>
              </w:rPr>
              <w:t>0.00</w:t>
            </w:r>
          </w:p>
        </w:tc>
        <w:tc>
          <w:tcPr>
            <w:tcW w:w="3686" w:type="dxa"/>
            <w:tcBorders>
              <w:top w:val="nil"/>
              <w:left w:val="nil"/>
              <w:bottom w:val="single" w:color="A6A6A6" w:sz="4" w:space="0"/>
              <w:right w:val="single" w:color="A6A6A6" w:sz="4" w:space="0"/>
            </w:tcBorders>
            <w:shd w:val="clear" w:color="auto" w:fill="auto"/>
            <w:noWrap/>
            <w:vAlign w:val="bottom"/>
            <w:hideMark/>
          </w:tcPr>
          <w:p w:rsidRPr="008B77C6" w:rsidR="008B77C6" w:rsidRDefault="008B77C6">
            <w:pPr>
              <w:rPr>
                <w:rFonts w:ascii="Arial" w:hAnsi="Arial" w:cs="Arial"/>
                <w:color w:val="000000"/>
                <w:sz w:val="18"/>
                <w:szCs w:val="18"/>
              </w:rPr>
            </w:pPr>
            <w:r w:rsidRPr="008B77C6">
              <w:rPr>
                <w:rFonts w:ascii="Arial" w:hAnsi="Arial" w:cs="Arial"/>
                <w:color w:val="000000"/>
                <w:sz w:val="18"/>
                <w:szCs w:val="18"/>
              </w:rPr>
              <w:t> </w:t>
            </w:r>
          </w:p>
        </w:tc>
      </w:tr>
      <w:tr w:rsidRPr="008B77C6" w:rsidR="008B77C6" w:rsidTr="008B77C6">
        <w:trPr>
          <w:trHeight w:val="264"/>
        </w:trPr>
        <w:tc>
          <w:tcPr>
            <w:tcW w:w="3114" w:type="dxa"/>
            <w:tcBorders>
              <w:top w:val="nil"/>
              <w:left w:val="single" w:color="A6A6A6" w:sz="4" w:space="0"/>
              <w:bottom w:val="single" w:color="A6A6A6" w:sz="4" w:space="0"/>
              <w:right w:val="single" w:color="A6A6A6" w:sz="4" w:space="0"/>
            </w:tcBorders>
            <w:shd w:val="clear" w:color="000000" w:fill="E5DFEC"/>
            <w:vAlign w:val="center"/>
            <w:hideMark/>
          </w:tcPr>
          <w:p w:rsidRPr="008B77C6" w:rsidR="008B77C6" w:rsidRDefault="008B77C6">
            <w:pPr>
              <w:rPr>
                <w:rFonts w:ascii="Arial" w:hAnsi="Arial" w:cs="Arial"/>
                <w:color w:val="000000"/>
                <w:sz w:val="18"/>
                <w:szCs w:val="18"/>
              </w:rPr>
            </w:pPr>
            <w:r w:rsidRPr="008B77C6">
              <w:rPr>
                <w:rFonts w:ascii="Arial" w:hAnsi="Arial" w:cs="Arial"/>
                <w:color w:val="000000"/>
                <w:sz w:val="18"/>
                <w:szCs w:val="18"/>
              </w:rPr>
              <w:t> </w:t>
            </w:r>
          </w:p>
        </w:tc>
        <w:tc>
          <w:tcPr>
            <w:tcW w:w="992" w:type="dxa"/>
            <w:tcBorders>
              <w:top w:val="nil"/>
              <w:left w:val="nil"/>
              <w:bottom w:val="single" w:color="A6A6A6" w:sz="4" w:space="0"/>
              <w:right w:val="single" w:color="A6A6A6" w:sz="4" w:space="0"/>
            </w:tcBorders>
            <w:shd w:val="clear" w:color="auto" w:fill="auto"/>
            <w:vAlign w:val="center"/>
            <w:hideMark/>
          </w:tcPr>
          <w:p w:rsidRPr="008B77C6" w:rsidR="008B77C6" w:rsidRDefault="008B77C6">
            <w:pPr>
              <w:rPr>
                <w:rFonts w:ascii="Arial" w:hAnsi="Arial" w:cs="Arial"/>
                <w:color w:val="000000"/>
                <w:sz w:val="18"/>
                <w:szCs w:val="18"/>
              </w:rPr>
            </w:pPr>
            <w:r w:rsidRPr="008B77C6">
              <w:rPr>
                <w:rFonts w:ascii="Arial" w:hAnsi="Arial" w:cs="Arial"/>
                <w:color w:val="000000"/>
                <w:sz w:val="18"/>
                <w:szCs w:val="18"/>
              </w:rPr>
              <w:t> </w:t>
            </w:r>
          </w:p>
        </w:tc>
        <w:tc>
          <w:tcPr>
            <w:tcW w:w="992" w:type="dxa"/>
            <w:tcBorders>
              <w:top w:val="nil"/>
              <w:left w:val="nil"/>
              <w:bottom w:val="single" w:color="A6A6A6" w:sz="4" w:space="0"/>
              <w:right w:val="single" w:color="A6A6A6" w:sz="4" w:space="0"/>
            </w:tcBorders>
            <w:shd w:val="clear" w:color="auto" w:fill="auto"/>
            <w:vAlign w:val="center"/>
            <w:hideMark/>
          </w:tcPr>
          <w:p w:rsidRPr="008B77C6" w:rsidR="008B77C6" w:rsidRDefault="008B77C6">
            <w:pPr>
              <w:rPr>
                <w:rFonts w:ascii="Arial" w:hAnsi="Arial" w:cs="Arial"/>
                <w:color w:val="000000"/>
                <w:sz w:val="18"/>
                <w:szCs w:val="18"/>
              </w:rPr>
            </w:pPr>
            <w:r w:rsidRPr="008B77C6">
              <w:rPr>
                <w:rFonts w:ascii="Arial" w:hAnsi="Arial" w:cs="Arial"/>
                <w:color w:val="000000"/>
                <w:sz w:val="18"/>
                <w:szCs w:val="18"/>
              </w:rPr>
              <w:t> </w:t>
            </w:r>
          </w:p>
        </w:tc>
        <w:tc>
          <w:tcPr>
            <w:tcW w:w="1134" w:type="dxa"/>
            <w:tcBorders>
              <w:top w:val="nil"/>
              <w:left w:val="nil"/>
              <w:bottom w:val="single" w:color="A6A6A6" w:sz="4" w:space="0"/>
              <w:right w:val="single" w:color="A6A6A6" w:sz="4" w:space="0"/>
            </w:tcBorders>
            <w:shd w:val="clear" w:color="auto" w:fill="auto"/>
            <w:vAlign w:val="center"/>
            <w:hideMark/>
          </w:tcPr>
          <w:p w:rsidRPr="008B77C6" w:rsidR="008B77C6" w:rsidRDefault="008B77C6">
            <w:pPr>
              <w:jc w:val="right"/>
              <w:rPr>
                <w:rFonts w:ascii="Arial" w:hAnsi="Arial" w:cs="Arial"/>
                <w:color w:val="000000"/>
                <w:sz w:val="18"/>
                <w:szCs w:val="18"/>
              </w:rPr>
            </w:pPr>
            <w:r w:rsidRPr="008B77C6">
              <w:rPr>
                <w:rFonts w:ascii="Arial" w:hAnsi="Arial" w:cs="Arial"/>
                <w:color w:val="000000"/>
                <w:sz w:val="18"/>
                <w:szCs w:val="18"/>
              </w:rPr>
              <w:t>0.00</w:t>
            </w:r>
          </w:p>
        </w:tc>
        <w:tc>
          <w:tcPr>
            <w:tcW w:w="3686" w:type="dxa"/>
            <w:tcBorders>
              <w:top w:val="nil"/>
              <w:left w:val="nil"/>
              <w:bottom w:val="single" w:color="A6A6A6" w:sz="4" w:space="0"/>
              <w:right w:val="single" w:color="A6A6A6" w:sz="4" w:space="0"/>
            </w:tcBorders>
            <w:shd w:val="clear" w:color="auto" w:fill="auto"/>
            <w:noWrap/>
            <w:vAlign w:val="bottom"/>
            <w:hideMark/>
          </w:tcPr>
          <w:p w:rsidRPr="008B77C6" w:rsidR="008B77C6" w:rsidRDefault="008B77C6">
            <w:pPr>
              <w:rPr>
                <w:rFonts w:ascii="Arial" w:hAnsi="Arial" w:cs="Arial"/>
                <w:color w:val="000000"/>
                <w:sz w:val="18"/>
                <w:szCs w:val="18"/>
              </w:rPr>
            </w:pPr>
            <w:r w:rsidRPr="008B77C6">
              <w:rPr>
                <w:rFonts w:ascii="Arial" w:hAnsi="Arial" w:cs="Arial"/>
                <w:color w:val="000000"/>
                <w:sz w:val="18"/>
                <w:szCs w:val="18"/>
              </w:rPr>
              <w:t> </w:t>
            </w:r>
          </w:p>
        </w:tc>
      </w:tr>
      <w:tr w:rsidRPr="008B77C6" w:rsidR="008B77C6" w:rsidTr="008B77C6">
        <w:trPr>
          <w:trHeight w:val="264"/>
        </w:trPr>
        <w:tc>
          <w:tcPr>
            <w:tcW w:w="3114" w:type="dxa"/>
            <w:tcBorders>
              <w:top w:val="nil"/>
              <w:left w:val="single" w:color="A6A6A6" w:sz="4" w:space="0"/>
              <w:bottom w:val="single" w:color="A6A6A6" w:sz="4" w:space="0"/>
              <w:right w:val="single" w:color="A6A6A6" w:sz="4" w:space="0"/>
            </w:tcBorders>
            <w:shd w:val="clear" w:color="000000" w:fill="E5DFEC"/>
            <w:vAlign w:val="center"/>
            <w:hideMark/>
          </w:tcPr>
          <w:p w:rsidRPr="008B77C6" w:rsidR="008B77C6" w:rsidRDefault="008B77C6">
            <w:pPr>
              <w:rPr>
                <w:rFonts w:ascii="Arial" w:hAnsi="Arial" w:cs="Arial"/>
                <w:color w:val="000000"/>
                <w:sz w:val="18"/>
                <w:szCs w:val="18"/>
              </w:rPr>
            </w:pPr>
            <w:r w:rsidRPr="008B77C6">
              <w:rPr>
                <w:rFonts w:ascii="Arial" w:hAnsi="Arial" w:cs="Arial"/>
                <w:color w:val="000000"/>
                <w:sz w:val="18"/>
                <w:szCs w:val="18"/>
              </w:rPr>
              <w:t>Project travel and transport costs:</w:t>
            </w:r>
          </w:p>
        </w:tc>
        <w:tc>
          <w:tcPr>
            <w:tcW w:w="992" w:type="dxa"/>
            <w:tcBorders>
              <w:top w:val="nil"/>
              <w:left w:val="nil"/>
              <w:bottom w:val="single" w:color="A6A6A6" w:sz="4" w:space="0"/>
              <w:right w:val="single" w:color="A6A6A6" w:sz="4" w:space="0"/>
            </w:tcBorders>
            <w:shd w:val="clear" w:color="auto" w:fill="auto"/>
            <w:vAlign w:val="center"/>
            <w:hideMark/>
          </w:tcPr>
          <w:p w:rsidRPr="008B77C6" w:rsidR="008B77C6" w:rsidRDefault="008B77C6">
            <w:pPr>
              <w:rPr>
                <w:rFonts w:ascii="Arial" w:hAnsi="Arial" w:cs="Arial"/>
                <w:color w:val="000000"/>
                <w:sz w:val="18"/>
                <w:szCs w:val="18"/>
              </w:rPr>
            </w:pPr>
            <w:r w:rsidRPr="008B77C6">
              <w:rPr>
                <w:rFonts w:ascii="Arial" w:hAnsi="Arial" w:cs="Arial"/>
                <w:color w:val="000000"/>
                <w:sz w:val="18"/>
                <w:szCs w:val="18"/>
              </w:rPr>
              <w:t> </w:t>
            </w:r>
          </w:p>
        </w:tc>
        <w:tc>
          <w:tcPr>
            <w:tcW w:w="992" w:type="dxa"/>
            <w:tcBorders>
              <w:top w:val="nil"/>
              <w:left w:val="nil"/>
              <w:bottom w:val="single" w:color="A6A6A6" w:sz="4" w:space="0"/>
              <w:right w:val="single" w:color="A6A6A6" w:sz="4" w:space="0"/>
            </w:tcBorders>
            <w:shd w:val="clear" w:color="auto" w:fill="auto"/>
            <w:vAlign w:val="center"/>
            <w:hideMark/>
          </w:tcPr>
          <w:p w:rsidRPr="008B77C6" w:rsidR="008B77C6" w:rsidRDefault="008B77C6">
            <w:pPr>
              <w:rPr>
                <w:rFonts w:ascii="Arial" w:hAnsi="Arial" w:cs="Arial"/>
                <w:color w:val="000000"/>
                <w:sz w:val="18"/>
                <w:szCs w:val="18"/>
              </w:rPr>
            </w:pPr>
            <w:r w:rsidRPr="008B77C6">
              <w:rPr>
                <w:rFonts w:ascii="Arial" w:hAnsi="Arial" w:cs="Arial"/>
                <w:color w:val="000000"/>
                <w:sz w:val="18"/>
                <w:szCs w:val="18"/>
              </w:rPr>
              <w:t> </w:t>
            </w:r>
          </w:p>
        </w:tc>
        <w:tc>
          <w:tcPr>
            <w:tcW w:w="1134" w:type="dxa"/>
            <w:tcBorders>
              <w:top w:val="nil"/>
              <w:left w:val="nil"/>
              <w:bottom w:val="single" w:color="A6A6A6" w:sz="4" w:space="0"/>
              <w:right w:val="single" w:color="A6A6A6" w:sz="4" w:space="0"/>
            </w:tcBorders>
            <w:shd w:val="clear" w:color="auto" w:fill="auto"/>
            <w:vAlign w:val="center"/>
            <w:hideMark/>
          </w:tcPr>
          <w:p w:rsidRPr="008B77C6" w:rsidR="008B77C6" w:rsidRDefault="008B77C6">
            <w:pPr>
              <w:jc w:val="right"/>
              <w:rPr>
                <w:rFonts w:ascii="Arial" w:hAnsi="Arial" w:cs="Arial"/>
                <w:color w:val="000000"/>
                <w:sz w:val="18"/>
                <w:szCs w:val="18"/>
              </w:rPr>
            </w:pPr>
            <w:r w:rsidRPr="008B77C6">
              <w:rPr>
                <w:rFonts w:ascii="Arial" w:hAnsi="Arial" w:cs="Arial"/>
                <w:color w:val="000000"/>
                <w:sz w:val="18"/>
                <w:szCs w:val="18"/>
              </w:rPr>
              <w:t>0.00</w:t>
            </w:r>
          </w:p>
        </w:tc>
        <w:tc>
          <w:tcPr>
            <w:tcW w:w="3686" w:type="dxa"/>
            <w:tcBorders>
              <w:top w:val="nil"/>
              <w:left w:val="nil"/>
              <w:bottom w:val="single" w:color="A6A6A6" w:sz="4" w:space="0"/>
              <w:right w:val="single" w:color="A6A6A6" w:sz="4" w:space="0"/>
            </w:tcBorders>
            <w:shd w:val="clear" w:color="auto" w:fill="auto"/>
            <w:noWrap/>
            <w:vAlign w:val="bottom"/>
            <w:hideMark/>
          </w:tcPr>
          <w:p w:rsidRPr="008B77C6" w:rsidR="008B77C6" w:rsidRDefault="008B77C6">
            <w:pPr>
              <w:rPr>
                <w:rFonts w:ascii="Arial" w:hAnsi="Arial" w:cs="Arial"/>
                <w:color w:val="000000"/>
                <w:sz w:val="18"/>
                <w:szCs w:val="18"/>
              </w:rPr>
            </w:pPr>
            <w:r w:rsidRPr="008B77C6">
              <w:rPr>
                <w:rFonts w:ascii="Arial" w:hAnsi="Arial" w:cs="Arial"/>
                <w:color w:val="000000"/>
                <w:sz w:val="18"/>
                <w:szCs w:val="18"/>
              </w:rPr>
              <w:t> </w:t>
            </w:r>
          </w:p>
        </w:tc>
      </w:tr>
      <w:tr w:rsidRPr="008B77C6" w:rsidR="008B77C6" w:rsidTr="008B77C6">
        <w:trPr>
          <w:trHeight w:val="264"/>
        </w:trPr>
        <w:tc>
          <w:tcPr>
            <w:tcW w:w="3114" w:type="dxa"/>
            <w:tcBorders>
              <w:top w:val="nil"/>
              <w:left w:val="single" w:color="A6A6A6" w:sz="4" w:space="0"/>
              <w:bottom w:val="single" w:color="A6A6A6" w:sz="4" w:space="0"/>
              <w:right w:val="single" w:color="A6A6A6" w:sz="4" w:space="0"/>
            </w:tcBorders>
            <w:shd w:val="clear" w:color="000000" w:fill="E5DFEC"/>
            <w:vAlign w:val="center"/>
            <w:hideMark/>
          </w:tcPr>
          <w:p w:rsidRPr="008B77C6" w:rsidR="008B77C6" w:rsidRDefault="008B77C6">
            <w:pPr>
              <w:rPr>
                <w:rFonts w:ascii="Arial" w:hAnsi="Arial" w:cs="Arial"/>
                <w:color w:val="000000"/>
                <w:sz w:val="18"/>
                <w:szCs w:val="18"/>
              </w:rPr>
            </w:pPr>
            <w:r w:rsidRPr="008B77C6">
              <w:rPr>
                <w:rFonts w:ascii="Arial" w:hAnsi="Arial" w:cs="Arial"/>
                <w:color w:val="000000"/>
                <w:sz w:val="18"/>
                <w:szCs w:val="18"/>
              </w:rPr>
              <w:t> </w:t>
            </w:r>
          </w:p>
        </w:tc>
        <w:tc>
          <w:tcPr>
            <w:tcW w:w="992" w:type="dxa"/>
            <w:tcBorders>
              <w:top w:val="nil"/>
              <w:left w:val="nil"/>
              <w:bottom w:val="single" w:color="A6A6A6" w:sz="4" w:space="0"/>
              <w:right w:val="single" w:color="A6A6A6" w:sz="4" w:space="0"/>
            </w:tcBorders>
            <w:shd w:val="clear" w:color="auto" w:fill="auto"/>
            <w:vAlign w:val="center"/>
            <w:hideMark/>
          </w:tcPr>
          <w:p w:rsidRPr="008B77C6" w:rsidR="008B77C6" w:rsidRDefault="008B77C6">
            <w:pPr>
              <w:rPr>
                <w:rFonts w:ascii="Arial" w:hAnsi="Arial" w:cs="Arial"/>
                <w:color w:val="000000"/>
                <w:sz w:val="18"/>
                <w:szCs w:val="18"/>
              </w:rPr>
            </w:pPr>
            <w:r w:rsidRPr="008B77C6">
              <w:rPr>
                <w:rFonts w:ascii="Arial" w:hAnsi="Arial" w:cs="Arial"/>
                <w:color w:val="000000"/>
                <w:sz w:val="18"/>
                <w:szCs w:val="18"/>
              </w:rPr>
              <w:t> </w:t>
            </w:r>
          </w:p>
        </w:tc>
        <w:tc>
          <w:tcPr>
            <w:tcW w:w="992" w:type="dxa"/>
            <w:tcBorders>
              <w:top w:val="nil"/>
              <w:left w:val="nil"/>
              <w:bottom w:val="single" w:color="A6A6A6" w:sz="4" w:space="0"/>
              <w:right w:val="single" w:color="A6A6A6" w:sz="4" w:space="0"/>
            </w:tcBorders>
            <w:shd w:val="clear" w:color="auto" w:fill="auto"/>
            <w:vAlign w:val="center"/>
            <w:hideMark/>
          </w:tcPr>
          <w:p w:rsidRPr="008B77C6" w:rsidR="008B77C6" w:rsidRDefault="008B77C6">
            <w:pPr>
              <w:rPr>
                <w:rFonts w:ascii="Arial" w:hAnsi="Arial" w:cs="Arial"/>
                <w:color w:val="000000"/>
                <w:sz w:val="18"/>
                <w:szCs w:val="18"/>
              </w:rPr>
            </w:pPr>
            <w:r w:rsidRPr="008B77C6">
              <w:rPr>
                <w:rFonts w:ascii="Arial" w:hAnsi="Arial" w:cs="Arial"/>
                <w:color w:val="000000"/>
                <w:sz w:val="18"/>
                <w:szCs w:val="18"/>
              </w:rPr>
              <w:t> </w:t>
            </w:r>
          </w:p>
        </w:tc>
        <w:tc>
          <w:tcPr>
            <w:tcW w:w="1134" w:type="dxa"/>
            <w:tcBorders>
              <w:top w:val="nil"/>
              <w:left w:val="nil"/>
              <w:bottom w:val="single" w:color="A6A6A6" w:sz="4" w:space="0"/>
              <w:right w:val="single" w:color="A6A6A6" w:sz="4" w:space="0"/>
            </w:tcBorders>
            <w:shd w:val="clear" w:color="auto" w:fill="auto"/>
            <w:vAlign w:val="center"/>
            <w:hideMark/>
          </w:tcPr>
          <w:p w:rsidRPr="008B77C6" w:rsidR="008B77C6" w:rsidRDefault="008B77C6">
            <w:pPr>
              <w:jc w:val="right"/>
              <w:rPr>
                <w:rFonts w:ascii="Arial" w:hAnsi="Arial" w:cs="Arial"/>
                <w:color w:val="000000"/>
                <w:sz w:val="18"/>
                <w:szCs w:val="18"/>
              </w:rPr>
            </w:pPr>
            <w:r w:rsidRPr="008B77C6">
              <w:rPr>
                <w:rFonts w:ascii="Arial" w:hAnsi="Arial" w:cs="Arial"/>
                <w:color w:val="000000"/>
                <w:sz w:val="18"/>
                <w:szCs w:val="18"/>
              </w:rPr>
              <w:t>0.00</w:t>
            </w:r>
          </w:p>
        </w:tc>
        <w:tc>
          <w:tcPr>
            <w:tcW w:w="3686" w:type="dxa"/>
            <w:tcBorders>
              <w:top w:val="nil"/>
              <w:left w:val="nil"/>
              <w:bottom w:val="single" w:color="A6A6A6" w:sz="4" w:space="0"/>
              <w:right w:val="single" w:color="A6A6A6" w:sz="4" w:space="0"/>
            </w:tcBorders>
            <w:shd w:val="clear" w:color="auto" w:fill="auto"/>
            <w:noWrap/>
            <w:vAlign w:val="bottom"/>
            <w:hideMark/>
          </w:tcPr>
          <w:p w:rsidRPr="008B77C6" w:rsidR="008B77C6" w:rsidRDefault="008B77C6">
            <w:pPr>
              <w:rPr>
                <w:rFonts w:ascii="Arial" w:hAnsi="Arial" w:cs="Arial"/>
                <w:color w:val="000000"/>
                <w:sz w:val="18"/>
                <w:szCs w:val="18"/>
              </w:rPr>
            </w:pPr>
            <w:r w:rsidRPr="008B77C6">
              <w:rPr>
                <w:rFonts w:ascii="Arial" w:hAnsi="Arial" w:cs="Arial"/>
                <w:color w:val="000000"/>
                <w:sz w:val="18"/>
                <w:szCs w:val="18"/>
              </w:rPr>
              <w:t> </w:t>
            </w:r>
          </w:p>
        </w:tc>
      </w:tr>
      <w:tr w:rsidRPr="008B77C6" w:rsidR="008B77C6" w:rsidTr="008B77C6">
        <w:trPr>
          <w:trHeight w:val="264"/>
        </w:trPr>
        <w:tc>
          <w:tcPr>
            <w:tcW w:w="3114" w:type="dxa"/>
            <w:tcBorders>
              <w:top w:val="nil"/>
              <w:left w:val="single" w:color="A6A6A6" w:sz="4" w:space="0"/>
              <w:bottom w:val="single" w:color="A6A6A6" w:sz="4" w:space="0"/>
              <w:right w:val="single" w:color="A6A6A6" w:sz="4" w:space="0"/>
            </w:tcBorders>
            <w:shd w:val="clear" w:color="000000" w:fill="E5DFEC"/>
            <w:vAlign w:val="center"/>
            <w:hideMark/>
          </w:tcPr>
          <w:p w:rsidRPr="008B77C6" w:rsidR="008B77C6" w:rsidRDefault="008B77C6">
            <w:pPr>
              <w:rPr>
                <w:rFonts w:ascii="Arial" w:hAnsi="Arial" w:cs="Arial"/>
                <w:color w:val="000000"/>
                <w:sz w:val="18"/>
                <w:szCs w:val="18"/>
              </w:rPr>
            </w:pPr>
            <w:r w:rsidRPr="008B77C6">
              <w:rPr>
                <w:rFonts w:ascii="Arial" w:hAnsi="Arial" w:cs="Arial"/>
                <w:color w:val="000000"/>
                <w:sz w:val="18"/>
                <w:szCs w:val="18"/>
              </w:rPr>
              <w:t>Project supplies and services costs:</w:t>
            </w:r>
          </w:p>
        </w:tc>
        <w:tc>
          <w:tcPr>
            <w:tcW w:w="992" w:type="dxa"/>
            <w:tcBorders>
              <w:top w:val="nil"/>
              <w:left w:val="nil"/>
              <w:bottom w:val="single" w:color="A6A6A6" w:sz="4" w:space="0"/>
              <w:right w:val="single" w:color="A6A6A6" w:sz="4" w:space="0"/>
            </w:tcBorders>
            <w:shd w:val="clear" w:color="auto" w:fill="auto"/>
            <w:vAlign w:val="center"/>
            <w:hideMark/>
          </w:tcPr>
          <w:p w:rsidRPr="008B77C6" w:rsidR="008B77C6" w:rsidRDefault="008B77C6">
            <w:pPr>
              <w:rPr>
                <w:rFonts w:ascii="Arial" w:hAnsi="Arial" w:cs="Arial"/>
                <w:color w:val="000000"/>
                <w:sz w:val="18"/>
                <w:szCs w:val="18"/>
              </w:rPr>
            </w:pPr>
            <w:r w:rsidRPr="008B77C6">
              <w:rPr>
                <w:rFonts w:ascii="Arial" w:hAnsi="Arial" w:cs="Arial"/>
                <w:color w:val="000000"/>
                <w:sz w:val="18"/>
                <w:szCs w:val="18"/>
              </w:rPr>
              <w:t> </w:t>
            </w:r>
          </w:p>
        </w:tc>
        <w:tc>
          <w:tcPr>
            <w:tcW w:w="992" w:type="dxa"/>
            <w:tcBorders>
              <w:top w:val="nil"/>
              <w:left w:val="nil"/>
              <w:bottom w:val="single" w:color="A6A6A6" w:sz="4" w:space="0"/>
              <w:right w:val="single" w:color="A6A6A6" w:sz="4" w:space="0"/>
            </w:tcBorders>
            <w:shd w:val="clear" w:color="auto" w:fill="auto"/>
            <w:vAlign w:val="center"/>
            <w:hideMark/>
          </w:tcPr>
          <w:p w:rsidRPr="008B77C6" w:rsidR="008B77C6" w:rsidRDefault="008B77C6">
            <w:pPr>
              <w:rPr>
                <w:rFonts w:ascii="Arial" w:hAnsi="Arial" w:cs="Arial"/>
                <w:color w:val="000000"/>
                <w:sz w:val="18"/>
                <w:szCs w:val="18"/>
              </w:rPr>
            </w:pPr>
            <w:r w:rsidRPr="008B77C6">
              <w:rPr>
                <w:rFonts w:ascii="Arial" w:hAnsi="Arial" w:cs="Arial"/>
                <w:color w:val="000000"/>
                <w:sz w:val="18"/>
                <w:szCs w:val="18"/>
              </w:rPr>
              <w:t> </w:t>
            </w:r>
          </w:p>
        </w:tc>
        <w:tc>
          <w:tcPr>
            <w:tcW w:w="1134" w:type="dxa"/>
            <w:tcBorders>
              <w:top w:val="nil"/>
              <w:left w:val="nil"/>
              <w:bottom w:val="single" w:color="A6A6A6" w:sz="4" w:space="0"/>
              <w:right w:val="single" w:color="A6A6A6" w:sz="4" w:space="0"/>
            </w:tcBorders>
            <w:shd w:val="clear" w:color="auto" w:fill="auto"/>
            <w:vAlign w:val="center"/>
            <w:hideMark/>
          </w:tcPr>
          <w:p w:rsidRPr="008B77C6" w:rsidR="008B77C6" w:rsidRDefault="008B77C6">
            <w:pPr>
              <w:jc w:val="right"/>
              <w:rPr>
                <w:rFonts w:ascii="Arial" w:hAnsi="Arial" w:cs="Arial"/>
                <w:color w:val="000000"/>
                <w:sz w:val="18"/>
                <w:szCs w:val="18"/>
              </w:rPr>
            </w:pPr>
            <w:r w:rsidRPr="008B77C6">
              <w:rPr>
                <w:rFonts w:ascii="Arial" w:hAnsi="Arial" w:cs="Arial"/>
                <w:color w:val="000000"/>
                <w:sz w:val="18"/>
                <w:szCs w:val="18"/>
              </w:rPr>
              <w:t>0.00</w:t>
            </w:r>
          </w:p>
        </w:tc>
        <w:tc>
          <w:tcPr>
            <w:tcW w:w="3686" w:type="dxa"/>
            <w:tcBorders>
              <w:top w:val="nil"/>
              <w:left w:val="nil"/>
              <w:bottom w:val="single" w:color="A6A6A6" w:sz="4" w:space="0"/>
              <w:right w:val="single" w:color="A6A6A6" w:sz="4" w:space="0"/>
            </w:tcBorders>
            <w:shd w:val="clear" w:color="auto" w:fill="auto"/>
            <w:noWrap/>
            <w:vAlign w:val="bottom"/>
            <w:hideMark/>
          </w:tcPr>
          <w:p w:rsidRPr="008B77C6" w:rsidR="008B77C6" w:rsidRDefault="008B77C6">
            <w:pPr>
              <w:rPr>
                <w:rFonts w:ascii="Arial" w:hAnsi="Arial" w:cs="Arial"/>
                <w:color w:val="000000"/>
                <w:sz w:val="18"/>
                <w:szCs w:val="18"/>
              </w:rPr>
            </w:pPr>
            <w:r w:rsidRPr="008B77C6">
              <w:rPr>
                <w:rFonts w:ascii="Arial" w:hAnsi="Arial" w:cs="Arial"/>
                <w:color w:val="000000"/>
                <w:sz w:val="18"/>
                <w:szCs w:val="18"/>
              </w:rPr>
              <w:t> </w:t>
            </w:r>
          </w:p>
        </w:tc>
      </w:tr>
      <w:tr w:rsidRPr="008B77C6" w:rsidR="008B77C6" w:rsidTr="008B77C6">
        <w:trPr>
          <w:trHeight w:val="264"/>
        </w:trPr>
        <w:tc>
          <w:tcPr>
            <w:tcW w:w="3114" w:type="dxa"/>
            <w:tcBorders>
              <w:top w:val="nil"/>
              <w:left w:val="single" w:color="A6A6A6" w:sz="4" w:space="0"/>
              <w:bottom w:val="single" w:color="A6A6A6" w:sz="4" w:space="0"/>
              <w:right w:val="single" w:color="A6A6A6" w:sz="4" w:space="0"/>
            </w:tcBorders>
            <w:shd w:val="clear" w:color="000000" w:fill="E5DFEC"/>
            <w:vAlign w:val="center"/>
            <w:hideMark/>
          </w:tcPr>
          <w:p w:rsidRPr="008B77C6" w:rsidR="008B77C6" w:rsidRDefault="008B77C6">
            <w:pPr>
              <w:rPr>
                <w:rFonts w:ascii="Arial" w:hAnsi="Arial" w:cs="Arial"/>
                <w:b/>
                <w:bCs/>
                <w:color w:val="000000"/>
                <w:sz w:val="18"/>
                <w:szCs w:val="18"/>
              </w:rPr>
            </w:pPr>
            <w:r w:rsidRPr="008B77C6">
              <w:rPr>
                <w:rFonts w:ascii="Arial" w:hAnsi="Arial" w:cs="Arial"/>
                <w:b/>
                <w:bCs/>
                <w:color w:val="000000"/>
                <w:sz w:val="18"/>
                <w:szCs w:val="18"/>
              </w:rPr>
              <w:t> </w:t>
            </w:r>
          </w:p>
        </w:tc>
        <w:tc>
          <w:tcPr>
            <w:tcW w:w="992" w:type="dxa"/>
            <w:tcBorders>
              <w:top w:val="nil"/>
              <w:left w:val="nil"/>
              <w:bottom w:val="single" w:color="A6A6A6" w:sz="4" w:space="0"/>
              <w:right w:val="single" w:color="A6A6A6" w:sz="4" w:space="0"/>
            </w:tcBorders>
            <w:shd w:val="clear" w:color="auto" w:fill="auto"/>
            <w:vAlign w:val="center"/>
            <w:hideMark/>
          </w:tcPr>
          <w:p w:rsidRPr="008B77C6" w:rsidR="008B77C6" w:rsidRDefault="008B77C6">
            <w:pPr>
              <w:rPr>
                <w:rFonts w:ascii="Arial" w:hAnsi="Arial" w:cs="Arial"/>
                <w:color w:val="000000"/>
                <w:sz w:val="18"/>
                <w:szCs w:val="18"/>
              </w:rPr>
            </w:pPr>
            <w:r w:rsidRPr="008B77C6">
              <w:rPr>
                <w:rFonts w:ascii="Arial" w:hAnsi="Arial" w:cs="Arial"/>
                <w:color w:val="000000"/>
                <w:sz w:val="18"/>
                <w:szCs w:val="18"/>
              </w:rPr>
              <w:t> </w:t>
            </w:r>
          </w:p>
        </w:tc>
        <w:tc>
          <w:tcPr>
            <w:tcW w:w="992" w:type="dxa"/>
            <w:tcBorders>
              <w:top w:val="nil"/>
              <w:left w:val="nil"/>
              <w:bottom w:val="single" w:color="A6A6A6" w:sz="4" w:space="0"/>
              <w:right w:val="single" w:color="A6A6A6" w:sz="4" w:space="0"/>
            </w:tcBorders>
            <w:shd w:val="clear" w:color="auto" w:fill="auto"/>
            <w:vAlign w:val="center"/>
            <w:hideMark/>
          </w:tcPr>
          <w:p w:rsidRPr="008B77C6" w:rsidR="008B77C6" w:rsidRDefault="008B77C6">
            <w:pPr>
              <w:rPr>
                <w:rFonts w:ascii="Arial" w:hAnsi="Arial" w:cs="Arial"/>
                <w:color w:val="000000"/>
                <w:sz w:val="18"/>
                <w:szCs w:val="18"/>
              </w:rPr>
            </w:pPr>
            <w:r w:rsidRPr="008B77C6">
              <w:rPr>
                <w:rFonts w:ascii="Arial" w:hAnsi="Arial" w:cs="Arial"/>
                <w:color w:val="000000"/>
                <w:sz w:val="18"/>
                <w:szCs w:val="18"/>
              </w:rPr>
              <w:t> </w:t>
            </w:r>
          </w:p>
        </w:tc>
        <w:tc>
          <w:tcPr>
            <w:tcW w:w="1134" w:type="dxa"/>
            <w:tcBorders>
              <w:top w:val="nil"/>
              <w:left w:val="nil"/>
              <w:bottom w:val="single" w:color="A6A6A6" w:sz="4" w:space="0"/>
              <w:right w:val="single" w:color="A6A6A6" w:sz="4" w:space="0"/>
            </w:tcBorders>
            <w:shd w:val="clear" w:color="auto" w:fill="auto"/>
            <w:vAlign w:val="center"/>
            <w:hideMark/>
          </w:tcPr>
          <w:p w:rsidRPr="008B77C6" w:rsidR="008B77C6" w:rsidRDefault="008B77C6">
            <w:pPr>
              <w:jc w:val="right"/>
              <w:rPr>
                <w:rFonts w:ascii="Arial" w:hAnsi="Arial" w:cs="Arial"/>
                <w:color w:val="000000"/>
                <w:sz w:val="18"/>
                <w:szCs w:val="18"/>
              </w:rPr>
            </w:pPr>
            <w:r w:rsidRPr="008B77C6">
              <w:rPr>
                <w:rFonts w:ascii="Arial" w:hAnsi="Arial" w:cs="Arial"/>
                <w:color w:val="000000"/>
                <w:sz w:val="18"/>
                <w:szCs w:val="18"/>
              </w:rPr>
              <w:t>0.00</w:t>
            </w:r>
          </w:p>
        </w:tc>
        <w:tc>
          <w:tcPr>
            <w:tcW w:w="3686" w:type="dxa"/>
            <w:tcBorders>
              <w:top w:val="nil"/>
              <w:left w:val="nil"/>
              <w:bottom w:val="single" w:color="A6A6A6" w:sz="4" w:space="0"/>
              <w:right w:val="single" w:color="A6A6A6" w:sz="4" w:space="0"/>
            </w:tcBorders>
            <w:shd w:val="clear" w:color="auto" w:fill="auto"/>
            <w:noWrap/>
            <w:vAlign w:val="bottom"/>
            <w:hideMark/>
          </w:tcPr>
          <w:p w:rsidRPr="008B77C6" w:rsidR="008B77C6" w:rsidRDefault="008B77C6">
            <w:pPr>
              <w:rPr>
                <w:rFonts w:ascii="Arial" w:hAnsi="Arial" w:cs="Arial"/>
                <w:color w:val="000000"/>
                <w:sz w:val="18"/>
                <w:szCs w:val="18"/>
              </w:rPr>
            </w:pPr>
            <w:r w:rsidRPr="008B77C6">
              <w:rPr>
                <w:rFonts w:ascii="Arial" w:hAnsi="Arial" w:cs="Arial"/>
                <w:color w:val="000000"/>
                <w:sz w:val="18"/>
                <w:szCs w:val="18"/>
              </w:rPr>
              <w:t> </w:t>
            </w:r>
          </w:p>
        </w:tc>
      </w:tr>
      <w:tr w:rsidRPr="008B77C6" w:rsidR="008B77C6" w:rsidTr="008B77C6">
        <w:trPr>
          <w:trHeight w:val="264"/>
        </w:trPr>
        <w:tc>
          <w:tcPr>
            <w:tcW w:w="3114" w:type="dxa"/>
            <w:tcBorders>
              <w:top w:val="nil"/>
              <w:left w:val="single" w:color="A6A6A6" w:sz="4" w:space="0"/>
              <w:bottom w:val="single" w:color="A6A6A6" w:sz="4" w:space="0"/>
              <w:right w:val="single" w:color="A6A6A6" w:sz="4" w:space="0"/>
            </w:tcBorders>
            <w:shd w:val="clear" w:color="000000" w:fill="E5DFEC"/>
            <w:vAlign w:val="center"/>
            <w:hideMark/>
          </w:tcPr>
          <w:p w:rsidRPr="008B77C6" w:rsidR="008B77C6" w:rsidRDefault="008B77C6">
            <w:pPr>
              <w:rPr>
                <w:rFonts w:ascii="Arial" w:hAnsi="Arial" w:cs="Arial"/>
                <w:b/>
                <w:bCs/>
                <w:color w:val="000000"/>
                <w:sz w:val="18"/>
                <w:szCs w:val="18"/>
              </w:rPr>
            </w:pPr>
            <w:r w:rsidRPr="008B77C6">
              <w:rPr>
                <w:rFonts w:ascii="Arial" w:hAnsi="Arial" w:cs="Arial"/>
                <w:b/>
                <w:bCs/>
                <w:color w:val="000000"/>
                <w:sz w:val="18"/>
                <w:szCs w:val="18"/>
              </w:rPr>
              <w:t> </w:t>
            </w:r>
          </w:p>
        </w:tc>
        <w:tc>
          <w:tcPr>
            <w:tcW w:w="992" w:type="dxa"/>
            <w:tcBorders>
              <w:top w:val="nil"/>
              <w:left w:val="nil"/>
              <w:bottom w:val="single" w:color="A6A6A6" w:sz="4" w:space="0"/>
              <w:right w:val="single" w:color="A6A6A6" w:sz="4" w:space="0"/>
            </w:tcBorders>
            <w:shd w:val="clear" w:color="auto" w:fill="auto"/>
            <w:vAlign w:val="center"/>
            <w:hideMark/>
          </w:tcPr>
          <w:p w:rsidRPr="008B77C6" w:rsidR="008B77C6" w:rsidRDefault="008B77C6">
            <w:pPr>
              <w:rPr>
                <w:rFonts w:ascii="Arial" w:hAnsi="Arial" w:cs="Arial"/>
                <w:color w:val="000000"/>
                <w:sz w:val="18"/>
                <w:szCs w:val="18"/>
              </w:rPr>
            </w:pPr>
            <w:r w:rsidRPr="008B77C6">
              <w:rPr>
                <w:rFonts w:ascii="Arial" w:hAnsi="Arial" w:cs="Arial"/>
                <w:color w:val="000000"/>
                <w:sz w:val="18"/>
                <w:szCs w:val="18"/>
              </w:rPr>
              <w:t> </w:t>
            </w:r>
          </w:p>
        </w:tc>
        <w:tc>
          <w:tcPr>
            <w:tcW w:w="992" w:type="dxa"/>
            <w:tcBorders>
              <w:top w:val="nil"/>
              <w:left w:val="nil"/>
              <w:bottom w:val="single" w:color="A6A6A6" w:sz="4" w:space="0"/>
              <w:right w:val="single" w:color="A6A6A6" w:sz="4" w:space="0"/>
            </w:tcBorders>
            <w:shd w:val="clear" w:color="auto" w:fill="auto"/>
            <w:vAlign w:val="center"/>
            <w:hideMark/>
          </w:tcPr>
          <w:p w:rsidRPr="008B77C6" w:rsidR="008B77C6" w:rsidRDefault="008B77C6">
            <w:pPr>
              <w:rPr>
                <w:rFonts w:ascii="Arial" w:hAnsi="Arial" w:cs="Arial"/>
                <w:color w:val="000000"/>
                <w:sz w:val="18"/>
                <w:szCs w:val="18"/>
              </w:rPr>
            </w:pPr>
            <w:r w:rsidRPr="008B77C6">
              <w:rPr>
                <w:rFonts w:ascii="Arial" w:hAnsi="Arial" w:cs="Arial"/>
                <w:color w:val="000000"/>
                <w:sz w:val="18"/>
                <w:szCs w:val="18"/>
              </w:rPr>
              <w:t> </w:t>
            </w:r>
          </w:p>
        </w:tc>
        <w:tc>
          <w:tcPr>
            <w:tcW w:w="1134" w:type="dxa"/>
            <w:tcBorders>
              <w:top w:val="nil"/>
              <w:left w:val="nil"/>
              <w:bottom w:val="single" w:color="A6A6A6" w:sz="4" w:space="0"/>
              <w:right w:val="single" w:color="A6A6A6" w:sz="4" w:space="0"/>
            </w:tcBorders>
            <w:shd w:val="clear" w:color="auto" w:fill="auto"/>
            <w:vAlign w:val="center"/>
            <w:hideMark/>
          </w:tcPr>
          <w:p w:rsidRPr="008B77C6" w:rsidR="008B77C6" w:rsidRDefault="008B77C6">
            <w:pPr>
              <w:jc w:val="right"/>
              <w:rPr>
                <w:rFonts w:ascii="Arial" w:hAnsi="Arial" w:cs="Arial"/>
                <w:color w:val="000000"/>
                <w:sz w:val="18"/>
                <w:szCs w:val="18"/>
              </w:rPr>
            </w:pPr>
            <w:r w:rsidRPr="008B77C6">
              <w:rPr>
                <w:rFonts w:ascii="Arial" w:hAnsi="Arial" w:cs="Arial"/>
                <w:color w:val="000000"/>
                <w:sz w:val="18"/>
                <w:szCs w:val="18"/>
              </w:rPr>
              <w:t>0.00</w:t>
            </w:r>
          </w:p>
        </w:tc>
        <w:tc>
          <w:tcPr>
            <w:tcW w:w="3686" w:type="dxa"/>
            <w:tcBorders>
              <w:top w:val="nil"/>
              <w:left w:val="nil"/>
              <w:bottom w:val="single" w:color="A6A6A6" w:sz="4" w:space="0"/>
              <w:right w:val="single" w:color="A6A6A6" w:sz="4" w:space="0"/>
            </w:tcBorders>
            <w:shd w:val="clear" w:color="auto" w:fill="auto"/>
            <w:noWrap/>
            <w:vAlign w:val="bottom"/>
            <w:hideMark/>
          </w:tcPr>
          <w:p w:rsidRPr="008B77C6" w:rsidR="008B77C6" w:rsidRDefault="008B77C6">
            <w:pPr>
              <w:rPr>
                <w:rFonts w:ascii="Arial" w:hAnsi="Arial" w:cs="Arial"/>
                <w:color w:val="000000"/>
                <w:sz w:val="18"/>
                <w:szCs w:val="18"/>
              </w:rPr>
            </w:pPr>
            <w:r w:rsidRPr="008B77C6">
              <w:rPr>
                <w:rFonts w:ascii="Arial" w:hAnsi="Arial" w:cs="Arial"/>
                <w:color w:val="000000"/>
                <w:sz w:val="18"/>
                <w:szCs w:val="18"/>
              </w:rPr>
              <w:t> </w:t>
            </w:r>
          </w:p>
        </w:tc>
      </w:tr>
      <w:tr w:rsidRPr="008B77C6" w:rsidR="008B77C6" w:rsidTr="008B77C6">
        <w:trPr>
          <w:trHeight w:val="264"/>
        </w:trPr>
        <w:tc>
          <w:tcPr>
            <w:tcW w:w="3114" w:type="dxa"/>
            <w:tcBorders>
              <w:top w:val="nil"/>
              <w:left w:val="single" w:color="A6A6A6" w:sz="4" w:space="0"/>
              <w:bottom w:val="single" w:color="A6A6A6" w:sz="4" w:space="0"/>
              <w:right w:val="single" w:color="A6A6A6" w:sz="4" w:space="0"/>
            </w:tcBorders>
            <w:shd w:val="clear" w:color="000000" w:fill="E5DFEC"/>
            <w:vAlign w:val="center"/>
            <w:hideMark/>
          </w:tcPr>
          <w:p w:rsidRPr="008B77C6" w:rsidR="008B77C6" w:rsidRDefault="008B77C6">
            <w:pPr>
              <w:rPr>
                <w:rFonts w:ascii="Arial" w:hAnsi="Arial" w:cs="Arial"/>
                <w:b/>
                <w:bCs/>
                <w:color w:val="000000"/>
                <w:sz w:val="18"/>
                <w:szCs w:val="18"/>
              </w:rPr>
            </w:pPr>
            <w:proofErr w:type="spellStart"/>
            <w:r w:rsidRPr="008B77C6">
              <w:rPr>
                <w:rFonts w:ascii="Arial" w:hAnsi="Arial" w:cs="Arial"/>
                <w:b/>
                <w:bCs/>
                <w:color w:val="000000"/>
                <w:sz w:val="18"/>
                <w:szCs w:val="18"/>
              </w:rPr>
              <w:t>Sub total</w:t>
            </w:r>
            <w:proofErr w:type="spellEnd"/>
            <w:r w:rsidRPr="008B77C6">
              <w:rPr>
                <w:rFonts w:ascii="Arial" w:hAnsi="Arial" w:cs="Arial"/>
                <w:b/>
                <w:bCs/>
                <w:color w:val="000000"/>
                <w:sz w:val="18"/>
                <w:szCs w:val="18"/>
              </w:rPr>
              <w:t xml:space="preserve"> direct project costs</w:t>
            </w:r>
          </w:p>
        </w:tc>
        <w:tc>
          <w:tcPr>
            <w:tcW w:w="992" w:type="dxa"/>
            <w:tcBorders>
              <w:top w:val="nil"/>
              <w:left w:val="nil"/>
              <w:bottom w:val="single" w:color="A6A6A6" w:sz="4" w:space="0"/>
              <w:right w:val="single" w:color="A6A6A6" w:sz="4" w:space="0"/>
            </w:tcBorders>
            <w:shd w:val="clear" w:color="auto" w:fill="auto"/>
            <w:vAlign w:val="center"/>
            <w:hideMark/>
          </w:tcPr>
          <w:p w:rsidRPr="008B77C6" w:rsidR="008B77C6" w:rsidRDefault="008B77C6">
            <w:pPr>
              <w:jc w:val="right"/>
              <w:rPr>
                <w:rFonts w:ascii="Arial" w:hAnsi="Arial" w:cs="Arial"/>
                <w:b/>
                <w:bCs/>
                <w:color w:val="000000"/>
                <w:sz w:val="18"/>
                <w:szCs w:val="18"/>
              </w:rPr>
            </w:pPr>
            <w:r w:rsidRPr="008B77C6">
              <w:rPr>
                <w:rFonts w:ascii="Arial" w:hAnsi="Arial" w:cs="Arial"/>
                <w:b/>
                <w:bCs/>
                <w:color w:val="000000"/>
                <w:sz w:val="18"/>
                <w:szCs w:val="18"/>
              </w:rPr>
              <w:t>0.00</w:t>
            </w:r>
          </w:p>
        </w:tc>
        <w:tc>
          <w:tcPr>
            <w:tcW w:w="992" w:type="dxa"/>
            <w:tcBorders>
              <w:top w:val="nil"/>
              <w:left w:val="nil"/>
              <w:bottom w:val="single" w:color="A6A6A6" w:sz="4" w:space="0"/>
              <w:right w:val="single" w:color="A6A6A6" w:sz="4" w:space="0"/>
            </w:tcBorders>
            <w:shd w:val="clear" w:color="auto" w:fill="auto"/>
            <w:vAlign w:val="center"/>
            <w:hideMark/>
          </w:tcPr>
          <w:p w:rsidRPr="008B77C6" w:rsidR="008B77C6" w:rsidRDefault="008B77C6">
            <w:pPr>
              <w:jc w:val="right"/>
              <w:rPr>
                <w:rFonts w:ascii="Arial" w:hAnsi="Arial" w:cs="Arial"/>
                <w:b/>
                <w:bCs/>
                <w:color w:val="000000"/>
                <w:sz w:val="18"/>
                <w:szCs w:val="18"/>
              </w:rPr>
            </w:pPr>
            <w:r w:rsidRPr="008B77C6">
              <w:rPr>
                <w:rFonts w:ascii="Arial" w:hAnsi="Arial" w:cs="Arial"/>
                <w:b/>
                <w:bCs/>
                <w:color w:val="000000"/>
                <w:sz w:val="18"/>
                <w:szCs w:val="18"/>
              </w:rPr>
              <w:t>0.00</w:t>
            </w:r>
          </w:p>
        </w:tc>
        <w:tc>
          <w:tcPr>
            <w:tcW w:w="1134" w:type="dxa"/>
            <w:tcBorders>
              <w:top w:val="nil"/>
              <w:left w:val="nil"/>
              <w:bottom w:val="single" w:color="A6A6A6" w:sz="4" w:space="0"/>
              <w:right w:val="single" w:color="A6A6A6" w:sz="4" w:space="0"/>
            </w:tcBorders>
            <w:shd w:val="clear" w:color="auto" w:fill="auto"/>
            <w:vAlign w:val="center"/>
            <w:hideMark/>
          </w:tcPr>
          <w:p w:rsidRPr="008B77C6" w:rsidR="008B77C6" w:rsidRDefault="008B77C6">
            <w:pPr>
              <w:jc w:val="right"/>
              <w:rPr>
                <w:rFonts w:ascii="Arial" w:hAnsi="Arial" w:cs="Arial"/>
                <w:b/>
                <w:bCs/>
                <w:color w:val="000000"/>
                <w:sz w:val="18"/>
                <w:szCs w:val="18"/>
              </w:rPr>
            </w:pPr>
            <w:r w:rsidRPr="008B77C6">
              <w:rPr>
                <w:rFonts w:ascii="Arial" w:hAnsi="Arial" w:cs="Arial"/>
                <w:b/>
                <w:bCs/>
                <w:color w:val="000000"/>
                <w:sz w:val="18"/>
                <w:szCs w:val="18"/>
              </w:rPr>
              <w:t>0.00</w:t>
            </w:r>
          </w:p>
        </w:tc>
        <w:tc>
          <w:tcPr>
            <w:tcW w:w="3686" w:type="dxa"/>
            <w:tcBorders>
              <w:top w:val="nil"/>
              <w:left w:val="nil"/>
              <w:bottom w:val="single" w:color="A6A6A6" w:sz="4" w:space="0"/>
              <w:right w:val="single" w:color="A6A6A6" w:sz="4" w:space="0"/>
            </w:tcBorders>
            <w:shd w:val="clear" w:color="auto" w:fill="auto"/>
            <w:noWrap/>
            <w:vAlign w:val="bottom"/>
            <w:hideMark/>
          </w:tcPr>
          <w:p w:rsidRPr="008B77C6" w:rsidR="008B77C6" w:rsidRDefault="008B77C6">
            <w:pPr>
              <w:rPr>
                <w:rFonts w:ascii="Arial" w:hAnsi="Arial" w:cs="Arial"/>
                <w:b/>
                <w:bCs/>
                <w:color w:val="000000"/>
                <w:sz w:val="18"/>
                <w:szCs w:val="18"/>
              </w:rPr>
            </w:pPr>
            <w:r w:rsidRPr="008B77C6">
              <w:rPr>
                <w:rFonts w:ascii="Arial" w:hAnsi="Arial" w:cs="Arial"/>
                <w:b/>
                <w:bCs/>
                <w:color w:val="000000"/>
                <w:sz w:val="18"/>
                <w:szCs w:val="18"/>
              </w:rPr>
              <w:t> </w:t>
            </w:r>
          </w:p>
        </w:tc>
      </w:tr>
      <w:tr w:rsidRPr="008B77C6" w:rsidR="008B77C6" w:rsidTr="008B77C6">
        <w:trPr>
          <w:trHeight w:val="264"/>
        </w:trPr>
        <w:tc>
          <w:tcPr>
            <w:tcW w:w="3114" w:type="dxa"/>
            <w:tcBorders>
              <w:top w:val="nil"/>
              <w:left w:val="single" w:color="A6A6A6" w:sz="4" w:space="0"/>
              <w:bottom w:val="single" w:color="A6A6A6" w:sz="4" w:space="0"/>
              <w:right w:val="single" w:color="A6A6A6" w:sz="4" w:space="0"/>
            </w:tcBorders>
            <w:shd w:val="clear" w:color="000000" w:fill="E5DFEC"/>
            <w:vAlign w:val="center"/>
            <w:hideMark/>
          </w:tcPr>
          <w:p w:rsidRPr="008B77C6" w:rsidR="008B77C6" w:rsidRDefault="008B77C6">
            <w:pPr>
              <w:rPr>
                <w:rFonts w:ascii="Arial" w:hAnsi="Arial" w:cs="Arial"/>
                <w:b/>
                <w:bCs/>
                <w:color w:val="000000"/>
                <w:sz w:val="18"/>
                <w:szCs w:val="18"/>
              </w:rPr>
            </w:pPr>
            <w:r w:rsidRPr="008B77C6">
              <w:rPr>
                <w:rFonts w:ascii="Arial" w:hAnsi="Arial" w:cs="Arial"/>
                <w:b/>
                <w:bCs/>
                <w:color w:val="000000"/>
                <w:sz w:val="18"/>
                <w:szCs w:val="18"/>
              </w:rPr>
              <w:t> </w:t>
            </w:r>
          </w:p>
        </w:tc>
        <w:tc>
          <w:tcPr>
            <w:tcW w:w="992" w:type="dxa"/>
            <w:tcBorders>
              <w:top w:val="nil"/>
              <w:left w:val="nil"/>
              <w:bottom w:val="single" w:color="A6A6A6" w:sz="4" w:space="0"/>
              <w:right w:val="single" w:color="A6A6A6" w:sz="4" w:space="0"/>
            </w:tcBorders>
            <w:shd w:val="clear" w:color="auto" w:fill="auto"/>
            <w:vAlign w:val="center"/>
            <w:hideMark/>
          </w:tcPr>
          <w:p w:rsidRPr="008B77C6" w:rsidR="008B77C6" w:rsidRDefault="008B77C6">
            <w:pPr>
              <w:rPr>
                <w:rFonts w:ascii="Arial" w:hAnsi="Arial" w:cs="Arial"/>
                <w:b/>
                <w:bCs/>
                <w:color w:val="000000"/>
                <w:sz w:val="18"/>
                <w:szCs w:val="18"/>
              </w:rPr>
            </w:pPr>
            <w:r w:rsidRPr="008B77C6">
              <w:rPr>
                <w:rFonts w:ascii="Arial" w:hAnsi="Arial" w:cs="Arial"/>
                <w:b/>
                <w:bCs/>
                <w:color w:val="000000"/>
                <w:sz w:val="18"/>
                <w:szCs w:val="18"/>
              </w:rPr>
              <w:t> </w:t>
            </w:r>
          </w:p>
        </w:tc>
        <w:tc>
          <w:tcPr>
            <w:tcW w:w="992" w:type="dxa"/>
            <w:tcBorders>
              <w:top w:val="nil"/>
              <w:left w:val="nil"/>
              <w:bottom w:val="single" w:color="A6A6A6" w:sz="4" w:space="0"/>
              <w:right w:val="single" w:color="A6A6A6" w:sz="4" w:space="0"/>
            </w:tcBorders>
            <w:shd w:val="clear" w:color="auto" w:fill="auto"/>
            <w:vAlign w:val="center"/>
            <w:hideMark/>
          </w:tcPr>
          <w:p w:rsidRPr="008B77C6" w:rsidR="008B77C6" w:rsidRDefault="008B77C6">
            <w:pPr>
              <w:rPr>
                <w:rFonts w:ascii="Arial" w:hAnsi="Arial" w:cs="Arial"/>
                <w:b/>
                <w:bCs/>
                <w:color w:val="000000"/>
                <w:sz w:val="18"/>
                <w:szCs w:val="18"/>
              </w:rPr>
            </w:pPr>
            <w:r w:rsidRPr="008B77C6">
              <w:rPr>
                <w:rFonts w:ascii="Arial" w:hAnsi="Arial" w:cs="Arial"/>
                <w:b/>
                <w:bCs/>
                <w:color w:val="000000"/>
                <w:sz w:val="18"/>
                <w:szCs w:val="18"/>
              </w:rPr>
              <w:t> </w:t>
            </w:r>
          </w:p>
        </w:tc>
        <w:tc>
          <w:tcPr>
            <w:tcW w:w="1134" w:type="dxa"/>
            <w:tcBorders>
              <w:top w:val="nil"/>
              <w:left w:val="nil"/>
              <w:bottom w:val="single" w:color="A6A6A6" w:sz="4" w:space="0"/>
              <w:right w:val="single" w:color="A6A6A6" w:sz="4" w:space="0"/>
            </w:tcBorders>
            <w:shd w:val="clear" w:color="auto" w:fill="auto"/>
            <w:vAlign w:val="center"/>
            <w:hideMark/>
          </w:tcPr>
          <w:p w:rsidRPr="008B77C6" w:rsidR="008B77C6" w:rsidRDefault="008B77C6">
            <w:pPr>
              <w:rPr>
                <w:rFonts w:ascii="Arial" w:hAnsi="Arial" w:cs="Arial"/>
                <w:b/>
                <w:bCs/>
                <w:color w:val="000000"/>
                <w:sz w:val="18"/>
                <w:szCs w:val="18"/>
              </w:rPr>
            </w:pPr>
            <w:r w:rsidRPr="008B77C6">
              <w:rPr>
                <w:rFonts w:ascii="Arial" w:hAnsi="Arial" w:cs="Arial"/>
                <w:b/>
                <w:bCs/>
                <w:color w:val="000000"/>
                <w:sz w:val="18"/>
                <w:szCs w:val="18"/>
              </w:rPr>
              <w:t> </w:t>
            </w:r>
          </w:p>
        </w:tc>
        <w:tc>
          <w:tcPr>
            <w:tcW w:w="3686" w:type="dxa"/>
            <w:tcBorders>
              <w:top w:val="nil"/>
              <w:left w:val="nil"/>
              <w:bottom w:val="single" w:color="A6A6A6" w:sz="4" w:space="0"/>
              <w:right w:val="single" w:color="A6A6A6" w:sz="4" w:space="0"/>
            </w:tcBorders>
            <w:shd w:val="clear" w:color="auto" w:fill="auto"/>
            <w:noWrap/>
            <w:vAlign w:val="bottom"/>
            <w:hideMark/>
          </w:tcPr>
          <w:p w:rsidRPr="008B77C6" w:rsidR="008B77C6" w:rsidRDefault="008B77C6">
            <w:pPr>
              <w:rPr>
                <w:rFonts w:ascii="Arial" w:hAnsi="Arial" w:cs="Arial"/>
                <w:b/>
                <w:bCs/>
                <w:color w:val="000000"/>
                <w:sz w:val="18"/>
                <w:szCs w:val="18"/>
              </w:rPr>
            </w:pPr>
            <w:r w:rsidRPr="008B77C6">
              <w:rPr>
                <w:rFonts w:ascii="Arial" w:hAnsi="Arial" w:cs="Arial"/>
                <w:b/>
                <w:bCs/>
                <w:color w:val="000000"/>
                <w:sz w:val="18"/>
                <w:szCs w:val="18"/>
              </w:rPr>
              <w:t> </w:t>
            </w:r>
          </w:p>
        </w:tc>
      </w:tr>
      <w:tr w:rsidRPr="008B77C6" w:rsidR="008B77C6" w:rsidTr="008B77C6">
        <w:trPr>
          <w:trHeight w:val="264"/>
        </w:trPr>
        <w:tc>
          <w:tcPr>
            <w:tcW w:w="3114" w:type="dxa"/>
            <w:tcBorders>
              <w:top w:val="nil"/>
              <w:left w:val="single" w:color="A6A6A6" w:sz="4" w:space="0"/>
              <w:bottom w:val="single" w:color="A6A6A6" w:sz="4" w:space="0"/>
              <w:right w:val="single" w:color="A6A6A6" w:sz="4" w:space="0"/>
            </w:tcBorders>
            <w:shd w:val="clear" w:color="000000" w:fill="E5DFEC"/>
            <w:vAlign w:val="center"/>
            <w:hideMark/>
          </w:tcPr>
          <w:p w:rsidRPr="008B77C6" w:rsidR="008B77C6" w:rsidRDefault="008B77C6">
            <w:pPr>
              <w:rPr>
                <w:rFonts w:ascii="Arial" w:hAnsi="Arial" w:cs="Arial"/>
                <w:b/>
                <w:bCs/>
                <w:color w:val="000000"/>
                <w:sz w:val="18"/>
                <w:szCs w:val="18"/>
              </w:rPr>
            </w:pPr>
            <w:r w:rsidRPr="008B77C6">
              <w:rPr>
                <w:rFonts w:ascii="Arial" w:hAnsi="Arial" w:cs="Arial"/>
                <w:b/>
                <w:bCs/>
                <w:color w:val="000000"/>
                <w:sz w:val="18"/>
                <w:szCs w:val="18"/>
              </w:rPr>
              <w:t>Indirect costs</w:t>
            </w:r>
          </w:p>
        </w:tc>
        <w:tc>
          <w:tcPr>
            <w:tcW w:w="992" w:type="dxa"/>
            <w:tcBorders>
              <w:top w:val="nil"/>
              <w:left w:val="nil"/>
              <w:bottom w:val="single" w:color="A6A6A6" w:sz="4" w:space="0"/>
              <w:right w:val="single" w:color="A6A6A6" w:sz="4" w:space="0"/>
            </w:tcBorders>
            <w:shd w:val="clear" w:color="auto" w:fill="auto"/>
            <w:vAlign w:val="center"/>
            <w:hideMark/>
          </w:tcPr>
          <w:p w:rsidRPr="008B77C6" w:rsidR="008B77C6" w:rsidRDefault="008B77C6">
            <w:pPr>
              <w:rPr>
                <w:rFonts w:ascii="Arial" w:hAnsi="Arial" w:cs="Arial"/>
                <w:color w:val="000000"/>
                <w:sz w:val="18"/>
                <w:szCs w:val="18"/>
              </w:rPr>
            </w:pPr>
            <w:r w:rsidRPr="008B77C6">
              <w:rPr>
                <w:rFonts w:ascii="Arial" w:hAnsi="Arial" w:cs="Arial"/>
                <w:color w:val="000000"/>
                <w:sz w:val="18"/>
                <w:szCs w:val="18"/>
              </w:rPr>
              <w:t> </w:t>
            </w:r>
          </w:p>
        </w:tc>
        <w:tc>
          <w:tcPr>
            <w:tcW w:w="992" w:type="dxa"/>
            <w:tcBorders>
              <w:top w:val="nil"/>
              <w:left w:val="nil"/>
              <w:bottom w:val="single" w:color="A6A6A6" w:sz="4" w:space="0"/>
              <w:right w:val="single" w:color="A6A6A6" w:sz="4" w:space="0"/>
            </w:tcBorders>
            <w:shd w:val="clear" w:color="auto" w:fill="auto"/>
            <w:vAlign w:val="center"/>
            <w:hideMark/>
          </w:tcPr>
          <w:p w:rsidRPr="008B77C6" w:rsidR="008B77C6" w:rsidRDefault="008B77C6">
            <w:pPr>
              <w:rPr>
                <w:rFonts w:ascii="Arial" w:hAnsi="Arial" w:cs="Arial"/>
                <w:color w:val="000000"/>
                <w:sz w:val="18"/>
                <w:szCs w:val="18"/>
              </w:rPr>
            </w:pPr>
            <w:r w:rsidRPr="008B77C6">
              <w:rPr>
                <w:rFonts w:ascii="Arial" w:hAnsi="Arial" w:cs="Arial"/>
                <w:color w:val="000000"/>
                <w:sz w:val="18"/>
                <w:szCs w:val="18"/>
              </w:rPr>
              <w:t> </w:t>
            </w:r>
          </w:p>
        </w:tc>
        <w:tc>
          <w:tcPr>
            <w:tcW w:w="1134" w:type="dxa"/>
            <w:tcBorders>
              <w:top w:val="nil"/>
              <w:left w:val="nil"/>
              <w:bottom w:val="single" w:color="A6A6A6" w:sz="4" w:space="0"/>
              <w:right w:val="single" w:color="A6A6A6" w:sz="4" w:space="0"/>
            </w:tcBorders>
            <w:shd w:val="clear" w:color="auto" w:fill="auto"/>
            <w:vAlign w:val="center"/>
            <w:hideMark/>
          </w:tcPr>
          <w:p w:rsidRPr="008B77C6" w:rsidR="008B77C6" w:rsidRDefault="008B77C6">
            <w:pPr>
              <w:rPr>
                <w:rFonts w:ascii="Arial" w:hAnsi="Arial" w:cs="Arial"/>
                <w:color w:val="000000"/>
                <w:sz w:val="18"/>
                <w:szCs w:val="18"/>
              </w:rPr>
            </w:pPr>
            <w:r w:rsidRPr="008B77C6">
              <w:rPr>
                <w:rFonts w:ascii="Arial" w:hAnsi="Arial" w:cs="Arial"/>
                <w:color w:val="000000"/>
                <w:sz w:val="18"/>
                <w:szCs w:val="18"/>
              </w:rPr>
              <w:t> </w:t>
            </w:r>
          </w:p>
        </w:tc>
        <w:tc>
          <w:tcPr>
            <w:tcW w:w="3686" w:type="dxa"/>
            <w:tcBorders>
              <w:top w:val="nil"/>
              <w:left w:val="nil"/>
              <w:bottom w:val="single" w:color="A6A6A6" w:sz="4" w:space="0"/>
              <w:right w:val="single" w:color="A6A6A6" w:sz="4" w:space="0"/>
            </w:tcBorders>
            <w:shd w:val="clear" w:color="auto" w:fill="auto"/>
            <w:noWrap/>
            <w:vAlign w:val="bottom"/>
            <w:hideMark/>
          </w:tcPr>
          <w:p w:rsidRPr="008B77C6" w:rsidR="008B77C6" w:rsidRDefault="008B77C6">
            <w:pPr>
              <w:rPr>
                <w:rFonts w:ascii="Arial" w:hAnsi="Arial" w:cs="Arial"/>
                <w:color w:val="000000"/>
                <w:sz w:val="18"/>
                <w:szCs w:val="18"/>
              </w:rPr>
            </w:pPr>
            <w:r w:rsidRPr="008B77C6">
              <w:rPr>
                <w:rFonts w:ascii="Arial" w:hAnsi="Arial" w:cs="Arial"/>
                <w:color w:val="000000"/>
                <w:sz w:val="18"/>
                <w:szCs w:val="18"/>
              </w:rPr>
              <w:t> </w:t>
            </w:r>
          </w:p>
        </w:tc>
      </w:tr>
      <w:tr w:rsidRPr="008B77C6" w:rsidR="008B77C6" w:rsidTr="008B77C6">
        <w:trPr>
          <w:trHeight w:val="264"/>
        </w:trPr>
        <w:tc>
          <w:tcPr>
            <w:tcW w:w="3114" w:type="dxa"/>
            <w:tcBorders>
              <w:top w:val="nil"/>
              <w:left w:val="single" w:color="A6A6A6" w:sz="4" w:space="0"/>
              <w:bottom w:val="single" w:color="A6A6A6" w:sz="4" w:space="0"/>
              <w:right w:val="single" w:color="A6A6A6" w:sz="4" w:space="0"/>
            </w:tcBorders>
            <w:shd w:val="clear" w:color="000000" w:fill="E5DFEC"/>
            <w:vAlign w:val="center"/>
            <w:hideMark/>
          </w:tcPr>
          <w:p w:rsidRPr="008B77C6" w:rsidR="008B77C6" w:rsidRDefault="008B77C6">
            <w:pPr>
              <w:rPr>
                <w:rFonts w:ascii="Arial" w:hAnsi="Arial" w:cs="Arial"/>
                <w:color w:val="000000"/>
                <w:sz w:val="18"/>
                <w:szCs w:val="18"/>
              </w:rPr>
            </w:pPr>
            <w:r w:rsidRPr="008B77C6">
              <w:rPr>
                <w:rFonts w:ascii="Arial" w:hAnsi="Arial" w:cs="Arial"/>
                <w:color w:val="000000"/>
                <w:sz w:val="18"/>
                <w:szCs w:val="18"/>
              </w:rPr>
              <w:t>Project employee/volunteer costs:</w:t>
            </w:r>
          </w:p>
        </w:tc>
        <w:tc>
          <w:tcPr>
            <w:tcW w:w="992" w:type="dxa"/>
            <w:tcBorders>
              <w:top w:val="nil"/>
              <w:left w:val="nil"/>
              <w:bottom w:val="single" w:color="A6A6A6" w:sz="4" w:space="0"/>
              <w:right w:val="single" w:color="A6A6A6" w:sz="4" w:space="0"/>
            </w:tcBorders>
            <w:shd w:val="clear" w:color="auto" w:fill="auto"/>
            <w:vAlign w:val="center"/>
            <w:hideMark/>
          </w:tcPr>
          <w:p w:rsidRPr="008B77C6" w:rsidR="008B77C6" w:rsidRDefault="008B77C6">
            <w:pPr>
              <w:rPr>
                <w:rFonts w:ascii="Arial" w:hAnsi="Arial" w:cs="Arial"/>
                <w:color w:val="000000"/>
                <w:sz w:val="18"/>
                <w:szCs w:val="18"/>
              </w:rPr>
            </w:pPr>
            <w:r w:rsidRPr="008B77C6">
              <w:rPr>
                <w:rFonts w:ascii="Arial" w:hAnsi="Arial" w:cs="Arial"/>
                <w:color w:val="000000"/>
                <w:sz w:val="18"/>
                <w:szCs w:val="18"/>
              </w:rPr>
              <w:t> </w:t>
            </w:r>
          </w:p>
        </w:tc>
        <w:tc>
          <w:tcPr>
            <w:tcW w:w="992" w:type="dxa"/>
            <w:tcBorders>
              <w:top w:val="nil"/>
              <w:left w:val="nil"/>
              <w:bottom w:val="single" w:color="A6A6A6" w:sz="4" w:space="0"/>
              <w:right w:val="single" w:color="A6A6A6" w:sz="4" w:space="0"/>
            </w:tcBorders>
            <w:shd w:val="clear" w:color="auto" w:fill="auto"/>
            <w:vAlign w:val="center"/>
            <w:hideMark/>
          </w:tcPr>
          <w:p w:rsidRPr="008B77C6" w:rsidR="008B77C6" w:rsidRDefault="008B77C6">
            <w:pPr>
              <w:rPr>
                <w:rFonts w:ascii="Arial" w:hAnsi="Arial" w:cs="Arial"/>
                <w:color w:val="000000"/>
                <w:sz w:val="18"/>
                <w:szCs w:val="18"/>
              </w:rPr>
            </w:pPr>
            <w:r w:rsidRPr="008B77C6">
              <w:rPr>
                <w:rFonts w:ascii="Arial" w:hAnsi="Arial" w:cs="Arial"/>
                <w:color w:val="000000"/>
                <w:sz w:val="18"/>
                <w:szCs w:val="18"/>
              </w:rPr>
              <w:t> </w:t>
            </w:r>
          </w:p>
        </w:tc>
        <w:tc>
          <w:tcPr>
            <w:tcW w:w="1134" w:type="dxa"/>
            <w:tcBorders>
              <w:top w:val="nil"/>
              <w:left w:val="nil"/>
              <w:bottom w:val="single" w:color="A6A6A6" w:sz="4" w:space="0"/>
              <w:right w:val="single" w:color="A6A6A6" w:sz="4" w:space="0"/>
            </w:tcBorders>
            <w:shd w:val="clear" w:color="auto" w:fill="auto"/>
            <w:vAlign w:val="center"/>
            <w:hideMark/>
          </w:tcPr>
          <w:p w:rsidRPr="008B77C6" w:rsidR="008B77C6" w:rsidRDefault="008B77C6">
            <w:pPr>
              <w:jc w:val="right"/>
              <w:rPr>
                <w:rFonts w:ascii="Arial" w:hAnsi="Arial" w:cs="Arial"/>
                <w:color w:val="000000"/>
                <w:sz w:val="18"/>
                <w:szCs w:val="18"/>
              </w:rPr>
            </w:pPr>
            <w:r w:rsidRPr="008B77C6">
              <w:rPr>
                <w:rFonts w:ascii="Arial" w:hAnsi="Arial" w:cs="Arial"/>
                <w:color w:val="000000"/>
                <w:sz w:val="18"/>
                <w:szCs w:val="18"/>
              </w:rPr>
              <w:t>0.00</w:t>
            </w:r>
          </w:p>
        </w:tc>
        <w:tc>
          <w:tcPr>
            <w:tcW w:w="3686" w:type="dxa"/>
            <w:tcBorders>
              <w:top w:val="nil"/>
              <w:left w:val="nil"/>
              <w:bottom w:val="single" w:color="A6A6A6" w:sz="4" w:space="0"/>
              <w:right w:val="single" w:color="A6A6A6" w:sz="4" w:space="0"/>
            </w:tcBorders>
            <w:shd w:val="clear" w:color="auto" w:fill="auto"/>
            <w:noWrap/>
            <w:vAlign w:val="bottom"/>
            <w:hideMark/>
          </w:tcPr>
          <w:p w:rsidRPr="008B77C6" w:rsidR="008B77C6" w:rsidRDefault="008B77C6">
            <w:pPr>
              <w:rPr>
                <w:rFonts w:ascii="Arial" w:hAnsi="Arial" w:cs="Arial"/>
                <w:color w:val="000000"/>
                <w:sz w:val="18"/>
                <w:szCs w:val="18"/>
              </w:rPr>
            </w:pPr>
            <w:r w:rsidRPr="008B77C6">
              <w:rPr>
                <w:rFonts w:ascii="Arial" w:hAnsi="Arial" w:cs="Arial"/>
                <w:color w:val="000000"/>
                <w:sz w:val="18"/>
                <w:szCs w:val="18"/>
              </w:rPr>
              <w:t> </w:t>
            </w:r>
          </w:p>
        </w:tc>
      </w:tr>
      <w:tr w:rsidRPr="008B77C6" w:rsidR="008B77C6" w:rsidTr="008B77C6">
        <w:trPr>
          <w:trHeight w:val="264"/>
        </w:trPr>
        <w:tc>
          <w:tcPr>
            <w:tcW w:w="3114" w:type="dxa"/>
            <w:tcBorders>
              <w:top w:val="nil"/>
              <w:left w:val="single" w:color="A6A6A6" w:sz="4" w:space="0"/>
              <w:bottom w:val="single" w:color="A6A6A6" w:sz="4" w:space="0"/>
              <w:right w:val="single" w:color="A6A6A6" w:sz="4" w:space="0"/>
            </w:tcBorders>
            <w:shd w:val="clear" w:color="000000" w:fill="E5DFEC"/>
            <w:vAlign w:val="center"/>
            <w:hideMark/>
          </w:tcPr>
          <w:p w:rsidRPr="008B77C6" w:rsidR="008B77C6" w:rsidRDefault="008B77C6">
            <w:pPr>
              <w:rPr>
                <w:rFonts w:ascii="Arial" w:hAnsi="Arial" w:cs="Arial"/>
                <w:b/>
                <w:bCs/>
                <w:color w:val="000000"/>
                <w:sz w:val="18"/>
                <w:szCs w:val="18"/>
              </w:rPr>
            </w:pPr>
            <w:r w:rsidRPr="008B77C6">
              <w:rPr>
                <w:rFonts w:ascii="Arial" w:hAnsi="Arial" w:cs="Arial"/>
                <w:b/>
                <w:bCs/>
                <w:color w:val="000000"/>
                <w:sz w:val="18"/>
                <w:szCs w:val="18"/>
              </w:rPr>
              <w:t> </w:t>
            </w:r>
          </w:p>
        </w:tc>
        <w:tc>
          <w:tcPr>
            <w:tcW w:w="992" w:type="dxa"/>
            <w:tcBorders>
              <w:top w:val="nil"/>
              <w:left w:val="nil"/>
              <w:bottom w:val="single" w:color="A6A6A6" w:sz="4" w:space="0"/>
              <w:right w:val="single" w:color="A6A6A6" w:sz="4" w:space="0"/>
            </w:tcBorders>
            <w:shd w:val="clear" w:color="auto" w:fill="auto"/>
            <w:vAlign w:val="center"/>
            <w:hideMark/>
          </w:tcPr>
          <w:p w:rsidRPr="008B77C6" w:rsidR="008B77C6" w:rsidRDefault="008B77C6">
            <w:pPr>
              <w:rPr>
                <w:rFonts w:ascii="Arial" w:hAnsi="Arial" w:cs="Arial"/>
                <w:color w:val="000000"/>
                <w:sz w:val="18"/>
                <w:szCs w:val="18"/>
              </w:rPr>
            </w:pPr>
            <w:r w:rsidRPr="008B77C6">
              <w:rPr>
                <w:rFonts w:ascii="Arial" w:hAnsi="Arial" w:cs="Arial"/>
                <w:color w:val="000000"/>
                <w:sz w:val="18"/>
                <w:szCs w:val="18"/>
              </w:rPr>
              <w:t> </w:t>
            </w:r>
          </w:p>
        </w:tc>
        <w:tc>
          <w:tcPr>
            <w:tcW w:w="992" w:type="dxa"/>
            <w:tcBorders>
              <w:top w:val="nil"/>
              <w:left w:val="nil"/>
              <w:bottom w:val="single" w:color="A6A6A6" w:sz="4" w:space="0"/>
              <w:right w:val="single" w:color="A6A6A6" w:sz="4" w:space="0"/>
            </w:tcBorders>
            <w:shd w:val="clear" w:color="auto" w:fill="auto"/>
            <w:vAlign w:val="center"/>
            <w:hideMark/>
          </w:tcPr>
          <w:p w:rsidRPr="008B77C6" w:rsidR="008B77C6" w:rsidRDefault="008B77C6">
            <w:pPr>
              <w:rPr>
                <w:rFonts w:ascii="Arial" w:hAnsi="Arial" w:cs="Arial"/>
                <w:color w:val="000000"/>
                <w:sz w:val="18"/>
                <w:szCs w:val="18"/>
              </w:rPr>
            </w:pPr>
            <w:r w:rsidRPr="008B77C6">
              <w:rPr>
                <w:rFonts w:ascii="Arial" w:hAnsi="Arial" w:cs="Arial"/>
                <w:color w:val="000000"/>
                <w:sz w:val="18"/>
                <w:szCs w:val="18"/>
              </w:rPr>
              <w:t> </w:t>
            </w:r>
          </w:p>
        </w:tc>
        <w:tc>
          <w:tcPr>
            <w:tcW w:w="1134" w:type="dxa"/>
            <w:tcBorders>
              <w:top w:val="nil"/>
              <w:left w:val="nil"/>
              <w:bottom w:val="single" w:color="A6A6A6" w:sz="4" w:space="0"/>
              <w:right w:val="single" w:color="A6A6A6" w:sz="4" w:space="0"/>
            </w:tcBorders>
            <w:shd w:val="clear" w:color="auto" w:fill="auto"/>
            <w:vAlign w:val="center"/>
            <w:hideMark/>
          </w:tcPr>
          <w:p w:rsidRPr="008B77C6" w:rsidR="008B77C6" w:rsidRDefault="008B77C6">
            <w:pPr>
              <w:jc w:val="right"/>
              <w:rPr>
                <w:rFonts w:ascii="Arial" w:hAnsi="Arial" w:cs="Arial"/>
                <w:color w:val="000000"/>
                <w:sz w:val="18"/>
                <w:szCs w:val="18"/>
              </w:rPr>
            </w:pPr>
            <w:r w:rsidRPr="008B77C6">
              <w:rPr>
                <w:rFonts w:ascii="Arial" w:hAnsi="Arial" w:cs="Arial"/>
                <w:color w:val="000000"/>
                <w:sz w:val="18"/>
                <w:szCs w:val="18"/>
              </w:rPr>
              <w:t>0.00</w:t>
            </w:r>
          </w:p>
        </w:tc>
        <w:tc>
          <w:tcPr>
            <w:tcW w:w="3686" w:type="dxa"/>
            <w:tcBorders>
              <w:top w:val="nil"/>
              <w:left w:val="nil"/>
              <w:bottom w:val="single" w:color="A6A6A6" w:sz="4" w:space="0"/>
              <w:right w:val="single" w:color="A6A6A6" w:sz="4" w:space="0"/>
            </w:tcBorders>
            <w:shd w:val="clear" w:color="auto" w:fill="auto"/>
            <w:noWrap/>
            <w:vAlign w:val="bottom"/>
            <w:hideMark/>
          </w:tcPr>
          <w:p w:rsidRPr="008B77C6" w:rsidR="008B77C6" w:rsidRDefault="008B77C6">
            <w:pPr>
              <w:rPr>
                <w:rFonts w:ascii="Arial" w:hAnsi="Arial" w:cs="Arial"/>
                <w:color w:val="000000"/>
                <w:sz w:val="18"/>
                <w:szCs w:val="18"/>
              </w:rPr>
            </w:pPr>
            <w:r w:rsidRPr="008B77C6">
              <w:rPr>
                <w:rFonts w:ascii="Arial" w:hAnsi="Arial" w:cs="Arial"/>
                <w:color w:val="000000"/>
                <w:sz w:val="18"/>
                <w:szCs w:val="18"/>
              </w:rPr>
              <w:t> </w:t>
            </w:r>
          </w:p>
        </w:tc>
      </w:tr>
      <w:tr w:rsidRPr="008B77C6" w:rsidR="008B77C6" w:rsidTr="008B77C6">
        <w:trPr>
          <w:trHeight w:val="264"/>
        </w:trPr>
        <w:tc>
          <w:tcPr>
            <w:tcW w:w="3114" w:type="dxa"/>
            <w:tcBorders>
              <w:top w:val="nil"/>
              <w:left w:val="single" w:color="A6A6A6" w:sz="4" w:space="0"/>
              <w:bottom w:val="single" w:color="A6A6A6" w:sz="4" w:space="0"/>
              <w:right w:val="single" w:color="A6A6A6" w:sz="4" w:space="0"/>
            </w:tcBorders>
            <w:shd w:val="clear" w:color="000000" w:fill="E5DFEC"/>
            <w:vAlign w:val="center"/>
            <w:hideMark/>
          </w:tcPr>
          <w:p w:rsidRPr="008B77C6" w:rsidR="008B77C6" w:rsidRDefault="008B77C6">
            <w:pPr>
              <w:rPr>
                <w:rFonts w:ascii="Arial" w:hAnsi="Arial" w:cs="Arial"/>
                <w:color w:val="000000"/>
                <w:sz w:val="18"/>
                <w:szCs w:val="18"/>
              </w:rPr>
            </w:pPr>
            <w:r w:rsidRPr="008B77C6">
              <w:rPr>
                <w:rFonts w:ascii="Arial" w:hAnsi="Arial" w:cs="Arial"/>
                <w:color w:val="000000"/>
                <w:sz w:val="18"/>
                <w:szCs w:val="18"/>
              </w:rPr>
              <w:t>Project premises costs:</w:t>
            </w:r>
          </w:p>
        </w:tc>
        <w:tc>
          <w:tcPr>
            <w:tcW w:w="992" w:type="dxa"/>
            <w:tcBorders>
              <w:top w:val="nil"/>
              <w:left w:val="nil"/>
              <w:bottom w:val="single" w:color="A6A6A6" w:sz="4" w:space="0"/>
              <w:right w:val="single" w:color="A6A6A6" w:sz="4" w:space="0"/>
            </w:tcBorders>
            <w:shd w:val="clear" w:color="auto" w:fill="auto"/>
            <w:vAlign w:val="center"/>
            <w:hideMark/>
          </w:tcPr>
          <w:p w:rsidRPr="008B77C6" w:rsidR="008B77C6" w:rsidRDefault="008B77C6">
            <w:pPr>
              <w:rPr>
                <w:rFonts w:ascii="Arial" w:hAnsi="Arial" w:cs="Arial"/>
                <w:color w:val="000000"/>
                <w:sz w:val="18"/>
                <w:szCs w:val="18"/>
              </w:rPr>
            </w:pPr>
            <w:r w:rsidRPr="008B77C6">
              <w:rPr>
                <w:rFonts w:ascii="Arial" w:hAnsi="Arial" w:cs="Arial"/>
                <w:color w:val="000000"/>
                <w:sz w:val="18"/>
                <w:szCs w:val="18"/>
              </w:rPr>
              <w:t> </w:t>
            </w:r>
          </w:p>
        </w:tc>
        <w:tc>
          <w:tcPr>
            <w:tcW w:w="992" w:type="dxa"/>
            <w:tcBorders>
              <w:top w:val="nil"/>
              <w:left w:val="nil"/>
              <w:bottom w:val="single" w:color="A6A6A6" w:sz="4" w:space="0"/>
              <w:right w:val="single" w:color="A6A6A6" w:sz="4" w:space="0"/>
            </w:tcBorders>
            <w:shd w:val="clear" w:color="auto" w:fill="auto"/>
            <w:vAlign w:val="center"/>
            <w:hideMark/>
          </w:tcPr>
          <w:p w:rsidRPr="008B77C6" w:rsidR="008B77C6" w:rsidRDefault="008B77C6">
            <w:pPr>
              <w:rPr>
                <w:rFonts w:ascii="Arial" w:hAnsi="Arial" w:cs="Arial"/>
                <w:color w:val="000000"/>
                <w:sz w:val="18"/>
                <w:szCs w:val="18"/>
              </w:rPr>
            </w:pPr>
            <w:r w:rsidRPr="008B77C6">
              <w:rPr>
                <w:rFonts w:ascii="Arial" w:hAnsi="Arial" w:cs="Arial"/>
                <w:color w:val="000000"/>
                <w:sz w:val="18"/>
                <w:szCs w:val="18"/>
              </w:rPr>
              <w:t> </w:t>
            </w:r>
          </w:p>
        </w:tc>
        <w:tc>
          <w:tcPr>
            <w:tcW w:w="1134" w:type="dxa"/>
            <w:tcBorders>
              <w:top w:val="nil"/>
              <w:left w:val="nil"/>
              <w:bottom w:val="single" w:color="A6A6A6" w:sz="4" w:space="0"/>
              <w:right w:val="single" w:color="A6A6A6" w:sz="4" w:space="0"/>
            </w:tcBorders>
            <w:shd w:val="clear" w:color="auto" w:fill="auto"/>
            <w:vAlign w:val="center"/>
            <w:hideMark/>
          </w:tcPr>
          <w:p w:rsidRPr="008B77C6" w:rsidR="008B77C6" w:rsidRDefault="008B77C6">
            <w:pPr>
              <w:jc w:val="right"/>
              <w:rPr>
                <w:rFonts w:ascii="Arial" w:hAnsi="Arial" w:cs="Arial"/>
                <w:color w:val="000000"/>
                <w:sz w:val="18"/>
                <w:szCs w:val="18"/>
              </w:rPr>
            </w:pPr>
            <w:r w:rsidRPr="008B77C6">
              <w:rPr>
                <w:rFonts w:ascii="Arial" w:hAnsi="Arial" w:cs="Arial"/>
                <w:color w:val="000000"/>
                <w:sz w:val="18"/>
                <w:szCs w:val="18"/>
              </w:rPr>
              <w:t>0.00</w:t>
            </w:r>
          </w:p>
        </w:tc>
        <w:tc>
          <w:tcPr>
            <w:tcW w:w="3686" w:type="dxa"/>
            <w:tcBorders>
              <w:top w:val="nil"/>
              <w:left w:val="nil"/>
              <w:bottom w:val="single" w:color="A6A6A6" w:sz="4" w:space="0"/>
              <w:right w:val="single" w:color="A6A6A6" w:sz="4" w:space="0"/>
            </w:tcBorders>
            <w:shd w:val="clear" w:color="auto" w:fill="auto"/>
            <w:noWrap/>
            <w:vAlign w:val="bottom"/>
            <w:hideMark/>
          </w:tcPr>
          <w:p w:rsidRPr="008B77C6" w:rsidR="008B77C6" w:rsidRDefault="008B77C6">
            <w:pPr>
              <w:rPr>
                <w:rFonts w:ascii="Arial" w:hAnsi="Arial" w:cs="Arial"/>
                <w:color w:val="000000"/>
                <w:sz w:val="18"/>
                <w:szCs w:val="18"/>
              </w:rPr>
            </w:pPr>
            <w:r w:rsidRPr="008B77C6">
              <w:rPr>
                <w:rFonts w:ascii="Arial" w:hAnsi="Arial" w:cs="Arial"/>
                <w:color w:val="000000"/>
                <w:sz w:val="18"/>
                <w:szCs w:val="18"/>
              </w:rPr>
              <w:t> </w:t>
            </w:r>
          </w:p>
        </w:tc>
      </w:tr>
      <w:tr w:rsidRPr="008B77C6" w:rsidR="008B77C6" w:rsidTr="008B77C6">
        <w:trPr>
          <w:trHeight w:val="264"/>
        </w:trPr>
        <w:tc>
          <w:tcPr>
            <w:tcW w:w="3114" w:type="dxa"/>
            <w:tcBorders>
              <w:top w:val="nil"/>
              <w:left w:val="single" w:color="A6A6A6" w:sz="4" w:space="0"/>
              <w:bottom w:val="single" w:color="A6A6A6" w:sz="4" w:space="0"/>
              <w:right w:val="single" w:color="A6A6A6" w:sz="4" w:space="0"/>
            </w:tcBorders>
            <w:shd w:val="clear" w:color="000000" w:fill="E5DFEC"/>
            <w:vAlign w:val="center"/>
            <w:hideMark/>
          </w:tcPr>
          <w:p w:rsidRPr="008B77C6" w:rsidR="008B77C6" w:rsidRDefault="008B77C6">
            <w:pPr>
              <w:rPr>
                <w:rFonts w:ascii="Arial" w:hAnsi="Arial" w:cs="Arial"/>
                <w:color w:val="000000"/>
                <w:sz w:val="18"/>
                <w:szCs w:val="18"/>
              </w:rPr>
            </w:pPr>
            <w:r w:rsidRPr="008B77C6">
              <w:rPr>
                <w:rFonts w:ascii="Arial" w:hAnsi="Arial" w:cs="Arial"/>
                <w:color w:val="000000"/>
                <w:sz w:val="18"/>
                <w:szCs w:val="18"/>
              </w:rPr>
              <w:t> </w:t>
            </w:r>
          </w:p>
        </w:tc>
        <w:tc>
          <w:tcPr>
            <w:tcW w:w="992" w:type="dxa"/>
            <w:tcBorders>
              <w:top w:val="nil"/>
              <w:left w:val="nil"/>
              <w:bottom w:val="single" w:color="A6A6A6" w:sz="4" w:space="0"/>
              <w:right w:val="single" w:color="A6A6A6" w:sz="4" w:space="0"/>
            </w:tcBorders>
            <w:shd w:val="clear" w:color="auto" w:fill="auto"/>
            <w:vAlign w:val="center"/>
            <w:hideMark/>
          </w:tcPr>
          <w:p w:rsidRPr="008B77C6" w:rsidR="008B77C6" w:rsidRDefault="008B77C6">
            <w:pPr>
              <w:rPr>
                <w:rFonts w:ascii="Arial" w:hAnsi="Arial" w:cs="Arial"/>
                <w:color w:val="000000"/>
                <w:sz w:val="18"/>
                <w:szCs w:val="18"/>
              </w:rPr>
            </w:pPr>
            <w:r w:rsidRPr="008B77C6">
              <w:rPr>
                <w:rFonts w:ascii="Arial" w:hAnsi="Arial" w:cs="Arial"/>
                <w:color w:val="000000"/>
                <w:sz w:val="18"/>
                <w:szCs w:val="18"/>
              </w:rPr>
              <w:t> </w:t>
            </w:r>
          </w:p>
        </w:tc>
        <w:tc>
          <w:tcPr>
            <w:tcW w:w="992" w:type="dxa"/>
            <w:tcBorders>
              <w:top w:val="nil"/>
              <w:left w:val="nil"/>
              <w:bottom w:val="single" w:color="A6A6A6" w:sz="4" w:space="0"/>
              <w:right w:val="single" w:color="A6A6A6" w:sz="4" w:space="0"/>
            </w:tcBorders>
            <w:shd w:val="clear" w:color="auto" w:fill="auto"/>
            <w:vAlign w:val="center"/>
            <w:hideMark/>
          </w:tcPr>
          <w:p w:rsidRPr="008B77C6" w:rsidR="008B77C6" w:rsidRDefault="008B77C6">
            <w:pPr>
              <w:rPr>
                <w:rFonts w:ascii="Arial" w:hAnsi="Arial" w:cs="Arial"/>
                <w:color w:val="000000"/>
                <w:sz w:val="18"/>
                <w:szCs w:val="18"/>
              </w:rPr>
            </w:pPr>
            <w:r w:rsidRPr="008B77C6">
              <w:rPr>
                <w:rFonts w:ascii="Arial" w:hAnsi="Arial" w:cs="Arial"/>
                <w:color w:val="000000"/>
                <w:sz w:val="18"/>
                <w:szCs w:val="18"/>
              </w:rPr>
              <w:t> </w:t>
            </w:r>
          </w:p>
        </w:tc>
        <w:tc>
          <w:tcPr>
            <w:tcW w:w="1134" w:type="dxa"/>
            <w:tcBorders>
              <w:top w:val="nil"/>
              <w:left w:val="nil"/>
              <w:bottom w:val="single" w:color="A6A6A6" w:sz="4" w:space="0"/>
              <w:right w:val="single" w:color="A6A6A6" w:sz="4" w:space="0"/>
            </w:tcBorders>
            <w:shd w:val="clear" w:color="auto" w:fill="auto"/>
            <w:vAlign w:val="center"/>
            <w:hideMark/>
          </w:tcPr>
          <w:p w:rsidRPr="008B77C6" w:rsidR="008B77C6" w:rsidRDefault="008B77C6">
            <w:pPr>
              <w:jc w:val="right"/>
              <w:rPr>
                <w:rFonts w:ascii="Arial" w:hAnsi="Arial" w:cs="Arial"/>
                <w:color w:val="000000"/>
                <w:sz w:val="18"/>
                <w:szCs w:val="18"/>
              </w:rPr>
            </w:pPr>
            <w:r w:rsidRPr="008B77C6">
              <w:rPr>
                <w:rFonts w:ascii="Arial" w:hAnsi="Arial" w:cs="Arial"/>
                <w:color w:val="000000"/>
                <w:sz w:val="18"/>
                <w:szCs w:val="18"/>
              </w:rPr>
              <w:t>0.00</w:t>
            </w:r>
          </w:p>
        </w:tc>
        <w:tc>
          <w:tcPr>
            <w:tcW w:w="3686" w:type="dxa"/>
            <w:tcBorders>
              <w:top w:val="nil"/>
              <w:left w:val="nil"/>
              <w:bottom w:val="single" w:color="A6A6A6" w:sz="4" w:space="0"/>
              <w:right w:val="single" w:color="A6A6A6" w:sz="4" w:space="0"/>
            </w:tcBorders>
            <w:shd w:val="clear" w:color="auto" w:fill="auto"/>
            <w:noWrap/>
            <w:vAlign w:val="bottom"/>
            <w:hideMark/>
          </w:tcPr>
          <w:p w:rsidRPr="008B77C6" w:rsidR="008B77C6" w:rsidRDefault="008B77C6">
            <w:pPr>
              <w:rPr>
                <w:rFonts w:ascii="Arial" w:hAnsi="Arial" w:cs="Arial"/>
                <w:color w:val="000000"/>
                <w:sz w:val="18"/>
                <w:szCs w:val="18"/>
              </w:rPr>
            </w:pPr>
            <w:r w:rsidRPr="008B77C6">
              <w:rPr>
                <w:rFonts w:ascii="Arial" w:hAnsi="Arial" w:cs="Arial"/>
                <w:color w:val="000000"/>
                <w:sz w:val="18"/>
                <w:szCs w:val="18"/>
              </w:rPr>
              <w:t> </w:t>
            </w:r>
          </w:p>
        </w:tc>
      </w:tr>
      <w:tr w:rsidRPr="008B77C6" w:rsidR="008B77C6" w:rsidTr="008B77C6">
        <w:trPr>
          <w:trHeight w:val="264"/>
        </w:trPr>
        <w:tc>
          <w:tcPr>
            <w:tcW w:w="3114" w:type="dxa"/>
            <w:tcBorders>
              <w:top w:val="nil"/>
              <w:left w:val="single" w:color="A6A6A6" w:sz="4" w:space="0"/>
              <w:bottom w:val="single" w:color="A6A6A6" w:sz="4" w:space="0"/>
              <w:right w:val="single" w:color="A6A6A6" w:sz="4" w:space="0"/>
            </w:tcBorders>
            <w:shd w:val="clear" w:color="000000" w:fill="E5DFEC"/>
            <w:vAlign w:val="center"/>
            <w:hideMark/>
          </w:tcPr>
          <w:p w:rsidRPr="008B77C6" w:rsidR="008B77C6" w:rsidRDefault="008B77C6">
            <w:pPr>
              <w:rPr>
                <w:rFonts w:ascii="Arial" w:hAnsi="Arial" w:cs="Arial"/>
                <w:color w:val="000000"/>
                <w:sz w:val="18"/>
                <w:szCs w:val="18"/>
              </w:rPr>
            </w:pPr>
            <w:r w:rsidRPr="008B77C6">
              <w:rPr>
                <w:rFonts w:ascii="Arial" w:hAnsi="Arial" w:cs="Arial"/>
                <w:color w:val="000000"/>
                <w:sz w:val="18"/>
                <w:szCs w:val="18"/>
              </w:rPr>
              <w:t>Project travel and transport costs:</w:t>
            </w:r>
          </w:p>
        </w:tc>
        <w:tc>
          <w:tcPr>
            <w:tcW w:w="992" w:type="dxa"/>
            <w:tcBorders>
              <w:top w:val="nil"/>
              <w:left w:val="nil"/>
              <w:bottom w:val="single" w:color="A6A6A6" w:sz="4" w:space="0"/>
              <w:right w:val="single" w:color="A6A6A6" w:sz="4" w:space="0"/>
            </w:tcBorders>
            <w:shd w:val="clear" w:color="auto" w:fill="auto"/>
            <w:vAlign w:val="center"/>
            <w:hideMark/>
          </w:tcPr>
          <w:p w:rsidRPr="008B77C6" w:rsidR="008B77C6" w:rsidRDefault="008B77C6">
            <w:pPr>
              <w:rPr>
                <w:rFonts w:ascii="Arial" w:hAnsi="Arial" w:cs="Arial"/>
                <w:color w:val="000000"/>
                <w:sz w:val="18"/>
                <w:szCs w:val="18"/>
              </w:rPr>
            </w:pPr>
            <w:r w:rsidRPr="008B77C6">
              <w:rPr>
                <w:rFonts w:ascii="Arial" w:hAnsi="Arial" w:cs="Arial"/>
                <w:color w:val="000000"/>
                <w:sz w:val="18"/>
                <w:szCs w:val="18"/>
              </w:rPr>
              <w:t> </w:t>
            </w:r>
          </w:p>
        </w:tc>
        <w:tc>
          <w:tcPr>
            <w:tcW w:w="992" w:type="dxa"/>
            <w:tcBorders>
              <w:top w:val="nil"/>
              <w:left w:val="nil"/>
              <w:bottom w:val="single" w:color="A6A6A6" w:sz="4" w:space="0"/>
              <w:right w:val="single" w:color="A6A6A6" w:sz="4" w:space="0"/>
            </w:tcBorders>
            <w:shd w:val="clear" w:color="auto" w:fill="auto"/>
            <w:vAlign w:val="center"/>
            <w:hideMark/>
          </w:tcPr>
          <w:p w:rsidRPr="008B77C6" w:rsidR="008B77C6" w:rsidRDefault="008B77C6">
            <w:pPr>
              <w:rPr>
                <w:rFonts w:ascii="Arial" w:hAnsi="Arial" w:cs="Arial"/>
                <w:color w:val="000000"/>
                <w:sz w:val="18"/>
                <w:szCs w:val="18"/>
              </w:rPr>
            </w:pPr>
            <w:r w:rsidRPr="008B77C6">
              <w:rPr>
                <w:rFonts w:ascii="Arial" w:hAnsi="Arial" w:cs="Arial"/>
                <w:color w:val="000000"/>
                <w:sz w:val="18"/>
                <w:szCs w:val="18"/>
              </w:rPr>
              <w:t> </w:t>
            </w:r>
          </w:p>
        </w:tc>
        <w:tc>
          <w:tcPr>
            <w:tcW w:w="1134" w:type="dxa"/>
            <w:tcBorders>
              <w:top w:val="nil"/>
              <w:left w:val="nil"/>
              <w:bottom w:val="single" w:color="A6A6A6" w:sz="4" w:space="0"/>
              <w:right w:val="single" w:color="A6A6A6" w:sz="4" w:space="0"/>
            </w:tcBorders>
            <w:shd w:val="clear" w:color="auto" w:fill="auto"/>
            <w:vAlign w:val="center"/>
            <w:hideMark/>
          </w:tcPr>
          <w:p w:rsidRPr="008B77C6" w:rsidR="008B77C6" w:rsidRDefault="008B77C6">
            <w:pPr>
              <w:jc w:val="right"/>
              <w:rPr>
                <w:rFonts w:ascii="Arial" w:hAnsi="Arial" w:cs="Arial"/>
                <w:color w:val="000000"/>
                <w:sz w:val="18"/>
                <w:szCs w:val="18"/>
              </w:rPr>
            </w:pPr>
            <w:r w:rsidRPr="008B77C6">
              <w:rPr>
                <w:rFonts w:ascii="Arial" w:hAnsi="Arial" w:cs="Arial"/>
                <w:color w:val="000000"/>
                <w:sz w:val="18"/>
                <w:szCs w:val="18"/>
              </w:rPr>
              <w:t>0.00</w:t>
            </w:r>
          </w:p>
        </w:tc>
        <w:tc>
          <w:tcPr>
            <w:tcW w:w="3686" w:type="dxa"/>
            <w:tcBorders>
              <w:top w:val="nil"/>
              <w:left w:val="nil"/>
              <w:bottom w:val="single" w:color="A6A6A6" w:sz="4" w:space="0"/>
              <w:right w:val="single" w:color="A6A6A6" w:sz="4" w:space="0"/>
            </w:tcBorders>
            <w:shd w:val="clear" w:color="auto" w:fill="auto"/>
            <w:noWrap/>
            <w:vAlign w:val="bottom"/>
            <w:hideMark/>
          </w:tcPr>
          <w:p w:rsidRPr="008B77C6" w:rsidR="008B77C6" w:rsidRDefault="008B77C6">
            <w:pPr>
              <w:rPr>
                <w:rFonts w:ascii="Arial" w:hAnsi="Arial" w:cs="Arial"/>
                <w:color w:val="000000"/>
                <w:sz w:val="18"/>
                <w:szCs w:val="18"/>
              </w:rPr>
            </w:pPr>
            <w:r w:rsidRPr="008B77C6">
              <w:rPr>
                <w:rFonts w:ascii="Arial" w:hAnsi="Arial" w:cs="Arial"/>
                <w:color w:val="000000"/>
                <w:sz w:val="18"/>
                <w:szCs w:val="18"/>
              </w:rPr>
              <w:t> </w:t>
            </w:r>
          </w:p>
        </w:tc>
      </w:tr>
      <w:tr w:rsidRPr="008B77C6" w:rsidR="008B77C6" w:rsidTr="008B77C6">
        <w:trPr>
          <w:trHeight w:val="264"/>
        </w:trPr>
        <w:tc>
          <w:tcPr>
            <w:tcW w:w="3114" w:type="dxa"/>
            <w:tcBorders>
              <w:top w:val="nil"/>
              <w:left w:val="single" w:color="A6A6A6" w:sz="4" w:space="0"/>
              <w:bottom w:val="single" w:color="A6A6A6" w:sz="4" w:space="0"/>
              <w:right w:val="single" w:color="A6A6A6" w:sz="4" w:space="0"/>
            </w:tcBorders>
            <w:shd w:val="clear" w:color="000000" w:fill="E5DFEC"/>
            <w:vAlign w:val="center"/>
            <w:hideMark/>
          </w:tcPr>
          <w:p w:rsidRPr="008B77C6" w:rsidR="008B77C6" w:rsidRDefault="008B77C6">
            <w:pPr>
              <w:rPr>
                <w:rFonts w:ascii="Arial" w:hAnsi="Arial" w:cs="Arial"/>
                <w:color w:val="000000"/>
                <w:sz w:val="18"/>
                <w:szCs w:val="18"/>
              </w:rPr>
            </w:pPr>
            <w:r w:rsidRPr="008B77C6">
              <w:rPr>
                <w:rFonts w:ascii="Arial" w:hAnsi="Arial" w:cs="Arial"/>
                <w:color w:val="000000"/>
                <w:sz w:val="18"/>
                <w:szCs w:val="18"/>
              </w:rPr>
              <w:t> </w:t>
            </w:r>
          </w:p>
        </w:tc>
        <w:tc>
          <w:tcPr>
            <w:tcW w:w="992" w:type="dxa"/>
            <w:tcBorders>
              <w:top w:val="nil"/>
              <w:left w:val="nil"/>
              <w:bottom w:val="single" w:color="A6A6A6" w:sz="4" w:space="0"/>
              <w:right w:val="single" w:color="A6A6A6" w:sz="4" w:space="0"/>
            </w:tcBorders>
            <w:shd w:val="clear" w:color="auto" w:fill="auto"/>
            <w:vAlign w:val="center"/>
            <w:hideMark/>
          </w:tcPr>
          <w:p w:rsidRPr="008B77C6" w:rsidR="008B77C6" w:rsidRDefault="008B77C6">
            <w:pPr>
              <w:rPr>
                <w:rFonts w:ascii="Arial" w:hAnsi="Arial" w:cs="Arial"/>
                <w:color w:val="000000"/>
                <w:sz w:val="18"/>
                <w:szCs w:val="18"/>
              </w:rPr>
            </w:pPr>
            <w:r w:rsidRPr="008B77C6">
              <w:rPr>
                <w:rFonts w:ascii="Arial" w:hAnsi="Arial" w:cs="Arial"/>
                <w:color w:val="000000"/>
                <w:sz w:val="18"/>
                <w:szCs w:val="18"/>
              </w:rPr>
              <w:t> </w:t>
            </w:r>
          </w:p>
        </w:tc>
        <w:tc>
          <w:tcPr>
            <w:tcW w:w="992" w:type="dxa"/>
            <w:tcBorders>
              <w:top w:val="nil"/>
              <w:left w:val="nil"/>
              <w:bottom w:val="single" w:color="A6A6A6" w:sz="4" w:space="0"/>
              <w:right w:val="single" w:color="A6A6A6" w:sz="4" w:space="0"/>
            </w:tcBorders>
            <w:shd w:val="clear" w:color="auto" w:fill="auto"/>
            <w:vAlign w:val="center"/>
            <w:hideMark/>
          </w:tcPr>
          <w:p w:rsidRPr="008B77C6" w:rsidR="008B77C6" w:rsidRDefault="008B77C6">
            <w:pPr>
              <w:rPr>
                <w:rFonts w:ascii="Arial" w:hAnsi="Arial" w:cs="Arial"/>
                <w:color w:val="000000"/>
                <w:sz w:val="18"/>
                <w:szCs w:val="18"/>
              </w:rPr>
            </w:pPr>
            <w:r w:rsidRPr="008B77C6">
              <w:rPr>
                <w:rFonts w:ascii="Arial" w:hAnsi="Arial" w:cs="Arial"/>
                <w:color w:val="000000"/>
                <w:sz w:val="18"/>
                <w:szCs w:val="18"/>
              </w:rPr>
              <w:t> </w:t>
            </w:r>
          </w:p>
        </w:tc>
        <w:tc>
          <w:tcPr>
            <w:tcW w:w="1134" w:type="dxa"/>
            <w:tcBorders>
              <w:top w:val="nil"/>
              <w:left w:val="nil"/>
              <w:bottom w:val="single" w:color="A6A6A6" w:sz="4" w:space="0"/>
              <w:right w:val="single" w:color="A6A6A6" w:sz="4" w:space="0"/>
            </w:tcBorders>
            <w:shd w:val="clear" w:color="auto" w:fill="auto"/>
            <w:vAlign w:val="center"/>
            <w:hideMark/>
          </w:tcPr>
          <w:p w:rsidRPr="008B77C6" w:rsidR="008B77C6" w:rsidRDefault="008B77C6">
            <w:pPr>
              <w:jc w:val="right"/>
              <w:rPr>
                <w:rFonts w:ascii="Arial" w:hAnsi="Arial" w:cs="Arial"/>
                <w:color w:val="000000"/>
                <w:sz w:val="18"/>
                <w:szCs w:val="18"/>
              </w:rPr>
            </w:pPr>
            <w:r w:rsidRPr="008B77C6">
              <w:rPr>
                <w:rFonts w:ascii="Arial" w:hAnsi="Arial" w:cs="Arial"/>
                <w:color w:val="000000"/>
                <w:sz w:val="18"/>
                <w:szCs w:val="18"/>
              </w:rPr>
              <w:t>0.00</w:t>
            </w:r>
          </w:p>
        </w:tc>
        <w:tc>
          <w:tcPr>
            <w:tcW w:w="3686" w:type="dxa"/>
            <w:tcBorders>
              <w:top w:val="nil"/>
              <w:left w:val="nil"/>
              <w:bottom w:val="single" w:color="A6A6A6" w:sz="4" w:space="0"/>
              <w:right w:val="single" w:color="A6A6A6" w:sz="4" w:space="0"/>
            </w:tcBorders>
            <w:shd w:val="clear" w:color="auto" w:fill="auto"/>
            <w:noWrap/>
            <w:vAlign w:val="bottom"/>
            <w:hideMark/>
          </w:tcPr>
          <w:p w:rsidRPr="008B77C6" w:rsidR="008B77C6" w:rsidRDefault="008B77C6">
            <w:pPr>
              <w:rPr>
                <w:rFonts w:ascii="Arial" w:hAnsi="Arial" w:cs="Arial"/>
                <w:color w:val="000000"/>
                <w:sz w:val="18"/>
                <w:szCs w:val="18"/>
              </w:rPr>
            </w:pPr>
            <w:r w:rsidRPr="008B77C6">
              <w:rPr>
                <w:rFonts w:ascii="Arial" w:hAnsi="Arial" w:cs="Arial"/>
                <w:color w:val="000000"/>
                <w:sz w:val="18"/>
                <w:szCs w:val="18"/>
              </w:rPr>
              <w:t> </w:t>
            </w:r>
          </w:p>
        </w:tc>
      </w:tr>
      <w:tr w:rsidRPr="008B77C6" w:rsidR="008B77C6" w:rsidTr="008B77C6">
        <w:trPr>
          <w:trHeight w:val="264"/>
        </w:trPr>
        <w:tc>
          <w:tcPr>
            <w:tcW w:w="3114" w:type="dxa"/>
            <w:tcBorders>
              <w:top w:val="nil"/>
              <w:left w:val="single" w:color="A6A6A6" w:sz="4" w:space="0"/>
              <w:bottom w:val="single" w:color="A6A6A6" w:sz="4" w:space="0"/>
              <w:right w:val="single" w:color="A6A6A6" w:sz="4" w:space="0"/>
            </w:tcBorders>
            <w:shd w:val="clear" w:color="000000" w:fill="E5DFEC"/>
            <w:vAlign w:val="center"/>
            <w:hideMark/>
          </w:tcPr>
          <w:p w:rsidRPr="008B77C6" w:rsidR="008B77C6" w:rsidRDefault="008B77C6">
            <w:pPr>
              <w:rPr>
                <w:rFonts w:ascii="Arial" w:hAnsi="Arial" w:cs="Arial"/>
                <w:color w:val="000000"/>
                <w:sz w:val="18"/>
                <w:szCs w:val="18"/>
              </w:rPr>
            </w:pPr>
            <w:r w:rsidRPr="008B77C6">
              <w:rPr>
                <w:rFonts w:ascii="Arial" w:hAnsi="Arial" w:cs="Arial"/>
                <w:color w:val="000000"/>
                <w:sz w:val="18"/>
                <w:szCs w:val="18"/>
              </w:rPr>
              <w:t>Project supplies and services costs:</w:t>
            </w:r>
          </w:p>
        </w:tc>
        <w:tc>
          <w:tcPr>
            <w:tcW w:w="992" w:type="dxa"/>
            <w:tcBorders>
              <w:top w:val="nil"/>
              <w:left w:val="nil"/>
              <w:bottom w:val="single" w:color="A6A6A6" w:sz="4" w:space="0"/>
              <w:right w:val="single" w:color="A6A6A6" w:sz="4" w:space="0"/>
            </w:tcBorders>
            <w:shd w:val="clear" w:color="auto" w:fill="auto"/>
            <w:vAlign w:val="center"/>
            <w:hideMark/>
          </w:tcPr>
          <w:p w:rsidRPr="008B77C6" w:rsidR="008B77C6" w:rsidRDefault="008B77C6">
            <w:pPr>
              <w:rPr>
                <w:rFonts w:ascii="Arial" w:hAnsi="Arial" w:cs="Arial"/>
                <w:color w:val="000000"/>
                <w:sz w:val="18"/>
                <w:szCs w:val="18"/>
              </w:rPr>
            </w:pPr>
            <w:r w:rsidRPr="008B77C6">
              <w:rPr>
                <w:rFonts w:ascii="Arial" w:hAnsi="Arial" w:cs="Arial"/>
                <w:color w:val="000000"/>
                <w:sz w:val="18"/>
                <w:szCs w:val="18"/>
              </w:rPr>
              <w:t> </w:t>
            </w:r>
          </w:p>
        </w:tc>
        <w:tc>
          <w:tcPr>
            <w:tcW w:w="992" w:type="dxa"/>
            <w:tcBorders>
              <w:top w:val="nil"/>
              <w:left w:val="nil"/>
              <w:bottom w:val="single" w:color="A6A6A6" w:sz="4" w:space="0"/>
              <w:right w:val="single" w:color="A6A6A6" w:sz="4" w:space="0"/>
            </w:tcBorders>
            <w:shd w:val="clear" w:color="auto" w:fill="auto"/>
            <w:vAlign w:val="center"/>
            <w:hideMark/>
          </w:tcPr>
          <w:p w:rsidRPr="008B77C6" w:rsidR="008B77C6" w:rsidRDefault="008B77C6">
            <w:pPr>
              <w:rPr>
                <w:rFonts w:ascii="Arial" w:hAnsi="Arial" w:cs="Arial"/>
                <w:color w:val="000000"/>
                <w:sz w:val="18"/>
                <w:szCs w:val="18"/>
              </w:rPr>
            </w:pPr>
            <w:r w:rsidRPr="008B77C6">
              <w:rPr>
                <w:rFonts w:ascii="Arial" w:hAnsi="Arial" w:cs="Arial"/>
                <w:color w:val="000000"/>
                <w:sz w:val="18"/>
                <w:szCs w:val="18"/>
              </w:rPr>
              <w:t> </w:t>
            </w:r>
          </w:p>
        </w:tc>
        <w:tc>
          <w:tcPr>
            <w:tcW w:w="1134" w:type="dxa"/>
            <w:tcBorders>
              <w:top w:val="nil"/>
              <w:left w:val="nil"/>
              <w:bottom w:val="single" w:color="A6A6A6" w:sz="4" w:space="0"/>
              <w:right w:val="single" w:color="A6A6A6" w:sz="4" w:space="0"/>
            </w:tcBorders>
            <w:shd w:val="clear" w:color="auto" w:fill="auto"/>
            <w:vAlign w:val="center"/>
            <w:hideMark/>
          </w:tcPr>
          <w:p w:rsidRPr="008B77C6" w:rsidR="008B77C6" w:rsidRDefault="008B77C6">
            <w:pPr>
              <w:jc w:val="right"/>
              <w:rPr>
                <w:rFonts w:ascii="Arial" w:hAnsi="Arial" w:cs="Arial"/>
                <w:color w:val="000000"/>
                <w:sz w:val="18"/>
                <w:szCs w:val="18"/>
              </w:rPr>
            </w:pPr>
            <w:r w:rsidRPr="008B77C6">
              <w:rPr>
                <w:rFonts w:ascii="Arial" w:hAnsi="Arial" w:cs="Arial"/>
                <w:color w:val="000000"/>
                <w:sz w:val="18"/>
                <w:szCs w:val="18"/>
              </w:rPr>
              <w:t>0.00</w:t>
            </w:r>
          </w:p>
        </w:tc>
        <w:tc>
          <w:tcPr>
            <w:tcW w:w="3686" w:type="dxa"/>
            <w:tcBorders>
              <w:top w:val="nil"/>
              <w:left w:val="nil"/>
              <w:bottom w:val="single" w:color="A6A6A6" w:sz="4" w:space="0"/>
              <w:right w:val="single" w:color="A6A6A6" w:sz="4" w:space="0"/>
            </w:tcBorders>
            <w:shd w:val="clear" w:color="auto" w:fill="auto"/>
            <w:noWrap/>
            <w:vAlign w:val="bottom"/>
            <w:hideMark/>
          </w:tcPr>
          <w:p w:rsidRPr="008B77C6" w:rsidR="008B77C6" w:rsidRDefault="008B77C6">
            <w:pPr>
              <w:rPr>
                <w:rFonts w:ascii="Arial" w:hAnsi="Arial" w:cs="Arial"/>
                <w:color w:val="000000"/>
                <w:sz w:val="18"/>
                <w:szCs w:val="18"/>
              </w:rPr>
            </w:pPr>
            <w:r w:rsidRPr="008B77C6">
              <w:rPr>
                <w:rFonts w:ascii="Arial" w:hAnsi="Arial" w:cs="Arial"/>
                <w:color w:val="000000"/>
                <w:sz w:val="18"/>
                <w:szCs w:val="18"/>
              </w:rPr>
              <w:t> </w:t>
            </w:r>
          </w:p>
        </w:tc>
      </w:tr>
      <w:tr w:rsidRPr="008B77C6" w:rsidR="008B77C6" w:rsidTr="008B77C6">
        <w:trPr>
          <w:trHeight w:val="264"/>
        </w:trPr>
        <w:tc>
          <w:tcPr>
            <w:tcW w:w="3114" w:type="dxa"/>
            <w:tcBorders>
              <w:top w:val="nil"/>
              <w:left w:val="single" w:color="A6A6A6" w:sz="4" w:space="0"/>
              <w:bottom w:val="single" w:color="A6A6A6" w:sz="4" w:space="0"/>
              <w:right w:val="single" w:color="A6A6A6" w:sz="4" w:space="0"/>
            </w:tcBorders>
            <w:shd w:val="clear" w:color="000000" w:fill="E5DFEC"/>
            <w:vAlign w:val="center"/>
            <w:hideMark/>
          </w:tcPr>
          <w:p w:rsidRPr="008B77C6" w:rsidR="008B77C6" w:rsidRDefault="008B77C6">
            <w:pPr>
              <w:rPr>
                <w:rFonts w:ascii="Arial" w:hAnsi="Arial" w:cs="Arial"/>
                <w:color w:val="000000"/>
                <w:sz w:val="18"/>
                <w:szCs w:val="18"/>
              </w:rPr>
            </w:pPr>
            <w:r w:rsidRPr="008B77C6">
              <w:rPr>
                <w:rFonts w:ascii="Arial" w:hAnsi="Arial" w:cs="Arial"/>
                <w:color w:val="000000"/>
                <w:sz w:val="18"/>
                <w:szCs w:val="18"/>
              </w:rPr>
              <w:t> </w:t>
            </w:r>
          </w:p>
        </w:tc>
        <w:tc>
          <w:tcPr>
            <w:tcW w:w="992" w:type="dxa"/>
            <w:tcBorders>
              <w:top w:val="nil"/>
              <w:left w:val="nil"/>
              <w:bottom w:val="single" w:color="A6A6A6" w:sz="4" w:space="0"/>
              <w:right w:val="single" w:color="A6A6A6" w:sz="4" w:space="0"/>
            </w:tcBorders>
            <w:shd w:val="clear" w:color="auto" w:fill="auto"/>
            <w:vAlign w:val="center"/>
            <w:hideMark/>
          </w:tcPr>
          <w:p w:rsidRPr="008B77C6" w:rsidR="008B77C6" w:rsidRDefault="008B77C6">
            <w:pPr>
              <w:rPr>
                <w:rFonts w:ascii="Arial" w:hAnsi="Arial" w:cs="Arial"/>
                <w:color w:val="000000"/>
                <w:sz w:val="18"/>
                <w:szCs w:val="18"/>
              </w:rPr>
            </w:pPr>
            <w:r w:rsidRPr="008B77C6">
              <w:rPr>
                <w:rFonts w:ascii="Arial" w:hAnsi="Arial" w:cs="Arial"/>
                <w:color w:val="000000"/>
                <w:sz w:val="18"/>
                <w:szCs w:val="18"/>
              </w:rPr>
              <w:t> </w:t>
            </w:r>
          </w:p>
        </w:tc>
        <w:tc>
          <w:tcPr>
            <w:tcW w:w="992" w:type="dxa"/>
            <w:tcBorders>
              <w:top w:val="nil"/>
              <w:left w:val="nil"/>
              <w:bottom w:val="single" w:color="A6A6A6" w:sz="4" w:space="0"/>
              <w:right w:val="single" w:color="A6A6A6" w:sz="4" w:space="0"/>
            </w:tcBorders>
            <w:shd w:val="clear" w:color="auto" w:fill="auto"/>
            <w:vAlign w:val="center"/>
            <w:hideMark/>
          </w:tcPr>
          <w:p w:rsidRPr="008B77C6" w:rsidR="008B77C6" w:rsidRDefault="008B77C6">
            <w:pPr>
              <w:rPr>
                <w:rFonts w:ascii="Arial" w:hAnsi="Arial" w:cs="Arial"/>
                <w:color w:val="000000"/>
                <w:sz w:val="18"/>
                <w:szCs w:val="18"/>
              </w:rPr>
            </w:pPr>
            <w:r w:rsidRPr="008B77C6">
              <w:rPr>
                <w:rFonts w:ascii="Arial" w:hAnsi="Arial" w:cs="Arial"/>
                <w:color w:val="000000"/>
                <w:sz w:val="18"/>
                <w:szCs w:val="18"/>
              </w:rPr>
              <w:t> </w:t>
            </w:r>
          </w:p>
        </w:tc>
        <w:tc>
          <w:tcPr>
            <w:tcW w:w="1134" w:type="dxa"/>
            <w:tcBorders>
              <w:top w:val="nil"/>
              <w:left w:val="nil"/>
              <w:bottom w:val="single" w:color="A6A6A6" w:sz="4" w:space="0"/>
              <w:right w:val="single" w:color="A6A6A6" w:sz="4" w:space="0"/>
            </w:tcBorders>
            <w:shd w:val="clear" w:color="auto" w:fill="auto"/>
            <w:vAlign w:val="center"/>
            <w:hideMark/>
          </w:tcPr>
          <w:p w:rsidRPr="008B77C6" w:rsidR="008B77C6" w:rsidRDefault="008B77C6">
            <w:pPr>
              <w:jc w:val="right"/>
              <w:rPr>
                <w:rFonts w:ascii="Arial" w:hAnsi="Arial" w:cs="Arial"/>
                <w:color w:val="000000"/>
                <w:sz w:val="18"/>
                <w:szCs w:val="18"/>
              </w:rPr>
            </w:pPr>
            <w:r w:rsidRPr="008B77C6">
              <w:rPr>
                <w:rFonts w:ascii="Arial" w:hAnsi="Arial" w:cs="Arial"/>
                <w:color w:val="000000"/>
                <w:sz w:val="18"/>
                <w:szCs w:val="18"/>
              </w:rPr>
              <w:t>0.00</w:t>
            </w:r>
          </w:p>
        </w:tc>
        <w:tc>
          <w:tcPr>
            <w:tcW w:w="3686" w:type="dxa"/>
            <w:tcBorders>
              <w:top w:val="nil"/>
              <w:left w:val="nil"/>
              <w:bottom w:val="single" w:color="A6A6A6" w:sz="4" w:space="0"/>
              <w:right w:val="single" w:color="A6A6A6" w:sz="4" w:space="0"/>
            </w:tcBorders>
            <w:shd w:val="clear" w:color="auto" w:fill="auto"/>
            <w:noWrap/>
            <w:vAlign w:val="bottom"/>
            <w:hideMark/>
          </w:tcPr>
          <w:p w:rsidRPr="008B77C6" w:rsidR="008B77C6" w:rsidRDefault="008B77C6">
            <w:pPr>
              <w:rPr>
                <w:rFonts w:ascii="Arial" w:hAnsi="Arial" w:cs="Arial"/>
                <w:color w:val="000000"/>
                <w:sz w:val="18"/>
                <w:szCs w:val="18"/>
              </w:rPr>
            </w:pPr>
            <w:r w:rsidRPr="008B77C6">
              <w:rPr>
                <w:rFonts w:ascii="Arial" w:hAnsi="Arial" w:cs="Arial"/>
                <w:color w:val="000000"/>
                <w:sz w:val="18"/>
                <w:szCs w:val="18"/>
              </w:rPr>
              <w:t> </w:t>
            </w:r>
          </w:p>
        </w:tc>
      </w:tr>
      <w:tr w:rsidRPr="008B77C6" w:rsidR="008B77C6" w:rsidTr="008B77C6">
        <w:trPr>
          <w:trHeight w:val="264"/>
        </w:trPr>
        <w:tc>
          <w:tcPr>
            <w:tcW w:w="3114" w:type="dxa"/>
            <w:tcBorders>
              <w:top w:val="nil"/>
              <w:left w:val="single" w:color="A6A6A6" w:sz="4" w:space="0"/>
              <w:bottom w:val="single" w:color="A6A6A6" w:sz="4" w:space="0"/>
              <w:right w:val="single" w:color="A6A6A6" w:sz="4" w:space="0"/>
            </w:tcBorders>
            <w:shd w:val="clear" w:color="000000" w:fill="E5DFEC"/>
            <w:vAlign w:val="center"/>
            <w:hideMark/>
          </w:tcPr>
          <w:p w:rsidRPr="008B77C6" w:rsidR="008B77C6" w:rsidRDefault="008B77C6">
            <w:pPr>
              <w:rPr>
                <w:rFonts w:ascii="Arial" w:hAnsi="Arial" w:cs="Arial"/>
                <w:b/>
                <w:bCs/>
                <w:color w:val="000000"/>
                <w:sz w:val="18"/>
                <w:szCs w:val="18"/>
              </w:rPr>
            </w:pPr>
            <w:proofErr w:type="spellStart"/>
            <w:r w:rsidRPr="008B77C6">
              <w:rPr>
                <w:rFonts w:ascii="Arial" w:hAnsi="Arial" w:cs="Arial"/>
                <w:b/>
                <w:bCs/>
                <w:color w:val="000000"/>
                <w:sz w:val="18"/>
                <w:szCs w:val="18"/>
              </w:rPr>
              <w:t>Sub total</w:t>
            </w:r>
            <w:proofErr w:type="spellEnd"/>
            <w:r w:rsidRPr="008B77C6">
              <w:rPr>
                <w:rFonts w:ascii="Arial" w:hAnsi="Arial" w:cs="Arial"/>
                <w:b/>
                <w:bCs/>
                <w:color w:val="000000"/>
                <w:sz w:val="18"/>
                <w:szCs w:val="18"/>
              </w:rPr>
              <w:t xml:space="preserve"> indirect project costs</w:t>
            </w:r>
          </w:p>
        </w:tc>
        <w:tc>
          <w:tcPr>
            <w:tcW w:w="992" w:type="dxa"/>
            <w:tcBorders>
              <w:top w:val="nil"/>
              <w:left w:val="nil"/>
              <w:bottom w:val="single" w:color="A6A6A6" w:sz="4" w:space="0"/>
              <w:right w:val="single" w:color="A6A6A6" w:sz="4" w:space="0"/>
            </w:tcBorders>
            <w:shd w:val="clear" w:color="auto" w:fill="auto"/>
            <w:vAlign w:val="center"/>
            <w:hideMark/>
          </w:tcPr>
          <w:p w:rsidRPr="008B77C6" w:rsidR="008B77C6" w:rsidRDefault="008B77C6">
            <w:pPr>
              <w:jc w:val="right"/>
              <w:rPr>
                <w:rFonts w:ascii="Arial" w:hAnsi="Arial" w:cs="Arial"/>
                <w:b/>
                <w:bCs/>
                <w:color w:val="000000"/>
                <w:sz w:val="18"/>
                <w:szCs w:val="18"/>
              </w:rPr>
            </w:pPr>
            <w:r w:rsidRPr="008B77C6">
              <w:rPr>
                <w:rFonts w:ascii="Arial" w:hAnsi="Arial" w:cs="Arial"/>
                <w:b/>
                <w:bCs/>
                <w:color w:val="000000"/>
                <w:sz w:val="18"/>
                <w:szCs w:val="18"/>
              </w:rPr>
              <w:t>0.00</w:t>
            </w:r>
          </w:p>
        </w:tc>
        <w:tc>
          <w:tcPr>
            <w:tcW w:w="992" w:type="dxa"/>
            <w:tcBorders>
              <w:top w:val="nil"/>
              <w:left w:val="nil"/>
              <w:bottom w:val="single" w:color="A6A6A6" w:sz="4" w:space="0"/>
              <w:right w:val="single" w:color="A6A6A6" w:sz="4" w:space="0"/>
            </w:tcBorders>
            <w:shd w:val="clear" w:color="auto" w:fill="auto"/>
            <w:vAlign w:val="center"/>
            <w:hideMark/>
          </w:tcPr>
          <w:p w:rsidRPr="008B77C6" w:rsidR="008B77C6" w:rsidRDefault="008B77C6">
            <w:pPr>
              <w:jc w:val="right"/>
              <w:rPr>
                <w:rFonts w:ascii="Arial" w:hAnsi="Arial" w:cs="Arial"/>
                <w:b/>
                <w:bCs/>
                <w:color w:val="000000"/>
                <w:sz w:val="18"/>
                <w:szCs w:val="18"/>
              </w:rPr>
            </w:pPr>
            <w:r w:rsidRPr="008B77C6">
              <w:rPr>
                <w:rFonts w:ascii="Arial" w:hAnsi="Arial" w:cs="Arial"/>
                <w:b/>
                <w:bCs/>
                <w:color w:val="000000"/>
                <w:sz w:val="18"/>
                <w:szCs w:val="18"/>
              </w:rPr>
              <w:t>0.00</w:t>
            </w:r>
          </w:p>
        </w:tc>
        <w:tc>
          <w:tcPr>
            <w:tcW w:w="1134" w:type="dxa"/>
            <w:tcBorders>
              <w:top w:val="nil"/>
              <w:left w:val="nil"/>
              <w:bottom w:val="single" w:color="A6A6A6" w:sz="4" w:space="0"/>
              <w:right w:val="single" w:color="A6A6A6" w:sz="4" w:space="0"/>
            </w:tcBorders>
            <w:shd w:val="clear" w:color="auto" w:fill="auto"/>
            <w:vAlign w:val="center"/>
            <w:hideMark/>
          </w:tcPr>
          <w:p w:rsidRPr="008B77C6" w:rsidR="008B77C6" w:rsidRDefault="008B77C6">
            <w:pPr>
              <w:jc w:val="right"/>
              <w:rPr>
                <w:rFonts w:ascii="Arial" w:hAnsi="Arial" w:cs="Arial"/>
                <w:b/>
                <w:bCs/>
                <w:color w:val="000000"/>
                <w:sz w:val="18"/>
                <w:szCs w:val="18"/>
              </w:rPr>
            </w:pPr>
            <w:r w:rsidRPr="008B77C6">
              <w:rPr>
                <w:rFonts w:ascii="Arial" w:hAnsi="Arial" w:cs="Arial"/>
                <w:b/>
                <w:bCs/>
                <w:color w:val="000000"/>
                <w:sz w:val="18"/>
                <w:szCs w:val="18"/>
              </w:rPr>
              <w:t>0.00</w:t>
            </w:r>
          </w:p>
        </w:tc>
        <w:tc>
          <w:tcPr>
            <w:tcW w:w="3686" w:type="dxa"/>
            <w:tcBorders>
              <w:top w:val="nil"/>
              <w:left w:val="nil"/>
              <w:bottom w:val="single" w:color="A6A6A6" w:sz="4" w:space="0"/>
              <w:right w:val="single" w:color="A6A6A6" w:sz="4" w:space="0"/>
            </w:tcBorders>
            <w:shd w:val="clear" w:color="auto" w:fill="auto"/>
            <w:noWrap/>
            <w:vAlign w:val="bottom"/>
            <w:hideMark/>
          </w:tcPr>
          <w:p w:rsidRPr="008B77C6" w:rsidR="008B77C6" w:rsidRDefault="008B77C6">
            <w:pPr>
              <w:rPr>
                <w:rFonts w:ascii="Arial" w:hAnsi="Arial" w:cs="Arial"/>
                <w:b/>
                <w:bCs/>
                <w:color w:val="000000"/>
                <w:sz w:val="18"/>
                <w:szCs w:val="18"/>
              </w:rPr>
            </w:pPr>
            <w:r w:rsidRPr="008B77C6">
              <w:rPr>
                <w:rFonts w:ascii="Arial" w:hAnsi="Arial" w:cs="Arial"/>
                <w:b/>
                <w:bCs/>
                <w:color w:val="000000"/>
                <w:sz w:val="18"/>
                <w:szCs w:val="18"/>
              </w:rPr>
              <w:t> </w:t>
            </w:r>
          </w:p>
        </w:tc>
      </w:tr>
      <w:tr w:rsidRPr="008B77C6" w:rsidR="008B77C6" w:rsidTr="008B77C6">
        <w:trPr>
          <w:trHeight w:val="264"/>
        </w:trPr>
        <w:tc>
          <w:tcPr>
            <w:tcW w:w="3114" w:type="dxa"/>
            <w:tcBorders>
              <w:top w:val="nil"/>
              <w:left w:val="single" w:color="A6A6A6" w:sz="4" w:space="0"/>
              <w:bottom w:val="single" w:color="A6A6A6" w:sz="4" w:space="0"/>
              <w:right w:val="single" w:color="A6A6A6" w:sz="4" w:space="0"/>
            </w:tcBorders>
            <w:shd w:val="clear" w:color="000000" w:fill="E5DFEC"/>
            <w:vAlign w:val="center"/>
            <w:hideMark/>
          </w:tcPr>
          <w:p w:rsidRPr="008B77C6" w:rsidR="008B77C6" w:rsidRDefault="008B77C6">
            <w:pPr>
              <w:rPr>
                <w:rFonts w:ascii="Arial" w:hAnsi="Arial" w:cs="Arial"/>
                <w:color w:val="000000"/>
                <w:sz w:val="18"/>
                <w:szCs w:val="18"/>
              </w:rPr>
            </w:pPr>
            <w:r w:rsidRPr="008B77C6">
              <w:rPr>
                <w:rFonts w:ascii="Arial" w:hAnsi="Arial" w:cs="Arial"/>
                <w:color w:val="000000"/>
                <w:sz w:val="18"/>
                <w:szCs w:val="18"/>
              </w:rPr>
              <w:t> </w:t>
            </w:r>
          </w:p>
        </w:tc>
        <w:tc>
          <w:tcPr>
            <w:tcW w:w="992" w:type="dxa"/>
            <w:tcBorders>
              <w:top w:val="nil"/>
              <w:left w:val="nil"/>
              <w:bottom w:val="single" w:color="A6A6A6" w:sz="4" w:space="0"/>
              <w:right w:val="single" w:color="A6A6A6" w:sz="4" w:space="0"/>
            </w:tcBorders>
            <w:shd w:val="clear" w:color="auto" w:fill="auto"/>
            <w:vAlign w:val="center"/>
            <w:hideMark/>
          </w:tcPr>
          <w:p w:rsidRPr="008B77C6" w:rsidR="008B77C6" w:rsidRDefault="008B77C6">
            <w:pPr>
              <w:rPr>
                <w:rFonts w:ascii="Arial" w:hAnsi="Arial" w:cs="Arial"/>
                <w:color w:val="000000"/>
                <w:sz w:val="18"/>
                <w:szCs w:val="18"/>
              </w:rPr>
            </w:pPr>
            <w:r w:rsidRPr="008B77C6">
              <w:rPr>
                <w:rFonts w:ascii="Arial" w:hAnsi="Arial" w:cs="Arial"/>
                <w:color w:val="000000"/>
                <w:sz w:val="18"/>
                <w:szCs w:val="18"/>
              </w:rPr>
              <w:t> </w:t>
            </w:r>
          </w:p>
        </w:tc>
        <w:tc>
          <w:tcPr>
            <w:tcW w:w="992" w:type="dxa"/>
            <w:tcBorders>
              <w:top w:val="nil"/>
              <w:left w:val="nil"/>
              <w:bottom w:val="single" w:color="A6A6A6" w:sz="4" w:space="0"/>
              <w:right w:val="single" w:color="A6A6A6" w:sz="4" w:space="0"/>
            </w:tcBorders>
            <w:shd w:val="clear" w:color="auto" w:fill="auto"/>
            <w:vAlign w:val="center"/>
            <w:hideMark/>
          </w:tcPr>
          <w:p w:rsidRPr="008B77C6" w:rsidR="008B77C6" w:rsidRDefault="008B77C6">
            <w:pPr>
              <w:rPr>
                <w:rFonts w:ascii="Arial" w:hAnsi="Arial" w:cs="Arial"/>
                <w:color w:val="000000"/>
                <w:sz w:val="18"/>
                <w:szCs w:val="18"/>
              </w:rPr>
            </w:pPr>
            <w:r w:rsidRPr="008B77C6">
              <w:rPr>
                <w:rFonts w:ascii="Arial" w:hAnsi="Arial" w:cs="Arial"/>
                <w:color w:val="000000"/>
                <w:sz w:val="18"/>
                <w:szCs w:val="18"/>
              </w:rPr>
              <w:t> </w:t>
            </w:r>
          </w:p>
        </w:tc>
        <w:tc>
          <w:tcPr>
            <w:tcW w:w="1134" w:type="dxa"/>
            <w:tcBorders>
              <w:top w:val="nil"/>
              <w:left w:val="nil"/>
              <w:bottom w:val="single" w:color="A6A6A6" w:sz="4" w:space="0"/>
              <w:right w:val="single" w:color="A6A6A6" w:sz="4" w:space="0"/>
            </w:tcBorders>
            <w:shd w:val="clear" w:color="auto" w:fill="auto"/>
            <w:vAlign w:val="center"/>
            <w:hideMark/>
          </w:tcPr>
          <w:p w:rsidRPr="008B77C6" w:rsidR="008B77C6" w:rsidRDefault="008B77C6">
            <w:pPr>
              <w:rPr>
                <w:rFonts w:ascii="Arial" w:hAnsi="Arial" w:cs="Arial"/>
                <w:color w:val="000000"/>
                <w:sz w:val="18"/>
                <w:szCs w:val="18"/>
              </w:rPr>
            </w:pPr>
            <w:r w:rsidRPr="008B77C6">
              <w:rPr>
                <w:rFonts w:ascii="Arial" w:hAnsi="Arial" w:cs="Arial"/>
                <w:color w:val="000000"/>
                <w:sz w:val="18"/>
                <w:szCs w:val="18"/>
              </w:rPr>
              <w:t> </w:t>
            </w:r>
          </w:p>
        </w:tc>
        <w:tc>
          <w:tcPr>
            <w:tcW w:w="3686" w:type="dxa"/>
            <w:tcBorders>
              <w:top w:val="nil"/>
              <w:left w:val="nil"/>
              <w:bottom w:val="single" w:color="A6A6A6" w:sz="4" w:space="0"/>
              <w:right w:val="single" w:color="A6A6A6" w:sz="4" w:space="0"/>
            </w:tcBorders>
            <w:shd w:val="clear" w:color="auto" w:fill="auto"/>
            <w:noWrap/>
            <w:vAlign w:val="bottom"/>
            <w:hideMark/>
          </w:tcPr>
          <w:p w:rsidRPr="008B77C6" w:rsidR="008B77C6" w:rsidRDefault="008B77C6">
            <w:pPr>
              <w:rPr>
                <w:rFonts w:ascii="Arial" w:hAnsi="Arial" w:cs="Arial"/>
                <w:color w:val="000000"/>
                <w:sz w:val="18"/>
                <w:szCs w:val="18"/>
              </w:rPr>
            </w:pPr>
            <w:r w:rsidRPr="008B77C6">
              <w:rPr>
                <w:rFonts w:ascii="Arial" w:hAnsi="Arial" w:cs="Arial"/>
                <w:color w:val="000000"/>
                <w:sz w:val="18"/>
                <w:szCs w:val="18"/>
              </w:rPr>
              <w:t> </w:t>
            </w:r>
          </w:p>
        </w:tc>
      </w:tr>
      <w:tr w:rsidRPr="008B77C6" w:rsidR="008B77C6" w:rsidTr="008B77C6">
        <w:trPr>
          <w:trHeight w:val="528"/>
        </w:trPr>
        <w:tc>
          <w:tcPr>
            <w:tcW w:w="3114" w:type="dxa"/>
            <w:tcBorders>
              <w:top w:val="nil"/>
              <w:left w:val="single" w:color="A6A6A6" w:sz="4" w:space="0"/>
              <w:bottom w:val="single" w:color="A6A6A6" w:sz="4" w:space="0"/>
              <w:right w:val="single" w:color="A6A6A6" w:sz="4" w:space="0"/>
            </w:tcBorders>
            <w:shd w:val="clear" w:color="000000" w:fill="E5DFEC"/>
            <w:vAlign w:val="center"/>
            <w:hideMark/>
          </w:tcPr>
          <w:p w:rsidRPr="008B77C6" w:rsidR="008B77C6" w:rsidRDefault="008B77C6">
            <w:pPr>
              <w:rPr>
                <w:rFonts w:ascii="Arial" w:hAnsi="Arial" w:cs="Arial"/>
                <w:b/>
                <w:bCs/>
                <w:color w:val="000000"/>
                <w:sz w:val="18"/>
                <w:szCs w:val="18"/>
              </w:rPr>
            </w:pPr>
            <w:r w:rsidRPr="008B77C6">
              <w:rPr>
                <w:rFonts w:ascii="Arial" w:hAnsi="Arial" w:cs="Arial"/>
                <w:b/>
                <w:bCs/>
                <w:color w:val="000000"/>
                <w:sz w:val="18"/>
                <w:szCs w:val="18"/>
              </w:rPr>
              <w:t>TOTAL (add sub totals of direct and indirect costs)</w:t>
            </w:r>
          </w:p>
        </w:tc>
        <w:tc>
          <w:tcPr>
            <w:tcW w:w="992" w:type="dxa"/>
            <w:tcBorders>
              <w:top w:val="nil"/>
              <w:left w:val="nil"/>
              <w:bottom w:val="single" w:color="A6A6A6" w:sz="4" w:space="0"/>
              <w:right w:val="single" w:color="A6A6A6" w:sz="4" w:space="0"/>
            </w:tcBorders>
            <w:shd w:val="clear" w:color="auto" w:fill="auto"/>
            <w:vAlign w:val="center"/>
            <w:hideMark/>
          </w:tcPr>
          <w:p w:rsidRPr="008B77C6" w:rsidR="008B77C6" w:rsidRDefault="008B77C6">
            <w:pPr>
              <w:jc w:val="right"/>
              <w:rPr>
                <w:rFonts w:ascii="Arial" w:hAnsi="Arial" w:cs="Arial"/>
                <w:b/>
                <w:bCs/>
                <w:color w:val="000000"/>
                <w:sz w:val="18"/>
                <w:szCs w:val="18"/>
              </w:rPr>
            </w:pPr>
            <w:r w:rsidRPr="008B77C6">
              <w:rPr>
                <w:rFonts w:ascii="Arial" w:hAnsi="Arial" w:cs="Arial"/>
                <w:b/>
                <w:bCs/>
                <w:color w:val="000000"/>
                <w:sz w:val="18"/>
                <w:szCs w:val="18"/>
              </w:rPr>
              <w:t>0.00</w:t>
            </w:r>
          </w:p>
        </w:tc>
        <w:tc>
          <w:tcPr>
            <w:tcW w:w="992" w:type="dxa"/>
            <w:tcBorders>
              <w:top w:val="nil"/>
              <w:left w:val="nil"/>
              <w:bottom w:val="single" w:color="A6A6A6" w:sz="4" w:space="0"/>
              <w:right w:val="single" w:color="A6A6A6" w:sz="4" w:space="0"/>
            </w:tcBorders>
            <w:shd w:val="clear" w:color="auto" w:fill="auto"/>
            <w:vAlign w:val="center"/>
            <w:hideMark/>
          </w:tcPr>
          <w:p w:rsidRPr="008B77C6" w:rsidR="008B77C6" w:rsidRDefault="008B77C6">
            <w:pPr>
              <w:jc w:val="right"/>
              <w:rPr>
                <w:rFonts w:ascii="Arial" w:hAnsi="Arial" w:cs="Arial"/>
                <w:b/>
                <w:bCs/>
                <w:color w:val="000000"/>
                <w:sz w:val="18"/>
                <w:szCs w:val="18"/>
              </w:rPr>
            </w:pPr>
            <w:r w:rsidRPr="008B77C6">
              <w:rPr>
                <w:rFonts w:ascii="Arial" w:hAnsi="Arial" w:cs="Arial"/>
                <w:b/>
                <w:bCs/>
                <w:color w:val="000000"/>
                <w:sz w:val="18"/>
                <w:szCs w:val="18"/>
              </w:rPr>
              <w:t>0.00</w:t>
            </w:r>
          </w:p>
        </w:tc>
        <w:tc>
          <w:tcPr>
            <w:tcW w:w="1134" w:type="dxa"/>
            <w:tcBorders>
              <w:top w:val="nil"/>
              <w:left w:val="nil"/>
              <w:bottom w:val="single" w:color="A6A6A6" w:sz="4" w:space="0"/>
              <w:right w:val="single" w:color="A6A6A6" w:sz="4" w:space="0"/>
            </w:tcBorders>
            <w:shd w:val="clear" w:color="auto" w:fill="auto"/>
            <w:vAlign w:val="center"/>
            <w:hideMark/>
          </w:tcPr>
          <w:p w:rsidRPr="008B77C6" w:rsidR="008B77C6" w:rsidRDefault="008B77C6">
            <w:pPr>
              <w:jc w:val="right"/>
              <w:rPr>
                <w:rFonts w:ascii="Arial" w:hAnsi="Arial" w:cs="Arial"/>
                <w:b/>
                <w:bCs/>
                <w:color w:val="000000"/>
                <w:sz w:val="18"/>
                <w:szCs w:val="18"/>
              </w:rPr>
            </w:pPr>
            <w:r w:rsidRPr="008B77C6">
              <w:rPr>
                <w:rFonts w:ascii="Arial" w:hAnsi="Arial" w:cs="Arial"/>
                <w:b/>
                <w:bCs/>
                <w:color w:val="000000"/>
                <w:sz w:val="18"/>
                <w:szCs w:val="18"/>
              </w:rPr>
              <w:t>0.00</w:t>
            </w:r>
          </w:p>
        </w:tc>
        <w:tc>
          <w:tcPr>
            <w:tcW w:w="3686" w:type="dxa"/>
            <w:tcBorders>
              <w:top w:val="nil"/>
              <w:left w:val="nil"/>
              <w:bottom w:val="single" w:color="A6A6A6" w:sz="4" w:space="0"/>
              <w:right w:val="single" w:color="A6A6A6" w:sz="4" w:space="0"/>
            </w:tcBorders>
            <w:shd w:val="clear" w:color="auto" w:fill="auto"/>
            <w:noWrap/>
            <w:vAlign w:val="bottom"/>
            <w:hideMark/>
          </w:tcPr>
          <w:p w:rsidRPr="008B77C6" w:rsidR="008B77C6" w:rsidRDefault="008B77C6">
            <w:pPr>
              <w:rPr>
                <w:rFonts w:ascii="Arial" w:hAnsi="Arial" w:cs="Arial"/>
                <w:b/>
                <w:bCs/>
                <w:color w:val="000000"/>
                <w:sz w:val="18"/>
                <w:szCs w:val="18"/>
              </w:rPr>
            </w:pPr>
            <w:r w:rsidRPr="008B77C6">
              <w:rPr>
                <w:rFonts w:ascii="Arial" w:hAnsi="Arial" w:cs="Arial"/>
                <w:b/>
                <w:bCs/>
                <w:color w:val="000000"/>
                <w:sz w:val="18"/>
                <w:szCs w:val="18"/>
              </w:rPr>
              <w:t> </w:t>
            </w:r>
          </w:p>
        </w:tc>
      </w:tr>
    </w:tbl>
    <w:p w:rsidR="00E85809" w:rsidP="009E5B97" w:rsidRDefault="00E85809">
      <w:pPr>
        <w:pStyle w:val="Heading2"/>
        <w:tabs>
          <w:tab w:val="left" w:pos="567"/>
        </w:tabs>
        <w:ind w:left="567" w:hanging="567"/>
        <w:rPr>
          <w:rFonts w:ascii="Arial" w:hAnsi="Arial" w:cs="Arial"/>
          <w:sz w:val="16"/>
          <w:szCs w:val="16"/>
        </w:rPr>
      </w:pPr>
    </w:p>
    <w:p w:rsidR="002C3028" w:rsidP="002C3028" w:rsidRDefault="002C3028">
      <w:pPr>
        <w:rPr>
          <w:lang w:val="en-US"/>
        </w:rPr>
      </w:pPr>
    </w:p>
    <w:p w:rsidR="00727DB1" w:rsidRDefault="00727DB1">
      <w:pPr>
        <w:rPr>
          <w:rFonts w:ascii="Arial" w:hAnsi="Arial" w:cs="Arial"/>
          <w:b/>
          <w:bCs/>
          <w:kern w:val="32"/>
          <w:sz w:val="32"/>
          <w:szCs w:val="32"/>
        </w:rPr>
      </w:pPr>
      <w:r>
        <w:br w:type="page"/>
      </w:r>
    </w:p>
    <w:p w:rsidR="00210074" w:rsidP="00210074" w:rsidRDefault="00210074">
      <w:pPr>
        <w:pStyle w:val="Heading1"/>
      </w:pPr>
      <w:r>
        <w:lastRenderedPageBreak/>
        <w:t xml:space="preserve">Section </w:t>
      </w:r>
      <w:r w:rsidR="00E3646C">
        <w:t>4</w:t>
      </w:r>
      <w:r>
        <w:t xml:space="preserve"> – References </w:t>
      </w:r>
    </w:p>
    <w:p w:rsidRPr="00781DB1" w:rsidR="00210074" w:rsidP="00210074" w:rsidRDefault="00210074">
      <w:pPr>
        <w:widowControl w:val="0"/>
        <w:autoSpaceDE w:val="0"/>
        <w:ind w:right="283"/>
        <w:rPr>
          <w:rFonts w:ascii="Arial" w:hAnsi="Arial" w:cs="Arial"/>
          <w:b/>
          <w:color w:val="000000"/>
          <w:sz w:val="22"/>
          <w:szCs w:val="22"/>
          <w:lang w:val="en-US"/>
        </w:rPr>
      </w:pPr>
    </w:p>
    <w:p w:rsidR="00291B6A" w:rsidP="00210074" w:rsidRDefault="00291B6A">
      <w:pPr>
        <w:widowControl w:val="0"/>
        <w:autoSpaceDE w:val="0"/>
        <w:ind w:right="283"/>
        <w:rPr>
          <w:rFonts w:ascii="Arial" w:hAnsi="Arial" w:cs="Arial"/>
          <w:color w:val="000000"/>
          <w:sz w:val="22"/>
          <w:szCs w:val="22"/>
          <w:lang w:val="en-US"/>
        </w:rPr>
      </w:pPr>
      <w:r>
        <w:rPr>
          <w:rFonts w:ascii="Arial" w:hAnsi="Arial" w:cs="Arial"/>
          <w:color w:val="000000"/>
          <w:sz w:val="22"/>
          <w:szCs w:val="22"/>
          <w:lang w:val="en-US"/>
        </w:rPr>
        <w:t>One references is</w:t>
      </w:r>
      <w:r w:rsidRPr="00781DB1" w:rsidR="00210074">
        <w:rPr>
          <w:rFonts w:ascii="Arial" w:hAnsi="Arial" w:cs="Arial"/>
          <w:color w:val="000000"/>
          <w:sz w:val="22"/>
          <w:szCs w:val="22"/>
          <w:lang w:val="en-US"/>
        </w:rPr>
        <w:t xml:space="preserve"> required with</w:t>
      </w:r>
      <w:r>
        <w:rPr>
          <w:rFonts w:ascii="Arial" w:hAnsi="Arial" w:cs="Arial"/>
          <w:color w:val="000000"/>
          <w:sz w:val="22"/>
          <w:szCs w:val="22"/>
          <w:lang w:val="en-US"/>
        </w:rPr>
        <w:t xml:space="preserve"> all submitted applications – ideally this reference w</w:t>
      </w:r>
      <w:r w:rsidRPr="00781DB1" w:rsidR="00210074">
        <w:rPr>
          <w:rFonts w:ascii="Arial" w:hAnsi="Arial" w:cs="Arial"/>
          <w:color w:val="000000"/>
          <w:sz w:val="22"/>
          <w:szCs w:val="22"/>
          <w:lang w:val="en-US"/>
        </w:rPr>
        <w:t xml:space="preserve">ould be from a government body such as a local authority, health agency or the police. Referees must understand the work of your </w:t>
      </w:r>
      <w:proofErr w:type="spellStart"/>
      <w:r w:rsidRPr="00781DB1" w:rsidR="00210074">
        <w:rPr>
          <w:rFonts w:ascii="Arial" w:hAnsi="Arial" w:cs="Arial"/>
          <w:color w:val="000000"/>
          <w:sz w:val="22"/>
          <w:szCs w:val="22"/>
          <w:lang w:val="en-US"/>
        </w:rPr>
        <w:t>organisation</w:t>
      </w:r>
      <w:proofErr w:type="spellEnd"/>
      <w:r w:rsidRPr="00781DB1" w:rsidR="00210074">
        <w:rPr>
          <w:rFonts w:ascii="Arial" w:hAnsi="Arial" w:cs="Arial"/>
          <w:color w:val="000000"/>
          <w:sz w:val="22"/>
          <w:szCs w:val="22"/>
          <w:lang w:val="en-US"/>
        </w:rPr>
        <w:t xml:space="preserve"> and be able to comment on your ability to deliver the project. </w:t>
      </w:r>
    </w:p>
    <w:p w:rsidR="00291B6A" w:rsidP="00210074" w:rsidRDefault="00291B6A">
      <w:pPr>
        <w:widowControl w:val="0"/>
        <w:autoSpaceDE w:val="0"/>
        <w:ind w:right="283"/>
        <w:rPr>
          <w:rFonts w:ascii="Arial" w:hAnsi="Arial" w:cs="Arial"/>
          <w:color w:val="000000"/>
          <w:sz w:val="22"/>
          <w:szCs w:val="22"/>
          <w:lang w:val="en-US"/>
        </w:rPr>
      </w:pPr>
    </w:p>
    <w:p w:rsidRPr="00781DB1" w:rsidR="00210074" w:rsidP="0061471E" w:rsidRDefault="00210074">
      <w:pPr>
        <w:widowControl w:val="0"/>
        <w:autoSpaceDE w:val="0"/>
        <w:ind w:right="283"/>
        <w:rPr>
          <w:rFonts w:ascii="Arial" w:hAnsi="Arial" w:cs="Arial"/>
          <w:color w:val="000000"/>
          <w:sz w:val="22"/>
          <w:szCs w:val="22"/>
          <w:lang w:val="en-US"/>
        </w:rPr>
      </w:pPr>
      <w:r w:rsidRPr="00781DB1">
        <w:rPr>
          <w:rFonts w:ascii="Arial" w:hAnsi="Arial" w:cs="Arial"/>
          <w:color w:val="000000"/>
          <w:sz w:val="22"/>
          <w:szCs w:val="22"/>
          <w:lang w:val="en-US"/>
        </w:rPr>
        <w:t>Original references should be submitted with the application f</w:t>
      </w:r>
      <w:r w:rsidR="00291B6A">
        <w:rPr>
          <w:rFonts w:ascii="Arial" w:hAnsi="Arial" w:cs="Arial"/>
          <w:color w:val="000000"/>
          <w:sz w:val="22"/>
          <w:szCs w:val="22"/>
          <w:lang w:val="en-US"/>
        </w:rPr>
        <w:t xml:space="preserve">orm. Please tick to confirm a reference has been submitted with this application </w:t>
      </w:r>
      <w:sdt>
        <w:sdtPr>
          <w:rPr>
            <w:rFonts w:ascii="Arial" w:hAnsi="Arial" w:cs="Arial"/>
            <w:color w:val="000000"/>
            <w:sz w:val="22"/>
            <w:szCs w:val="22"/>
            <w:lang w:val="en-US"/>
          </w:rPr>
          <w:id w:val="-925956375"/>
          <w14:checkbox>
            <w14:checked w14:val="0"/>
            <w14:checkedState w14:font="MS Gothic" w14:val="2612"/>
            <w14:uncheckedState w14:font="MS Gothic" w14:val="2610"/>
          </w14:checkbox>
        </w:sdtPr>
        <w:sdtEndPr/>
        <w:sdtContent>
          <w:r w:rsidRPr="00781DB1" w:rsidR="0061471E">
            <w:rPr>
              <w:rFonts w:hint="eastAsia" w:ascii="MS Gothic" w:hAnsi="MS Gothic" w:eastAsia="MS Gothic" w:cs="Arial"/>
              <w:color w:val="000000"/>
              <w:sz w:val="22"/>
              <w:szCs w:val="22"/>
              <w:lang w:val="en-US"/>
            </w:rPr>
            <w:t>☐</w:t>
          </w:r>
        </w:sdtContent>
      </w:sdt>
    </w:p>
    <w:p w:rsidR="00727DB1" w:rsidP="00210074" w:rsidRDefault="00727DB1">
      <w:pPr>
        <w:pStyle w:val="Heading1"/>
      </w:pPr>
    </w:p>
    <w:p w:rsidRPr="00727DB1" w:rsidR="00727DB1" w:rsidP="00727DB1" w:rsidRDefault="00727DB1"/>
    <w:p w:rsidR="00210074" w:rsidP="00210074" w:rsidRDefault="00E3646C">
      <w:pPr>
        <w:pStyle w:val="Heading1"/>
      </w:pPr>
      <w:r>
        <w:t>Section 5</w:t>
      </w:r>
      <w:r w:rsidR="00210074">
        <w:t xml:space="preserve"> – Equalities Monitoring </w:t>
      </w:r>
    </w:p>
    <w:p w:rsidR="00210074" w:rsidP="00210074" w:rsidRDefault="00210074">
      <w:pPr>
        <w:widowControl w:val="0"/>
        <w:autoSpaceDE w:val="0"/>
        <w:ind w:right="283"/>
        <w:rPr>
          <w:rFonts w:ascii="Arial" w:hAnsi="Arial" w:cs="Arial"/>
          <w:b/>
          <w:color w:val="000000"/>
          <w:lang w:val="en-US"/>
        </w:rPr>
      </w:pPr>
    </w:p>
    <w:p w:rsidRPr="00781DB1" w:rsidR="00716DC7" w:rsidP="00716DC7" w:rsidRDefault="00716DC7">
      <w:pPr>
        <w:rPr>
          <w:rFonts w:ascii="Arial" w:hAnsi="Arial" w:cs="Arial"/>
          <w:sz w:val="22"/>
          <w:szCs w:val="22"/>
        </w:rPr>
      </w:pPr>
      <w:r w:rsidRPr="00781DB1">
        <w:rPr>
          <w:rFonts w:ascii="Arial" w:hAnsi="Arial" w:cs="Arial"/>
          <w:sz w:val="22"/>
          <w:szCs w:val="22"/>
        </w:rPr>
        <w:t xml:space="preserve">The Commissioner is under a legal duty to eliminate unlawful discrimination.  </w:t>
      </w:r>
      <w:r w:rsidR="008B77C6">
        <w:rPr>
          <w:rFonts w:ascii="Arial" w:hAnsi="Arial" w:cs="Arial"/>
          <w:sz w:val="22"/>
          <w:szCs w:val="22"/>
        </w:rPr>
        <w:t xml:space="preserve">Commissioner Henry is keen to </w:t>
      </w:r>
      <w:r w:rsidRPr="00781DB1">
        <w:rPr>
          <w:rFonts w:ascii="Arial" w:hAnsi="Arial" w:cs="Arial"/>
          <w:sz w:val="22"/>
          <w:szCs w:val="22"/>
        </w:rPr>
        <w:t xml:space="preserve">ensure </w:t>
      </w:r>
      <w:r w:rsidR="008B77C6">
        <w:rPr>
          <w:rFonts w:ascii="Arial" w:hAnsi="Arial" w:cs="Arial"/>
          <w:sz w:val="22"/>
          <w:szCs w:val="22"/>
        </w:rPr>
        <w:t xml:space="preserve">that her </w:t>
      </w:r>
      <w:r w:rsidRPr="00781DB1">
        <w:rPr>
          <w:rFonts w:ascii="Arial" w:hAnsi="Arial" w:cs="Arial"/>
          <w:sz w:val="22"/>
          <w:szCs w:val="22"/>
        </w:rPr>
        <w:t xml:space="preserve">grant funding is accessible to all the communities of Nottingham and Nottinghamshire, in order to promote inclusive communities. </w:t>
      </w:r>
    </w:p>
    <w:p w:rsidRPr="00781DB1" w:rsidR="00716DC7" w:rsidP="00716DC7" w:rsidRDefault="00716DC7">
      <w:pPr>
        <w:rPr>
          <w:rFonts w:ascii="Arial" w:hAnsi="Arial" w:cs="Arial"/>
          <w:sz w:val="22"/>
          <w:szCs w:val="22"/>
        </w:rPr>
      </w:pPr>
    </w:p>
    <w:p w:rsidRPr="00781DB1" w:rsidR="00EF1F84" w:rsidP="00716DC7" w:rsidRDefault="00716DC7">
      <w:pPr>
        <w:pStyle w:val="Footer"/>
        <w:rPr>
          <w:rFonts w:ascii="Arial" w:hAnsi="Arial" w:cs="Arial"/>
          <w:b/>
          <w:sz w:val="22"/>
          <w:szCs w:val="22"/>
        </w:rPr>
      </w:pPr>
      <w:r w:rsidRPr="00781DB1">
        <w:rPr>
          <w:rFonts w:ascii="Arial" w:hAnsi="Arial" w:cs="Arial"/>
          <w:sz w:val="22"/>
          <w:szCs w:val="22"/>
        </w:rPr>
        <w:t>The equality information below will help us to assess if we are reaching the widest range of communities as possible. We will use the information we gather to review our</w:t>
      </w:r>
      <w:r w:rsidRPr="00781DB1" w:rsidR="009E7647">
        <w:rPr>
          <w:rFonts w:ascii="Arial" w:hAnsi="Arial" w:cs="Arial"/>
          <w:sz w:val="22"/>
          <w:szCs w:val="22"/>
        </w:rPr>
        <w:t xml:space="preserve"> grant funding priorities as well as</w:t>
      </w:r>
      <w:r w:rsidRPr="00781DB1">
        <w:rPr>
          <w:rFonts w:ascii="Arial" w:hAnsi="Arial" w:cs="Arial"/>
          <w:sz w:val="22"/>
          <w:szCs w:val="22"/>
        </w:rPr>
        <w:t xml:space="preserve"> our policies and procedures. </w:t>
      </w:r>
      <w:r w:rsidRPr="00781DB1">
        <w:rPr>
          <w:rFonts w:ascii="Arial" w:hAnsi="Arial" w:cs="Arial"/>
          <w:b/>
          <w:sz w:val="22"/>
          <w:szCs w:val="22"/>
        </w:rPr>
        <w:t xml:space="preserve">The </w:t>
      </w:r>
      <w:r w:rsidRPr="00781DB1" w:rsidR="009E7647">
        <w:rPr>
          <w:rFonts w:ascii="Arial" w:hAnsi="Arial" w:cs="Arial"/>
          <w:b/>
          <w:sz w:val="22"/>
          <w:szCs w:val="22"/>
        </w:rPr>
        <w:t xml:space="preserve">equalities </w:t>
      </w:r>
      <w:r w:rsidRPr="00781DB1">
        <w:rPr>
          <w:rFonts w:ascii="Arial" w:hAnsi="Arial" w:cs="Arial"/>
          <w:b/>
          <w:sz w:val="22"/>
          <w:szCs w:val="22"/>
        </w:rPr>
        <w:t xml:space="preserve">information you provide </w:t>
      </w:r>
      <w:r w:rsidRPr="00781DB1" w:rsidR="009E7647">
        <w:rPr>
          <w:rFonts w:ascii="Arial" w:hAnsi="Arial" w:cs="Arial"/>
          <w:b/>
          <w:sz w:val="22"/>
          <w:szCs w:val="22"/>
        </w:rPr>
        <w:t xml:space="preserve">will not be considered by the assessing staff or panel and will not affect your application. </w:t>
      </w:r>
    </w:p>
    <w:p w:rsidRPr="00781DB1" w:rsidR="009E7647" w:rsidP="00716DC7" w:rsidRDefault="009E7647">
      <w:pPr>
        <w:pStyle w:val="Footer"/>
        <w:rPr>
          <w:rFonts w:ascii="Arial" w:hAnsi="Arial" w:cs="Arial"/>
          <w:sz w:val="22"/>
          <w:szCs w:val="22"/>
        </w:rPr>
      </w:pPr>
    </w:p>
    <w:p w:rsidRPr="00781DB1" w:rsidR="00716DC7" w:rsidP="00716DC7" w:rsidRDefault="00716DC7">
      <w:pPr>
        <w:pStyle w:val="Footer"/>
        <w:rPr>
          <w:rFonts w:ascii="Arial" w:hAnsi="Arial" w:cs="Arial"/>
          <w:b/>
          <w:sz w:val="22"/>
          <w:szCs w:val="22"/>
        </w:rPr>
      </w:pPr>
      <w:r w:rsidRPr="00781DB1">
        <w:rPr>
          <w:rFonts w:ascii="Arial" w:hAnsi="Arial" w:cs="Arial"/>
          <w:sz w:val="22"/>
          <w:szCs w:val="22"/>
        </w:rPr>
        <w:t>Please complete the attac</w:t>
      </w:r>
      <w:r w:rsidRPr="00781DB1" w:rsidR="009E7647">
        <w:rPr>
          <w:rFonts w:ascii="Arial" w:hAnsi="Arial" w:cs="Arial"/>
          <w:sz w:val="22"/>
          <w:szCs w:val="22"/>
        </w:rPr>
        <w:t xml:space="preserve">hed equalities monitoring form. </w:t>
      </w:r>
      <w:r w:rsidRPr="00781DB1" w:rsidR="009E7647">
        <w:rPr>
          <w:rFonts w:ascii="Arial" w:hAnsi="Arial" w:cs="Arial"/>
          <w:b/>
          <w:sz w:val="22"/>
          <w:szCs w:val="22"/>
        </w:rPr>
        <w:t xml:space="preserve">Please ensure that the completed equalities monitoring form is emailed in as a separate attachment alongside the completed application form rather than embedded so it remains separate. </w:t>
      </w:r>
    </w:p>
    <w:p w:rsidRPr="00781DB1" w:rsidR="00716DC7" w:rsidP="00716DC7" w:rsidRDefault="00716DC7">
      <w:pPr>
        <w:pStyle w:val="Footer"/>
        <w:rPr>
          <w:rFonts w:ascii="Arial" w:hAnsi="Arial" w:cs="Arial"/>
          <w:sz w:val="22"/>
          <w:szCs w:val="22"/>
        </w:rPr>
      </w:pPr>
    </w:p>
    <w:p w:rsidRPr="00781DB1" w:rsidR="00716DC7" w:rsidP="00716DC7" w:rsidRDefault="00717D0A">
      <w:pPr>
        <w:pStyle w:val="Footer"/>
        <w:rPr>
          <w:rFonts w:ascii="Arial" w:hAnsi="Arial" w:cs="Arial"/>
          <w:sz w:val="22"/>
          <w:szCs w:val="22"/>
        </w:rPr>
      </w:pPr>
      <w:r>
        <w:rPr>
          <w:rFonts w:ascii="Arial" w:hAnsi="Arial" w:cs="Arial"/>
          <w:sz w:val="22"/>
          <w:szCs w:val="22"/>
        </w:rPr>
        <w:object w:dxaOrig="1533" w:dyaOrig="99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76.65pt;height:49.65pt" o:ole="" type="#_x0000_t75">
            <v:imagedata o:title="" r:id="rId12"/>
          </v:shape>
          <o:OLEObject Type="Embed" ProgID="Excel.Sheet.12" ShapeID="_x0000_i1025" DrawAspect="Icon" ObjectID="_1692592816" r:id="rId13"/>
        </w:object>
      </w:r>
    </w:p>
    <w:p w:rsidR="00210074" w:rsidRDefault="00210074">
      <w:pPr>
        <w:rPr>
          <w:rFonts w:ascii="Arial" w:hAnsi="Arial" w:cs="Arial"/>
          <w:b/>
          <w:bCs/>
          <w:kern w:val="32"/>
          <w:sz w:val="32"/>
          <w:szCs w:val="32"/>
        </w:rPr>
      </w:pPr>
      <w:r>
        <w:br w:type="page"/>
      </w:r>
    </w:p>
    <w:p w:rsidR="00CA68B4" w:rsidP="000E064A" w:rsidRDefault="00F93E95">
      <w:pPr>
        <w:pStyle w:val="Heading1"/>
      </w:pPr>
      <w:r>
        <w:lastRenderedPageBreak/>
        <w:t xml:space="preserve">Section </w:t>
      </w:r>
      <w:r w:rsidR="00E3646C">
        <w:t>6</w:t>
      </w:r>
      <w:r w:rsidR="00B13294">
        <w:t>-</w:t>
      </w:r>
      <w:r w:rsidR="001E7453">
        <w:t xml:space="preserve">Conflict of Interest </w:t>
      </w:r>
      <w:r w:rsidR="00B13294">
        <w:t xml:space="preserve">and Final Declaration </w:t>
      </w:r>
    </w:p>
    <w:p w:rsidRPr="00C555E5" w:rsidR="00C555E5" w:rsidP="00C555E5" w:rsidRDefault="00C555E5">
      <w:pPr>
        <w:jc w:val="both"/>
        <w:rPr>
          <w:rFonts w:ascii="Arial" w:hAnsi="Arial" w:cs="Arial"/>
          <w:b/>
          <w:color w:val="000000"/>
          <w:sz w:val="20"/>
          <w:szCs w:val="20"/>
        </w:rPr>
      </w:pPr>
      <w:r w:rsidRPr="00C555E5">
        <w:rPr>
          <w:rFonts w:ascii="Arial" w:hAnsi="Arial" w:cs="Arial"/>
          <w:b/>
          <w:color w:val="000000"/>
          <w:sz w:val="20"/>
          <w:szCs w:val="20"/>
        </w:rPr>
        <w:t>* Delete as applicable</w:t>
      </w:r>
    </w:p>
    <w:p w:rsidRPr="00C555E5" w:rsidR="000E064A" w:rsidP="000E064A" w:rsidRDefault="000E064A">
      <w:pPr>
        <w:rPr>
          <w:rFonts w:ascii="Arial" w:hAnsi="Arial" w:cs="Arial"/>
          <w:sz w:val="20"/>
          <w:szCs w:val="20"/>
        </w:rPr>
      </w:pPr>
    </w:p>
    <w:p w:rsidRPr="0086412C" w:rsidR="00CA68B4" w:rsidP="00CA68B4" w:rsidRDefault="00C555E5">
      <w:pPr>
        <w:overflowPunct w:val="0"/>
        <w:autoSpaceDE w:val="0"/>
        <w:autoSpaceDN w:val="0"/>
        <w:adjustRightInd w:val="0"/>
        <w:textAlignment w:val="baseline"/>
        <w:rPr>
          <w:rFonts w:ascii="Arial" w:hAnsi="Arial" w:cs="Arial"/>
          <w:b/>
          <w:color w:val="000000"/>
          <w:sz w:val="22"/>
          <w:szCs w:val="22"/>
          <w:lang w:eastAsia="en-GB"/>
        </w:rPr>
      </w:pPr>
      <w:r>
        <w:rPr>
          <w:rFonts w:ascii="Arial" w:hAnsi="Arial" w:cs="Arial"/>
          <w:b/>
          <w:sz w:val="22"/>
          <w:szCs w:val="22"/>
          <w:lang w:eastAsia="en-GB"/>
        </w:rPr>
        <w:t xml:space="preserve">I / </w:t>
      </w:r>
      <w:r w:rsidRPr="0086412C" w:rsidR="00CA68B4">
        <w:rPr>
          <w:rFonts w:ascii="Arial" w:hAnsi="Arial" w:cs="Arial"/>
          <w:b/>
          <w:sz w:val="22"/>
          <w:szCs w:val="22"/>
          <w:lang w:eastAsia="en-GB"/>
        </w:rPr>
        <w:t>we</w:t>
      </w:r>
      <w:r>
        <w:rPr>
          <w:rFonts w:ascii="Arial" w:hAnsi="Arial" w:cs="Arial"/>
          <w:b/>
          <w:sz w:val="22"/>
          <w:szCs w:val="22"/>
          <w:lang w:eastAsia="en-GB"/>
        </w:rPr>
        <w:t>*</w:t>
      </w:r>
      <w:r w:rsidRPr="0086412C" w:rsidR="00CA68B4">
        <w:rPr>
          <w:rFonts w:ascii="Arial" w:hAnsi="Arial" w:cs="Arial"/>
          <w:b/>
          <w:sz w:val="22"/>
          <w:szCs w:val="22"/>
          <w:lang w:eastAsia="en-GB"/>
        </w:rPr>
        <w:t xml:space="preserve"> hereby confirm that my / our organisation or any directors or partner or any other person who has powers of representation, decision or control have </w:t>
      </w:r>
      <w:r w:rsidRPr="0086412C" w:rsidR="00CA68B4">
        <w:rPr>
          <w:rFonts w:ascii="Arial" w:hAnsi="Arial" w:cs="Arial"/>
          <w:b/>
          <w:sz w:val="22"/>
          <w:szCs w:val="22"/>
          <w:u w:val="single"/>
          <w:lang w:eastAsia="en-GB"/>
        </w:rPr>
        <w:t>not</w:t>
      </w:r>
      <w:r w:rsidRPr="0086412C" w:rsidR="00CA68B4">
        <w:rPr>
          <w:rFonts w:ascii="Arial" w:hAnsi="Arial" w:cs="Arial"/>
          <w:b/>
          <w:sz w:val="22"/>
          <w:szCs w:val="22"/>
          <w:lang w:eastAsia="en-GB"/>
        </w:rPr>
        <w:t xml:space="preserve"> been convicted of any of the following offences:</w:t>
      </w:r>
    </w:p>
    <w:tbl>
      <w:tblPr>
        <w:tblW w:w="9498" w:type="dxa"/>
        <w:tblInd w:w="-34" w:type="dxa"/>
        <w:tblBorders>
          <w:insideV w:val="single" w:color="000000" w:sz="4" w:space="0"/>
        </w:tblBorders>
        <w:tblLook w:val="01E0" w:firstRow="1" w:lastRow="1" w:firstColumn="1" w:lastColumn="1" w:noHBand="0" w:noVBand="0"/>
      </w:tblPr>
      <w:tblGrid>
        <w:gridCol w:w="9498"/>
      </w:tblGrid>
      <w:tr w:rsidRPr="0086412C" w:rsidR="00CA68B4" w:rsidTr="00D95E03">
        <w:tc>
          <w:tcPr>
            <w:tcW w:w="9498" w:type="dxa"/>
          </w:tcPr>
          <w:p w:rsidRPr="0086412C" w:rsidR="00CA68B4" w:rsidP="0086412C" w:rsidRDefault="000E064A">
            <w:pPr>
              <w:numPr>
                <w:ilvl w:val="0"/>
                <w:numId w:val="16"/>
              </w:numPr>
              <w:tabs>
                <w:tab w:val="num" w:pos="0"/>
              </w:tabs>
              <w:overflowPunct w:val="0"/>
              <w:autoSpaceDE w:val="0"/>
              <w:autoSpaceDN w:val="0"/>
              <w:adjustRightInd w:val="0"/>
              <w:spacing w:before="20" w:after="20"/>
              <w:textAlignment w:val="baseline"/>
              <w:rPr>
                <w:rFonts w:ascii="Arial" w:hAnsi="Arial" w:cs="Arial"/>
                <w:sz w:val="18"/>
                <w:szCs w:val="18"/>
                <w:lang w:eastAsia="en-GB"/>
              </w:rPr>
            </w:pPr>
            <w:r w:rsidRPr="0086412C">
              <w:rPr>
                <w:rFonts w:ascii="Arial" w:hAnsi="Arial" w:cs="Arial"/>
                <w:color w:val="000000"/>
                <w:sz w:val="18"/>
                <w:szCs w:val="18"/>
                <w:lang w:eastAsia="en-GB"/>
              </w:rPr>
              <w:t>C</w:t>
            </w:r>
            <w:r w:rsidRPr="0086412C" w:rsidR="00CA68B4">
              <w:rPr>
                <w:rFonts w:ascii="Arial" w:hAnsi="Arial" w:cs="Arial"/>
                <w:color w:val="000000"/>
                <w:sz w:val="18"/>
                <w:szCs w:val="18"/>
                <w:lang w:eastAsia="en-GB"/>
              </w:rPr>
              <w:t>onspiracy</w:t>
            </w:r>
            <w:r w:rsidRPr="0086412C" w:rsidR="00F62EF5">
              <w:rPr>
                <w:rStyle w:val="FootnoteReference"/>
                <w:rFonts w:ascii="Arial" w:hAnsi="Arial" w:cs="Arial"/>
                <w:color w:val="000000"/>
                <w:sz w:val="18"/>
                <w:szCs w:val="18"/>
                <w:lang w:eastAsia="en-GB"/>
              </w:rPr>
              <w:footnoteReference w:id="1"/>
            </w:r>
            <w:r w:rsidRPr="0086412C">
              <w:rPr>
                <w:rFonts w:ascii="Arial" w:hAnsi="Arial" w:cs="Arial"/>
                <w:sz w:val="18"/>
                <w:szCs w:val="18"/>
              </w:rPr>
              <w:t>,</w:t>
            </w:r>
            <w:r w:rsidRPr="0086412C" w:rsidR="00CA68B4">
              <w:rPr>
                <w:rFonts w:ascii="Arial" w:hAnsi="Arial" w:cs="Arial"/>
                <w:sz w:val="18"/>
                <w:szCs w:val="18"/>
                <w:lang w:eastAsia="en-GB"/>
              </w:rPr>
              <w:t xml:space="preserve"> </w:t>
            </w:r>
          </w:p>
        </w:tc>
      </w:tr>
      <w:tr w:rsidRPr="0086412C" w:rsidR="00CA68B4" w:rsidTr="00D95E03">
        <w:tc>
          <w:tcPr>
            <w:tcW w:w="9498" w:type="dxa"/>
          </w:tcPr>
          <w:p w:rsidRPr="0086412C" w:rsidR="00CA68B4" w:rsidP="0086412C" w:rsidRDefault="000E064A">
            <w:pPr>
              <w:numPr>
                <w:ilvl w:val="0"/>
                <w:numId w:val="17"/>
              </w:numPr>
              <w:tabs>
                <w:tab w:val="num" w:pos="0"/>
              </w:tabs>
              <w:overflowPunct w:val="0"/>
              <w:autoSpaceDE w:val="0"/>
              <w:autoSpaceDN w:val="0"/>
              <w:adjustRightInd w:val="0"/>
              <w:spacing w:before="20" w:after="20"/>
              <w:textAlignment w:val="baseline"/>
              <w:rPr>
                <w:rFonts w:ascii="Arial" w:hAnsi="Arial" w:cs="Arial"/>
                <w:sz w:val="18"/>
                <w:szCs w:val="18"/>
                <w:lang w:eastAsia="en-GB"/>
              </w:rPr>
            </w:pPr>
            <w:r w:rsidRPr="0086412C">
              <w:rPr>
                <w:rFonts w:ascii="Arial" w:hAnsi="Arial" w:cs="Arial"/>
                <w:color w:val="000000"/>
                <w:sz w:val="18"/>
                <w:szCs w:val="18"/>
                <w:lang w:eastAsia="en-GB"/>
              </w:rPr>
              <w:t>C</w:t>
            </w:r>
            <w:r w:rsidRPr="0086412C" w:rsidR="00CA68B4">
              <w:rPr>
                <w:rFonts w:ascii="Arial" w:hAnsi="Arial" w:cs="Arial"/>
                <w:color w:val="000000"/>
                <w:sz w:val="18"/>
                <w:szCs w:val="18"/>
                <w:lang w:eastAsia="en-GB"/>
              </w:rPr>
              <w:t>orruption</w:t>
            </w:r>
            <w:r w:rsidRPr="0086412C" w:rsidR="00F62EF5">
              <w:rPr>
                <w:rStyle w:val="FootnoteReference"/>
                <w:rFonts w:ascii="Arial" w:hAnsi="Arial" w:cs="Arial"/>
                <w:color w:val="000000"/>
                <w:sz w:val="18"/>
                <w:szCs w:val="18"/>
                <w:lang w:eastAsia="en-GB"/>
              </w:rPr>
              <w:footnoteReference w:id="2"/>
            </w:r>
            <w:r w:rsidRPr="0086412C" w:rsidR="00CA68B4">
              <w:rPr>
                <w:rFonts w:ascii="Arial" w:hAnsi="Arial" w:cs="Arial"/>
                <w:color w:val="000000"/>
                <w:sz w:val="18"/>
                <w:szCs w:val="18"/>
                <w:lang w:eastAsia="en-GB"/>
              </w:rPr>
              <w:t xml:space="preserve">; </w:t>
            </w:r>
          </w:p>
        </w:tc>
      </w:tr>
      <w:tr w:rsidRPr="0086412C" w:rsidR="00CA68B4" w:rsidTr="00D95E03">
        <w:tc>
          <w:tcPr>
            <w:tcW w:w="9498" w:type="dxa"/>
          </w:tcPr>
          <w:p w:rsidRPr="0086412C" w:rsidR="00CA68B4" w:rsidP="0086412C" w:rsidRDefault="000E064A">
            <w:pPr>
              <w:numPr>
                <w:ilvl w:val="0"/>
                <w:numId w:val="17"/>
              </w:numPr>
              <w:tabs>
                <w:tab w:val="num" w:pos="0"/>
              </w:tabs>
              <w:overflowPunct w:val="0"/>
              <w:autoSpaceDE w:val="0"/>
              <w:autoSpaceDN w:val="0"/>
              <w:adjustRightInd w:val="0"/>
              <w:spacing w:before="20" w:after="20"/>
              <w:textAlignment w:val="baseline"/>
              <w:rPr>
                <w:rFonts w:ascii="Arial" w:hAnsi="Arial" w:cs="Arial"/>
                <w:sz w:val="18"/>
                <w:szCs w:val="18"/>
                <w:lang w:eastAsia="en-GB"/>
              </w:rPr>
            </w:pPr>
            <w:r w:rsidRPr="0086412C">
              <w:rPr>
                <w:rFonts w:ascii="Arial" w:hAnsi="Arial" w:cs="Arial"/>
                <w:color w:val="000000"/>
                <w:sz w:val="18"/>
                <w:szCs w:val="18"/>
                <w:lang w:eastAsia="en-GB"/>
              </w:rPr>
              <w:t>B</w:t>
            </w:r>
            <w:r w:rsidRPr="0086412C" w:rsidR="00CA68B4">
              <w:rPr>
                <w:rFonts w:ascii="Arial" w:hAnsi="Arial" w:cs="Arial"/>
                <w:color w:val="000000"/>
                <w:sz w:val="18"/>
                <w:szCs w:val="18"/>
                <w:lang w:eastAsia="en-GB"/>
              </w:rPr>
              <w:t>ribery</w:t>
            </w:r>
            <w:r w:rsidRPr="0086412C" w:rsidR="00486D8F">
              <w:rPr>
                <w:rStyle w:val="FootnoteReference"/>
                <w:rFonts w:ascii="Arial" w:hAnsi="Arial" w:cs="Arial"/>
                <w:color w:val="000000"/>
                <w:sz w:val="18"/>
                <w:szCs w:val="18"/>
                <w:lang w:eastAsia="en-GB"/>
              </w:rPr>
              <w:footnoteReference w:id="3"/>
            </w:r>
            <w:r w:rsidRPr="0086412C" w:rsidR="00CA68B4">
              <w:rPr>
                <w:rFonts w:ascii="Arial" w:hAnsi="Arial" w:cs="Arial"/>
                <w:color w:val="000000"/>
                <w:sz w:val="18"/>
                <w:szCs w:val="18"/>
                <w:lang w:eastAsia="en-GB"/>
              </w:rPr>
              <w:t xml:space="preserve">; </w:t>
            </w:r>
          </w:p>
        </w:tc>
      </w:tr>
      <w:tr w:rsidRPr="0086412C" w:rsidR="00CA68B4" w:rsidTr="00D95E03">
        <w:tc>
          <w:tcPr>
            <w:tcW w:w="9498" w:type="dxa"/>
          </w:tcPr>
          <w:p w:rsidRPr="0086412C" w:rsidR="00CA68B4" w:rsidP="0086412C" w:rsidRDefault="00CA68B4">
            <w:pPr>
              <w:numPr>
                <w:ilvl w:val="0"/>
                <w:numId w:val="17"/>
              </w:numPr>
              <w:tabs>
                <w:tab w:val="num" w:pos="0"/>
              </w:tabs>
              <w:overflowPunct w:val="0"/>
              <w:autoSpaceDE w:val="0"/>
              <w:autoSpaceDN w:val="0"/>
              <w:adjustRightInd w:val="0"/>
              <w:spacing w:before="20" w:after="20"/>
              <w:textAlignment w:val="baseline"/>
              <w:rPr>
                <w:rFonts w:ascii="Arial" w:hAnsi="Arial" w:cs="Arial"/>
                <w:sz w:val="18"/>
                <w:szCs w:val="18"/>
                <w:lang w:eastAsia="en-GB"/>
              </w:rPr>
            </w:pPr>
            <w:r w:rsidRPr="0086412C">
              <w:rPr>
                <w:rFonts w:ascii="Arial" w:hAnsi="Arial" w:cs="Arial"/>
                <w:sz w:val="18"/>
                <w:szCs w:val="18"/>
                <w:lang w:eastAsia="en-GB"/>
              </w:rPr>
              <w:t>fraud or theft</w:t>
            </w:r>
            <w:r w:rsidRPr="0086412C" w:rsidR="00486D8F">
              <w:rPr>
                <w:rStyle w:val="FootnoteReference"/>
                <w:rFonts w:ascii="Arial" w:hAnsi="Arial" w:cs="Arial"/>
                <w:sz w:val="18"/>
                <w:szCs w:val="18"/>
                <w:lang w:eastAsia="en-GB"/>
              </w:rPr>
              <w:footnoteReference w:id="4"/>
            </w:r>
            <w:r w:rsidRPr="0086412C">
              <w:rPr>
                <w:rFonts w:ascii="Arial" w:hAnsi="Arial" w:cs="Arial"/>
                <w:sz w:val="18"/>
                <w:szCs w:val="18"/>
                <w:lang w:eastAsia="en-GB"/>
              </w:rPr>
              <w:t xml:space="preserve">; </w:t>
            </w:r>
          </w:p>
        </w:tc>
      </w:tr>
      <w:tr w:rsidRPr="0086412C" w:rsidR="00CA68B4" w:rsidTr="00D95E03">
        <w:tc>
          <w:tcPr>
            <w:tcW w:w="9498" w:type="dxa"/>
          </w:tcPr>
          <w:p w:rsidRPr="0086412C" w:rsidR="00CA68B4" w:rsidP="0086412C" w:rsidRDefault="00CA68B4">
            <w:pPr>
              <w:numPr>
                <w:ilvl w:val="0"/>
                <w:numId w:val="17"/>
              </w:numPr>
              <w:overflowPunct w:val="0"/>
              <w:autoSpaceDE w:val="0"/>
              <w:autoSpaceDN w:val="0"/>
              <w:adjustRightInd w:val="0"/>
              <w:spacing w:before="20" w:after="20"/>
              <w:textAlignment w:val="baseline"/>
              <w:rPr>
                <w:rFonts w:ascii="Arial" w:hAnsi="Arial" w:cs="Arial"/>
                <w:color w:val="000000"/>
                <w:sz w:val="18"/>
                <w:szCs w:val="18"/>
                <w:lang w:eastAsia="en-GB"/>
              </w:rPr>
            </w:pPr>
            <w:r w:rsidRPr="0086412C">
              <w:rPr>
                <w:rFonts w:ascii="Arial" w:hAnsi="Arial" w:cs="Arial"/>
                <w:color w:val="000000"/>
                <w:sz w:val="18"/>
                <w:szCs w:val="18"/>
                <w:lang w:eastAsia="en-GB"/>
              </w:rPr>
              <w:t xml:space="preserve">any offence listed: </w:t>
            </w:r>
          </w:p>
        </w:tc>
      </w:tr>
      <w:tr w:rsidRPr="0086412C" w:rsidR="00CA68B4" w:rsidTr="00D95E03">
        <w:tc>
          <w:tcPr>
            <w:tcW w:w="9498" w:type="dxa"/>
          </w:tcPr>
          <w:p w:rsidRPr="0086412C" w:rsidR="00CA68B4" w:rsidP="0086412C" w:rsidRDefault="00CA68B4">
            <w:pPr>
              <w:numPr>
                <w:ilvl w:val="0"/>
                <w:numId w:val="19"/>
              </w:numPr>
              <w:overflowPunct w:val="0"/>
              <w:autoSpaceDE w:val="0"/>
              <w:autoSpaceDN w:val="0"/>
              <w:adjustRightInd w:val="0"/>
              <w:spacing w:before="20" w:after="20"/>
              <w:ind w:left="1037" w:hanging="357"/>
              <w:textAlignment w:val="baseline"/>
              <w:rPr>
                <w:rFonts w:ascii="Arial" w:hAnsi="Arial" w:cs="Arial"/>
                <w:sz w:val="18"/>
                <w:szCs w:val="18"/>
                <w:lang w:eastAsia="en-GB"/>
              </w:rPr>
            </w:pPr>
            <w:r w:rsidRPr="0086412C">
              <w:rPr>
                <w:rFonts w:ascii="Arial" w:hAnsi="Arial" w:cs="Arial"/>
                <w:sz w:val="18"/>
                <w:szCs w:val="18"/>
                <w:lang w:eastAsia="en-GB"/>
              </w:rPr>
              <w:t xml:space="preserve">in section 41 of the Counter Terrorism Act 2006; or </w:t>
            </w:r>
          </w:p>
        </w:tc>
      </w:tr>
      <w:tr w:rsidRPr="0086412C" w:rsidR="00CA68B4" w:rsidTr="00D95E03">
        <w:tc>
          <w:tcPr>
            <w:tcW w:w="9498" w:type="dxa"/>
          </w:tcPr>
          <w:p w:rsidRPr="0086412C" w:rsidR="00CA68B4" w:rsidP="0086412C" w:rsidRDefault="00CA68B4">
            <w:pPr>
              <w:numPr>
                <w:ilvl w:val="0"/>
                <w:numId w:val="19"/>
              </w:numPr>
              <w:overflowPunct w:val="0"/>
              <w:autoSpaceDE w:val="0"/>
              <w:autoSpaceDN w:val="0"/>
              <w:adjustRightInd w:val="0"/>
              <w:spacing w:before="20" w:after="20"/>
              <w:ind w:left="1037" w:hanging="357"/>
              <w:textAlignment w:val="baseline"/>
              <w:rPr>
                <w:rFonts w:ascii="Arial" w:hAnsi="Arial" w:cs="Arial"/>
                <w:sz w:val="18"/>
                <w:szCs w:val="18"/>
                <w:lang w:eastAsia="en-GB"/>
              </w:rPr>
            </w:pPr>
            <w:r w:rsidRPr="0086412C">
              <w:rPr>
                <w:rFonts w:ascii="Arial" w:hAnsi="Arial" w:cs="Arial"/>
                <w:sz w:val="18"/>
                <w:szCs w:val="18"/>
                <w:lang w:eastAsia="en-GB"/>
              </w:rPr>
              <w:t xml:space="preserve">in Schedule 2 to that Act where the court has determined that there is a terrorist connection; </w:t>
            </w:r>
          </w:p>
        </w:tc>
      </w:tr>
      <w:tr w:rsidRPr="0086412C" w:rsidR="00CA68B4" w:rsidTr="00D95E03">
        <w:tc>
          <w:tcPr>
            <w:tcW w:w="9498" w:type="dxa"/>
          </w:tcPr>
          <w:p w:rsidRPr="0086412C" w:rsidR="00CA68B4" w:rsidP="0086412C" w:rsidRDefault="00CA68B4">
            <w:pPr>
              <w:numPr>
                <w:ilvl w:val="0"/>
                <w:numId w:val="17"/>
              </w:numPr>
              <w:overflowPunct w:val="0"/>
              <w:autoSpaceDE w:val="0"/>
              <w:autoSpaceDN w:val="0"/>
              <w:adjustRightInd w:val="0"/>
              <w:spacing w:before="20" w:after="20"/>
              <w:textAlignment w:val="baseline"/>
              <w:rPr>
                <w:rFonts w:ascii="Arial" w:hAnsi="Arial" w:cs="Arial"/>
                <w:color w:val="000000"/>
                <w:sz w:val="18"/>
                <w:szCs w:val="18"/>
                <w:lang w:eastAsia="en-GB"/>
              </w:rPr>
            </w:pPr>
            <w:r w:rsidRPr="0086412C">
              <w:rPr>
                <w:rFonts w:ascii="Arial" w:hAnsi="Arial" w:cs="Arial"/>
                <w:color w:val="000000"/>
                <w:sz w:val="18"/>
                <w:szCs w:val="18"/>
                <w:lang w:eastAsia="en-GB"/>
              </w:rPr>
              <w:t xml:space="preserve">any offence under sections 44 to 46 of the Serious Crime Act 2007 which related to an offence covered by subparagraph (f); </w:t>
            </w:r>
          </w:p>
        </w:tc>
      </w:tr>
      <w:tr w:rsidRPr="0086412C" w:rsidR="00CA68B4" w:rsidTr="00D95E03">
        <w:tc>
          <w:tcPr>
            <w:tcW w:w="9498" w:type="dxa"/>
          </w:tcPr>
          <w:p w:rsidRPr="0086412C" w:rsidR="00CA68B4" w:rsidP="0086412C" w:rsidRDefault="00CA68B4">
            <w:pPr>
              <w:numPr>
                <w:ilvl w:val="0"/>
                <w:numId w:val="17"/>
              </w:numPr>
              <w:overflowPunct w:val="0"/>
              <w:autoSpaceDE w:val="0"/>
              <w:autoSpaceDN w:val="0"/>
              <w:adjustRightInd w:val="0"/>
              <w:spacing w:before="20" w:after="20"/>
              <w:textAlignment w:val="baseline"/>
              <w:rPr>
                <w:rFonts w:ascii="Arial" w:hAnsi="Arial" w:cs="Arial"/>
                <w:sz w:val="18"/>
                <w:szCs w:val="18"/>
                <w:lang w:eastAsia="en-GB"/>
              </w:rPr>
            </w:pPr>
            <w:r w:rsidRPr="0086412C">
              <w:rPr>
                <w:rFonts w:ascii="Arial" w:hAnsi="Arial" w:cs="Arial"/>
                <w:color w:val="000000"/>
                <w:sz w:val="18"/>
                <w:szCs w:val="18"/>
                <w:lang w:eastAsia="en-GB"/>
              </w:rPr>
              <w:t>money laundering</w:t>
            </w:r>
            <w:r w:rsidRPr="0086412C" w:rsidR="00486D8F">
              <w:rPr>
                <w:rStyle w:val="FootnoteReference"/>
                <w:rFonts w:ascii="Arial" w:hAnsi="Arial" w:cs="Arial"/>
                <w:color w:val="000000"/>
                <w:sz w:val="18"/>
                <w:szCs w:val="18"/>
                <w:lang w:eastAsia="en-GB"/>
              </w:rPr>
              <w:footnoteReference w:id="5"/>
            </w:r>
            <w:r w:rsidRPr="0086412C">
              <w:rPr>
                <w:rFonts w:ascii="Arial" w:hAnsi="Arial" w:cs="Arial"/>
                <w:color w:val="000000"/>
                <w:sz w:val="18"/>
                <w:szCs w:val="18"/>
                <w:lang w:eastAsia="en-GB"/>
              </w:rPr>
              <w:t xml:space="preserve"> or offences relating to the proceeds of criminal conduct</w:t>
            </w:r>
            <w:r w:rsidRPr="0086412C">
              <w:rPr>
                <w:rFonts w:ascii="Arial" w:hAnsi="Arial" w:cs="Arial"/>
                <w:sz w:val="18"/>
                <w:szCs w:val="18"/>
                <w:lang w:eastAsia="en-GB"/>
              </w:rPr>
              <w:t>; or</w:t>
            </w:r>
          </w:p>
        </w:tc>
      </w:tr>
      <w:tr w:rsidRPr="0086412C" w:rsidR="00CA68B4" w:rsidTr="00D95E03">
        <w:tc>
          <w:tcPr>
            <w:tcW w:w="9498" w:type="dxa"/>
          </w:tcPr>
          <w:p w:rsidRPr="0086412C" w:rsidR="00CA68B4" w:rsidP="0086412C" w:rsidRDefault="00CA68B4">
            <w:pPr>
              <w:numPr>
                <w:ilvl w:val="0"/>
                <w:numId w:val="17"/>
              </w:numPr>
              <w:overflowPunct w:val="0"/>
              <w:autoSpaceDE w:val="0"/>
              <w:autoSpaceDN w:val="0"/>
              <w:adjustRightInd w:val="0"/>
              <w:spacing w:before="20" w:after="20"/>
              <w:textAlignment w:val="baseline"/>
              <w:rPr>
                <w:rFonts w:ascii="Arial" w:hAnsi="Arial" w:cs="Arial"/>
                <w:color w:val="000000"/>
                <w:sz w:val="18"/>
                <w:szCs w:val="18"/>
                <w:lang w:eastAsia="en-GB"/>
              </w:rPr>
            </w:pPr>
            <w:proofErr w:type="gramStart"/>
            <w:r w:rsidRPr="0086412C">
              <w:rPr>
                <w:rFonts w:ascii="Arial" w:hAnsi="Arial" w:cs="Arial"/>
                <w:color w:val="000000"/>
                <w:sz w:val="18"/>
                <w:szCs w:val="18"/>
                <w:lang w:eastAsia="en-GB"/>
              </w:rPr>
              <w:t>an</w:t>
            </w:r>
            <w:proofErr w:type="gramEnd"/>
            <w:r w:rsidRPr="0086412C">
              <w:rPr>
                <w:rFonts w:ascii="Arial" w:hAnsi="Arial" w:cs="Arial"/>
                <w:color w:val="000000"/>
                <w:sz w:val="18"/>
                <w:szCs w:val="18"/>
                <w:lang w:eastAsia="en-GB"/>
              </w:rPr>
              <w:t xml:space="preserve"> offence under section 4 of Asylum and Immigration (Treatment of Claimants etc.) Act 2004; </w:t>
            </w:r>
          </w:p>
        </w:tc>
      </w:tr>
      <w:tr w:rsidRPr="0086412C" w:rsidR="00CA68B4" w:rsidTr="00D95E03">
        <w:tc>
          <w:tcPr>
            <w:tcW w:w="9498" w:type="dxa"/>
          </w:tcPr>
          <w:p w:rsidRPr="0086412C" w:rsidR="00CA68B4" w:rsidP="0086412C" w:rsidRDefault="00CA68B4">
            <w:pPr>
              <w:numPr>
                <w:ilvl w:val="0"/>
                <w:numId w:val="17"/>
              </w:numPr>
              <w:overflowPunct w:val="0"/>
              <w:autoSpaceDE w:val="0"/>
              <w:autoSpaceDN w:val="0"/>
              <w:adjustRightInd w:val="0"/>
              <w:spacing w:before="20" w:after="20"/>
              <w:textAlignment w:val="baseline"/>
              <w:rPr>
                <w:rFonts w:ascii="Arial" w:hAnsi="Arial" w:cs="Arial"/>
                <w:color w:val="000000"/>
                <w:sz w:val="18"/>
                <w:szCs w:val="18"/>
                <w:lang w:eastAsia="en-GB"/>
              </w:rPr>
            </w:pPr>
            <w:r w:rsidRPr="0086412C">
              <w:rPr>
                <w:rFonts w:ascii="Arial" w:hAnsi="Arial" w:cs="Arial"/>
                <w:color w:val="000000"/>
                <w:sz w:val="18"/>
                <w:szCs w:val="18"/>
                <w:lang w:eastAsia="en-GB"/>
              </w:rPr>
              <w:t xml:space="preserve">any other offence under section 59A of the Sexual Offences Act 2003; </w:t>
            </w:r>
          </w:p>
        </w:tc>
      </w:tr>
      <w:tr w:rsidRPr="0086412C" w:rsidR="00CA68B4" w:rsidTr="00D95E03">
        <w:tc>
          <w:tcPr>
            <w:tcW w:w="9498" w:type="dxa"/>
          </w:tcPr>
          <w:p w:rsidRPr="0086412C" w:rsidR="00CA68B4" w:rsidP="0086412C" w:rsidRDefault="00CA68B4">
            <w:pPr>
              <w:numPr>
                <w:ilvl w:val="0"/>
                <w:numId w:val="17"/>
              </w:numPr>
              <w:overflowPunct w:val="0"/>
              <w:autoSpaceDE w:val="0"/>
              <w:autoSpaceDN w:val="0"/>
              <w:adjustRightInd w:val="0"/>
              <w:spacing w:before="20" w:after="20"/>
              <w:textAlignment w:val="baseline"/>
              <w:rPr>
                <w:rFonts w:ascii="Arial" w:hAnsi="Arial" w:cs="Arial"/>
                <w:color w:val="000000"/>
                <w:sz w:val="18"/>
                <w:szCs w:val="18"/>
                <w:lang w:eastAsia="en-GB"/>
              </w:rPr>
            </w:pPr>
            <w:r w:rsidRPr="0086412C">
              <w:rPr>
                <w:rFonts w:ascii="Arial" w:hAnsi="Arial" w:cs="Arial"/>
                <w:color w:val="000000"/>
                <w:sz w:val="18"/>
                <w:szCs w:val="18"/>
                <w:lang w:eastAsia="en-GB"/>
              </w:rPr>
              <w:t>an offence in connection with the proceeds of drug trafficking</w:t>
            </w:r>
            <w:r w:rsidRPr="0086412C" w:rsidR="00486D8F">
              <w:rPr>
                <w:rStyle w:val="FootnoteReference"/>
                <w:rFonts w:ascii="Arial" w:hAnsi="Arial" w:cs="Arial"/>
                <w:color w:val="000000"/>
                <w:sz w:val="18"/>
                <w:szCs w:val="18"/>
                <w:lang w:eastAsia="en-GB"/>
              </w:rPr>
              <w:footnoteReference w:id="6"/>
            </w:r>
            <w:r w:rsidRPr="0086412C">
              <w:rPr>
                <w:rFonts w:ascii="Arial" w:hAnsi="Arial" w:cs="Arial"/>
                <w:color w:val="000000"/>
                <w:sz w:val="18"/>
                <w:szCs w:val="18"/>
                <w:lang w:eastAsia="en-GB"/>
              </w:rPr>
              <w:t xml:space="preserve">; </w:t>
            </w:r>
          </w:p>
        </w:tc>
      </w:tr>
      <w:tr w:rsidRPr="0086412C" w:rsidR="00CA68B4" w:rsidTr="00D95E03">
        <w:tc>
          <w:tcPr>
            <w:tcW w:w="9498" w:type="dxa"/>
          </w:tcPr>
          <w:p w:rsidRPr="0086412C" w:rsidR="00CA68B4" w:rsidP="0086412C" w:rsidRDefault="00CA68B4">
            <w:pPr>
              <w:numPr>
                <w:ilvl w:val="0"/>
                <w:numId w:val="17"/>
              </w:numPr>
              <w:overflowPunct w:val="0"/>
              <w:autoSpaceDE w:val="0"/>
              <w:autoSpaceDN w:val="0"/>
              <w:adjustRightInd w:val="0"/>
              <w:spacing w:before="20" w:after="20"/>
              <w:textAlignment w:val="baseline"/>
              <w:rPr>
                <w:rFonts w:ascii="Arial" w:hAnsi="Arial" w:cs="Arial"/>
                <w:color w:val="000000"/>
                <w:sz w:val="18"/>
                <w:szCs w:val="18"/>
                <w:lang w:eastAsia="en-GB"/>
              </w:rPr>
            </w:pPr>
            <w:r w:rsidRPr="0086412C">
              <w:rPr>
                <w:rFonts w:ascii="Arial" w:hAnsi="Arial" w:cs="Arial"/>
                <w:color w:val="000000"/>
                <w:sz w:val="18"/>
                <w:szCs w:val="18"/>
                <w:lang w:eastAsia="en-GB"/>
              </w:rPr>
              <w:t>any other offence within the meaning of Article 57(1) of the Public Contracts Directive</w:t>
            </w:r>
            <w:r w:rsidRPr="0086412C" w:rsidR="00486D8F">
              <w:rPr>
                <w:rStyle w:val="FootnoteReference"/>
                <w:rFonts w:ascii="Arial" w:hAnsi="Arial" w:cs="Arial"/>
                <w:color w:val="000000"/>
                <w:sz w:val="18"/>
                <w:szCs w:val="18"/>
                <w:lang w:eastAsia="en-GB"/>
              </w:rPr>
              <w:footnoteReference w:id="7"/>
            </w:r>
            <w:r w:rsidRPr="0086412C">
              <w:rPr>
                <w:rFonts w:ascii="Arial" w:hAnsi="Arial" w:cs="Arial"/>
                <w:color w:val="000000"/>
                <w:sz w:val="18"/>
                <w:szCs w:val="18"/>
                <w:lang w:eastAsia="en-GB"/>
              </w:rPr>
              <w:t xml:space="preserve">: </w:t>
            </w:r>
          </w:p>
        </w:tc>
      </w:tr>
    </w:tbl>
    <w:p w:rsidRPr="00CA68B4" w:rsidR="00CA68B4" w:rsidP="00CA68B4" w:rsidRDefault="00CA68B4">
      <w:pPr>
        <w:widowControl w:val="0"/>
        <w:overflowPunct w:val="0"/>
        <w:autoSpaceDE w:val="0"/>
        <w:autoSpaceDN w:val="0"/>
        <w:adjustRightInd w:val="0"/>
        <w:spacing w:after="120"/>
        <w:textAlignment w:val="baseline"/>
        <w:rPr>
          <w:rFonts w:ascii="Arial" w:hAnsi="Arial" w:cs="Arial"/>
          <w:b/>
          <w:sz w:val="22"/>
          <w:szCs w:val="22"/>
        </w:rPr>
      </w:pPr>
    </w:p>
    <w:p w:rsidRPr="00CA68B4" w:rsidR="00CA68B4" w:rsidP="00CA68B4" w:rsidRDefault="00CA68B4">
      <w:pPr>
        <w:widowControl w:val="0"/>
        <w:overflowPunct w:val="0"/>
        <w:autoSpaceDE w:val="0"/>
        <w:autoSpaceDN w:val="0"/>
        <w:adjustRightInd w:val="0"/>
        <w:spacing w:after="120"/>
        <w:textAlignment w:val="baseline"/>
        <w:rPr>
          <w:rFonts w:ascii="Arial" w:hAnsi="Arial" w:cs="Arial"/>
          <w:b/>
          <w:sz w:val="22"/>
          <w:szCs w:val="22"/>
        </w:rPr>
      </w:pPr>
      <w:r w:rsidRPr="00CA68B4">
        <w:rPr>
          <w:rFonts w:ascii="Arial" w:hAnsi="Arial" w:cs="Arial"/>
          <w:b/>
          <w:sz w:val="22"/>
          <w:szCs w:val="22"/>
        </w:rPr>
        <w:t>I / we</w:t>
      </w:r>
      <w:r w:rsidR="00C555E5">
        <w:rPr>
          <w:rFonts w:ascii="Arial" w:hAnsi="Arial" w:cs="Arial"/>
          <w:b/>
          <w:sz w:val="22"/>
          <w:szCs w:val="22"/>
        </w:rPr>
        <w:t>*</w:t>
      </w:r>
      <w:r w:rsidRPr="00CA68B4">
        <w:rPr>
          <w:rFonts w:ascii="Arial" w:hAnsi="Arial" w:cs="Arial"/>
          <w:b/>
          <w:sz w:val="22"/>
          <w:szCs w:val="22"/>
        </w:rPr>
        <w:t xml:space="preserve"> hereby confirm that within the past three years my / our organisation and its directors / trustees have </w:t>
      </w:r>
      <w:r w:rsidRPr="00CA68B4">
        <w:rPr>
          <w:rFonts w:ascii="Arial" w:hAnsi="Arial" w:cs="Arial"/>
          <w:b/>
          <w:sz w:val="22"/>
          <w:szCs w:val="22"/>
          <w:u w:val="single"/>
        </w:rPr>
        <w:t>not</w:t>
      </w:r>
      <w:r w:rsidRPr="00CA68B4">
        <w:rPr>
          <w:rFonts w:ascii="Arial" w:hAnsi="Arial" w:cs="Arial"/>
          <w:b/>
          <w:sz w:val="22"/>
          <w:szCs w:val="22"/>
        </w:rPr>
        <w:t>:</w:t>
      </w:r>
    </w:p>
    <w:tbl>
      <w:tblPr>
        <w:tblW w:w="9464" w:type="dxa"/>
        <w:tblBorders>
          <w:insideV w:val="single" w:color="000000" w:sz="4" w:space="0"/>
        </w:tblBorders>
        <w:tblLook w:val="01E0" w:firstRow="1" w:lastRow="1" w:firstColumn="1" w:lastColumn="1" w:noHBand="0" w:noVBand="0"/>
      </w:tblPr>
      <w:tblGrid>
        <w:gridCol w:w="9464"/>
      </w:tblGrid>
      <w:tr w:rsidRPr="0086412C" w:rsidR="00CA68B4" w:rsidTr="00D579C1">
        <w:trPr>
          <w:trHeight w:val="419"/>
        </w:trPr>
        <w:tc>
          <w:tcPr>
            <w:tcW w:w="9464" w:type="dxa"/>
          </w:tcPr>
          <w:p w:rsidRPr="0086412C" w:rsidR="00CA68B4" w:rsidP="00D579C1" w:rsidRDefault="00CA68B4">
            <w:pPr>
              <w:widowControl w:val="0"/>
              <w:numPr>
                <w:ilvl w:val="0"/>
                <w:numId w:val="18"/>
              </w:numPr>
              <w:overflowPunct w:val="0"/>
              <w:autoSpaceDE w:val="0"/>
              <w:autoSpaceDN w:val="0"/>
              <w:adjustRightInd w:val="0"/>
              <w:spacing w:before="20" w:after="20"/>
              <w:textAlignment w:val="baseline"/>
              <w:rPr>
                <w:rFonts w:ascii="Arial" w:hAnsi="Arial" w:cs="Arial"/>
                <w:sz w:val="18"/>
                <w:szCs w:val="18"/>
              </w:rPr>
            </w:pPr>
            <w:r w:rsidRPr="0086412C">
              <w:rPr>
                <w:rFonts w:ascii="Arial" w:hAnsi="Arial" w:cs="Arial"/>
                <w:sz w:val="18"/>
                <w:szCs w:val="18"/>
              </w:rPr>
              <w:t>violated applicable environmental, social and labour obligations established by EU law, national law, collective agreements or by the international environmental, social and labour law provisions</w:t>
            </w:r>
            <w:r w:rsidRPr="0086412C" w:rsidR="00486D8F">
              <w:rPr>
                <w:rStyle w:val="FootnoteReference"/>
                <w:rFonts w:ascii="Arial" w:hAnsi="Arial" w:cs="Arial"/>
                <w:sz w:val="18"/>
                <w:szCs w:val="18"/>
              </w:rPr>
              <w:footnoteReference w:id="8"/>
            </w:r>
            <w:r w:rsidRPr="0086412C">
              <w:rPr>
                <w:rFonts w:ascii="Arial" w:hAnsi="Arial" w:cs="Arial"/>
                <w:sz w:val="18"/>
                <w:szCs w:val="18"/>
              </w:rPr>
              <w:t>;</w:t>
            </w:r>
          </w:p>
        </w:tc>
      </w:tr>
      <w:tr w:rsidRPr="0086412C" w:rsidR="00CA68B4" w:rsidTr="00D579C1">
        <w:trPr>
          <w:trHeight w:val="86"/>
        </w:trPr>
        <w:tc>
          <w:tcPr>
            <w:tcW w:w="9464" w:type="dxa"/>
          </w:tcPr>
          <w:p w:rsidRPr="0086412C" w:rsidR="00CA68B4" w:rsidP="00D579C1" w:rsidRDefault="00CA68B4">
            <w:pPr>
              <w:widowControl w:val="0"/>
              <w:numPr>
                <w:ilvl w:val="0"/>
                <w:numId w:val="18"/>
              </w:numPr>
              <w:overflowPunct w:val="0"/>
              <w:autoSpaceDE w:val="0"/>
              <w:autoSpaceDN w:val="0"/>
              <w:adjustRightInd w:val="0"/>
              <w:spacing w:before="20" w:after="20"/>
              <w:textAlignment w:val="baseline"/>
              <w:rPr>
                <w:rFonts w:ascii="Arial" w:hAnsi="Arial" w:cs="Arial"/>
                <w:sz w:val="18"/>
                <w:szCs w:val="18"/>
              </w:rPr>
            </w:pPr>
            <w:r w:rsidRPr="0086412C">
              <w:rPr>
                <w:rFonts w:ascii="Arial" w:hAnsi="Arial" w:cs="Arial"/>
                <w:sz w:val="18"/>
                <w:szCs w:val="18"/>
              </w:rPr>
              <w:t>been made bankrupt or been the subject of insolvency or winding up proceedings</w:t>
            </w:r>
            <w:r w:rsidRPr="0086412C" w:rsidR="00486D8F">
              <w:rPr>
                <w:rStyle w:val="FootnoteReference"/>
                <w:rFonts w:ascii="Arial" w:hAnsi="Arial" w:cs="Arial"/>
                <w:sz w:val="18"/>
                <w:szCs w:val="18"/>
              </w:rPr>
              <w:footnoteReference w:id="9"/>
            </w:r>
            <w:r w:rsidRPr="0086412C">
              <w:rPr>
                <w:rFonts w:ascii="Arial" w:hAnsi="Arial" w:cs="Arial"/>
                <w:sz w:val="18"/>
                <w:szCs w:val="18"/>
              </w:rPr>
              <w:t xml:space="preserve">; </w:t>
            </w:r>
          </w:p>
        </w:tc>
      </w:tr>
      <w:tr w:rsidRPr="0086412C" w:rsidR="00CA68B4" w:rsidTr="00D95E03">
        <w:tc>
          <w:tcPr>
            <w:tcW w:w="9464" w:type="dxa"/>
          </w:tcPr>
          <w:p w:rsidRPr="0086412C" w:rsidR="00CA68B4" w:rsidP="00D579C1" w:rsidRDefault="00CA68B4">
            <w:pPr>
              <w:widowControl w:val="0"/>
              <w:numPr>
                <w:ilvl w:val="0"/>
                <w:numId w:val="18"/>
              </w:numPr>
              <w:overflowPunct w:val="0"/>
              <w:autoSpaceDE w:val="0"/>
              <w:autoSpaceDN w:val="0"/>
              <w:adjustRightInd w:val="0"/>
              <w:spacing w:before="20" w:after="20"/>
              <w:textAlignment w:val="baseline"/>
              <w:rPr>
                <w:rFonts w:ascii="Arial" w:hAnsi="Arial" w:cs="Arial"/>
                <w:sz w:val="18"/>
                <w:szCs w:val="18"/>
              </w:rPr>
            </w:pPr>
            <w:r w:rsidRPr="0086412C">
              <w:rPr>
                <w:rFonts w:ascii="Arial" w:hAnsi="Arial" w:cs="Arial"/>
                <w:sz w:val="18"/>
                <w:szCs w:val="18"/>
              </w:rPr>
              <w:t>been guilty of grave professional misconduct;</w:t>
            </w:r>
          </w:p>
        </w:tc>
      </w:tr>
      <w:tr w:rsidRPr="0086412C" w:rsidR="00CA68B4" w:rsidTr="00D95E03">
        <w:tc>
          <w:tcPr>
            <w:tcW w:w="9464" w:type="dxa"/>
          </w:tcPr>
          <w:p w:rsidRPr="0086412C" w:rsidR="00CA68B4" w:rsidP="00D579C1" w:rsidRDefault="00CA68B4">
            <w:pPr>
              <w:widowControl w:val="0"/>
              <w:numPr>
                <w:ilvl w:val="0"/>
                <w:numId w:val="18"/>
              </w:numPr>
              <w:overflowPunct w:val="0"/>
              <w:autoSpaceDE w:val="0"/>
              <w:autoSpaceDN w:val="0"/>
              <w:adjustRightInd w:val="0"/>
              <w:spacing w:before="20" w:after="20"/>
              <w:textAlignment w:val="baseline"/>
              <w:rPr>
                <w:rFonts w:ascii="Arial" w:hAnsi="Arial" w:cs="Arial"/>
                <w:sz w:val="18"/>
                <w:szCs w:val="18"/>
              </w:rPr>
            </w:pPr>
            <w:r w:rsidRPr="0086412C">
              <w:rPr>
                <w:rFonts w:ascii="Arial" w:hAnsi="Arial" w:cs="Arial"/>
                <w:sz w:val="18"/>
                <w:szCs w:val="18"/>
              </w:rPr>
              <w:t>tried to unduly influence the decision-making process of the Office of the Police and Crime Commissioner;</w:t>
            </w:r>
          </w:p>
          <w:p w:rsidRPr="0086412C" w:rsidR="00CA68B4" w:rsidP="00D579C1" w:rsidRDefault="00CA68B4">
            <w:pPr>
              <w:widowControl w:val="0"/>
              <w:numPr>
                <w:ilvl w:val="0"/>
                <w:numId w:val="18"/>
              </w:numPr>
              <w:overflowPunct w:val="0"/>
              <w:autoSpaceDE w:val="0"/>
              <w:autoSpaceDN w:val="0"/>
              <w:adjustRightInd w:val="0"/>
              <w:spacing w:before="20" w:after="20"/>
              <w:textAlignment w:val="baseline"/>
              <w:rPr>
                <w:rFonts w:ascii="Arial" w:hAnsi="Arial" w:cs="Arial"/>
                <w:sz w:val="18"/>
                <w:szCs w:val="18"/>
              </w:rPr>
            </w:pPr>
            <w:r w:rsidRPr="0086412C">
              <w:rPr>
                <w:rFonts w:ascii="Arial" w:hAnsi="Arial" w:cs="Arial"/>
                <w:sz w:val="18"/>
                <w:szCs w:val="18"/>
              </w:rPr>
              <w:t>tried to obtain confidential information that may confer undue advantage; or</w:t>
            </w:r>
          </w:p>
        </w:tc>
      </w:tr>
      <w:tr w:rsidRPr="0086412C" w:rsidR="00CA68B4" w:rsidTr="00D95E03">
        <w:tc>
          <w:tcPr>
            <w:tcW w:w="9464" w:type="dxa"/>
          </w:tcPr>
          <w:p w:rsidRPr="0086412C" w:rsidR="00CA68B4" w:rsidP="00D579C1" w:rsidRDefault="00CA68B4">
            <w:pPr>
              <w:widowControl w:val="0"/>
              <w:numPr>
                <w:ilvl w:val="0"/>
                <w:numId w:val="18"/>
              </w:numPr>
              <w:overflowPunct w:val="0"/>
              <w:autoSpaceDE w:val="0"/>
              <w:autoSpaceDN w:val="0"/>
              <w:adjustRightInd w:val="0"/>
              <w:spacing w:before="20" w:after="20"/>
              <w:textAlignment w:val="baseline"/>
              <w:rPr>
                <w:rFonts w:ascii="Arial" w:hAnsi="Arial" w:cs="Arial"/>
                <w:sz w:val="18"/>
                <w:szCs w:val="18"/>
              </w:rPr>
            </w:pPr>
            <w:proofErr w:type="gramStart"/>
            <w:r w:rsidRPr="0086412C">
              <w:rPr>
                <w:rFonts w:ascii="Arial" w:hAnsi="Arial" w:cs="Arial"/>
                <w:sz w:val="18"/>
                <w:szCs w:val="18"/>
              </w:rPr>
              <w:t>provided</w:t>
            </w:r>
            <w:proofErr w:type="gramEnd"/>
            <w:r w:rsidRPr="0086412C">
              <w:rPr>
                <w:rFonts w:ascii="Arial" w:hAnsi="Arial" w:cs="Arial"/>
                <w:sz w:val="18"/>
                <w:szCs w:val="18"/>
              </w:rPr>
              <w:t xml:space="preserve"> misleading information that may have a material influence on decisions concerning grant award.</w:t>
            </w:r>
          </w:p>
        </w:tc>
      </w:tr>
    </w:tbl>
    <w:p w:rsidRPr="00CA68B4" w:rsidR="00CA68B4" w:rsidP="00CA68B4" w:rsidRDefault="00CA68B4">
      <w:pPr>
        <w:overflowPunct w:val="0"/>
        <w:autoSpaceDE w:val="0"/>
        <w:autoSpaceDN w:val="0"/>
        <w:adjustRightInd w:val="0"/>
        <w:textAlignment w:val="baseline"/>
        <w:rPr>
          <w:rFonts w:ascii="Arial" w:hAnsi="Arial" w:cs="Arial"/>
          <w:b/>
          <w:sz w:val="22"/>
          <w:szCs w:val="22"/>
          <w:u w:val="single"/>
          <w:lang w:eastAsia="en-GB"/>
        </w:rPr>
      </w:pPr>
    </w:p>
    <w:p w:rsidRPr="00D579C1" w:rsidR="00CA68B4" w:rsidP="00CA68B4" w:rsidRDefault="00CA68B4">
      <w:pPr>
        <w:spacing w:after="120"/>
        <w:rPr>
          <w:rFonts w:ascii="Arial" w:hAnsi="Arial" w:eastAsia="Calibri" w:cs="Arial"/>
          <w:b/>
          <w:iCs/>
          <w:sz w:val="22"/>
          <w:szCs w:val="22"/>
        </w:rPr>
      </w:pPr>
      <w:r w:rsidRPr="00CA68B4">
        <w:rPr>
          <w:rFonts w:ascii="Arial" w:hAnsi="Arial" w:eastAsia="Calibri" w:cs="Arial"/>
          <w:iCs/>
          <w:sz w:val="22"/>
          <w:szCs w:val="22"/>
        </w:rPr>
        <w:t>For the purposes of this declaration, a Relevant Conviction is a conviction involving dishonesty, violence or sexual assault and a Regulated Activity has the meaning given in Schedule 4 to the Safeguarding Vulnerable Groups Act 2006</w:t>
      </w:r>
      <w:r w:rsidRPr="00D579C1">
        <w:rPr>
          <w:rFonts w:ascii="Arial" w:hAnsi="Arial" w:eastAsia="Calibri" w:cs="Arial"/>
          <w:b/>
          <w:iCs/>
          <w:sz w:val="22"/>
          <w:szCs w:val="22"/>
        </w:rPr>
        <w:t>.  I / we</w:t>
      </w:r>
      <w:r w:rsidR="00C555E5">
        <w:rPr>
          <w:rFonts w:ascii="Arial" w:hAnsi="Arial" w:eastAsia="Calibri" w:cs="Arial"/>
          <w:b/>
          <w:iCs/>
          <w:sz w:val="22"/>
          <w:szCs w:val="22"/>
        </w:rPr>
        <w:t>*</w:t>
      </w:r>
      <w:r w:rsidRPr="00D579C1">
        <w:rPr>
          <w:rFonts w:ascii="Arial" w:hAnsi="Arial" w:eastAsia="Calibri" w:cs="Arial"/>
          <w:b/>
          <w:iCs/>
          <w:sz w:val="22"/>
          <w:szCs w:val="22"/>
        </w:rPr>
        <w:t xml:space="preserve"> hereby confirm that no individual, employed or associated with the Beneficiary, has: </w:t>
      </w:r>
    </w:p>
    <w:p w:rsidRPr="00D579C1" w:rsidR="00CA68B4" w:rsidP="00D579C1" w:rsidRDefault="00CA68B4">
      <w:pPr>
        <w:numPr>
          <w:ilvl w:val="0"/>
          <w:numId w:val="20"/>
        </w:numPr>
        <w:spacing w:before="20" w:after="20"/>
        <w:ind w:left="426" w:hanging="426"/>
        <w:rPr>
          <w:rFonts w:ascii="Arial" w:hAnsi="Arial" w:eastAsia="Calibri" w:cs="Arial"/>
          <w:iCs/>
          <w:sz w:val="18"/>
          <w:szCs w:val="18"/>
        </w:rPr>
      </w:pPr>
      <w:r w:rsidRPr="00D579C1">
        <w:rPr>
          <w:rFonts w:ascii="Arial" w:hAnsi="Arial" w:eastAsia="Calibri" w:cs="Arial"/>
          <w:iCs/>
          <w:sz w:val="18"/>
          <w:szCs w:val="18"/>
        </w:rPr>
        <w:t xml:space="preserve">disclosed that he has a Relevant Conviction; </w:t>
      </w:r>
    </w:p>
    <w:p w:rsidRPr="00D579C1" w:rsidR="00CA68B4" w:rsidP="00D579C1" w:rsidRDefault="00CA68B4">
      <w:pPr>
        <w:numPr>
          <w:ilvl w:val="0"/>
          <w:numId w:val="20"/>
        </w:numPr>
        <w:spacing w:before="20" w:after="20"/>
        <w:ind w:left="426" w:hanging="426"/>
        <w:rPr>
          <w:rFonts w:ascii="Arial" w:hAnsi="Arial" w:eastAsia="Calibri" w:cs="Arial"/>
          <w:iCs/>
          <w:sz w:val="18"/>
          <w:szCs w:val="18"/>
        </w:rPr>
      </w:pPr>
      <w:r w:rsidRPr="00D579C1">
        <w:rPr>
          <w:rFonts w:ascii="Arial" w:hAnsi="Arial" w:eastAsia="Calibri" w:cs="Arial"/>
          <w:iCs/>
          <w:sz w:val="18"/>
          <w:szCs w:val="18"/>
        </w:rPr>
        <w:t>been found by the Beneficiary to have any Relevant Convictions (whether as a result of a police check or through the DBS procedures or otherwise); or</w:t>
      </w:r>
    </w:p>
    <w:p w:rsidRPr="00D579C1" w:rsidR="00CA68B4" w:rsidP="00D579C1" w:rsidRDefault="00CA68B4">
      <w:pPr>
        <w:numPr>
          <w:ilvl w:val="0"/>
          <w:numId w:val="20"/>
        </w:numPr>
        <w:spacing w:before="20" w:after="20"/>
        <w:ind w:left="426" w:hanging="426"/>
        <w:rPr>
          <w:rFonts w:ascii="Arial" w:hAnsi="Arial" w:eastAsia="Calibri" w:cs="Arial"/>
          <w:iCs/>
          <w:sz w:val="18"/>
          <w:szCs w:val="18"/>
        </w:rPr>
      </w:pPr>
      <w:r w:rsidRPr="00D579C1">
        <w:rPr>
          <w:rFonts w:ascii="Arial" w:hAnsi="Arial" w:eastAsia="Calibri" w:cs="Arial"/>
          <w:iCs/>
          <w:sz w:val="18"/>
          <w:szCs w:val="18"/>
        </w:rPr>
        <w:t>been barred from, or whose previous conduct or records indicate that he would not be suitable to carry out Regulated Activity or who may otherwise present a risk to service users,</w:t>
      </w:r>
    </w:p>
    <w:p w:rsidRPr="00D579C1" w:rsidR="00CA68B4" w:rsidP="00D579C1" w:rsidRDefault="00CA68B4">
      <w:pPr>
        <w:spacing w:before="20" w:after="20"/>
        <w:rPr>
          <w:rFonts w:ascii="Arial" w:hAnsi="Arial" w:eastAsia="Calibri" w:cs="Arial"/>
          <w:sz w:val="18"/>
          <w:szCs w:val="18"/>
        </w:rPr>
      </w:pPr>
      <w:proofErr w:type="gramStart"/>
      <w:r w:rsidRPr="00D579C1">
        <w:rPr>
          <w:rFonts w:ascii="Arial" w:hAnsi="Arial" w:eastAsia="Calibri" w:cs="Arial"/>
          <w:iCs/>
          <w:sz w:val="18"/>
          <w:szCs w:val="18"/>
        </w:rPr>
        <w:lastRenderedPageBreak/>
        <w:t>and</w:t>
      </w:r>
      <w:proofErr w:type="gramEnd"/>
      <w:r w:rsidRPr="00D579C1">
        <w:rPr>
          <w:rFonts w:ascii="Arial" w:hAnsi="Arial" w:eastAsia="Calibri" w:cs="Arial"/>
          <w:iCs/>
          <w:sz w:val="18"/>
          <w:szCs w:val="18"/>
        </w:rPr>
        <w:t xml:space="preserve"> no such individual is or shall be employed or engaged in any part of the provision of the Funded Services.</w:t>
      </w:r>
    </w:p>
    <w:p w:rsidRPr="00C555E5" w:rsidR="00C555E5" w:rsidP="00C555E5" w:rsidRDefault="00C555E5">
      <w:pPr>
        <w:pStyle w:val="01-NormInd1-BB"/>
        <w:ind w:left="0"/>
        <w:rPr>
          <w:rFonts w:cs="Arial"/>
          <w:b/>
          <w:szCs w:val="22"/>
        </w:rPr>
      </w:pPr>
      <w:r w:rsidRPr="00C555E5">
        <w:rPr>
          <w:rFonts w:cs="Arial"/>
          <w:b/>
          <w:szCs w:val="22"/>
        </w:rPr>
        <w:t>Conflicts of Interest</w:t>
      </w:r>
    </w:p>
    <w:p w:rsidRPr="00C555E5" w:rsidR="00C555E5" w:rsidP="00C555E5" w:rsidRDefault="00C555E5">
      <w:pPr>
        <w:jc w:val="both"/>
        <w:rPr>
          <w:rFonts w:ascii="Arial" w:hAnsi="Arial" w:cs="Arial"/>
          <w:color w:val="000000"/>
          <w:sz w:val="22"/>
          <w:szCs w:val="22"/>
        </w:rPr>
      </w:pPr>
      <w:r w:rsidRPr="00C555E5">
        <w:rPr>
          <w:rFonts w:ascii="Arial" w:hAnsi="Arial" w:cs="Arial"/>
          <w:color w:val="000000"/>
          <w:sz w:val="22"/>
          <w:szCs w:val="22"/>
        </w:rPr>
        <w:t xml:space="preserve">Conflict of Interest refers to situations in which personal interests (which may include financial interests) may compromise, or have the appearance of, or potential for, compromising professional judgement and integrity and, in doing so, the best interests of the Police and Crime Commissioner. </w:t>
      </w:r>
    </w:p>
    <w:p w:rsidRPr="00C555E5" w:rsidR="00C555E5" w:rsidP="00C555E5" w:rsidRDefault="00C555E5">
      <w:pPr>
        <w:jc w:val="both"/>
        <w:rPr>
          <w:rFonts w:ascii="Arial" w:hAnsi="Arial" w:cs="Arial"/>
          <w:color w:val="000000"/>
          <w:sz w:val="22"/>
          <w:szCs w:val="22"/>
        </w:rPr>
      </w:pPr>
    </w:p>
    <w:p w:rsidRPr="00C555E5" w:rsidR="00C555E5" w:rsidP="00C555E5" w:rsidRDefault="00C555E5">
      <w:pPr>
        <w:jc w:val="both"/>
        <w:rPr>
          <w:rFonts w:ascii="Arial" w:hAnsi="Arial" w:cs="Arial"/>
          <w:color w:val="000000"/>
          <w:sz w:val="22"/>
          <w:szCs w:val="22"/>
        </w:rPr>
      </w:pPr>
      <w:r w:rsidRPr="00C555E5">
        <w:rPr>
          <w:rFonts w:ascii="Arial" w:hAnsi="Arial" w:cs="Arial"/>
          <w:color w:val="000000"/>
          <w:sz w:val="22"/>
          <w:szCs w:val="22"/>
        </w:rPr>
        <w:t>Examples of c</w:t>
      </w:r>
      <w:r>
        <w:rPr>
          <w:rFonts w:ascii="Arial" w:hAnsi="Arial" w:cs="Arial"/>
          <w:color w:val="000000"/>
          <w:sz w:val="22"/>
          <w:szCs w:val="22"/>
        </w:rPr>
        <w:t xml:space="preserve">onflicts of interest include: </w:t>
      </w:r>
      <w:r w:rsidRPr="00C555E5">
        <w:rPr>
          <w:rFonts w:ascii="Arial" w:hAnsi="Arial" w:cs="Arial"/>
          <w:i/>
          <w:color w:val="000000"/>
          <w:sz w:val="22"/>
          <w:szCs w:val="22"/>
        </w:rPr>
        <w:t>(this is not an exhaustive list)</w:t>
      </w:r>
    </w:p>
    <w:p w:rsidRPr="00C555E5" w:rsidR="00C555E5" w:rsidP="00C555E5" w:rsidRDefault="00C555E5">
      <w:pPr>
        <w:numPr>
          <w:ilvl w:val="0"/>
          <w:numId w:val="30"/>
        </w:numPr>
        <w:tabs>
          <w:tab w:val="clear" w:pos="720"/>
          <w:tab w:val="num" w:pos="426"/>
        </w:tabs>
        <w:autoSpaceDE w:val="0"/>
        <w:autoSpaceDN w:val="0"/>
        <w:adjustRightInd w:val="0"/>
        <w:ind w:left="425" w:hanging="425"/>
        <w:jc w:val="both"/>
        <w:rPr>
          <w:rFonts w:ascii="Arial" w:hAnsi="Arial" w:cs="Arial"/>
          <w:color w:val="000000"/>
          <w:sz w:val="22"/>
          <w:szCs w:val="22"/>
        </w:rPr>
      </w:pPr>
      <w:r w:rsidRPr="00C555E5">
        <w:rPr>
          <w:rFonts w:ascii="Arial" w:hAnsi="Arial" w:cs="Arial"/>
          <w:color w:val="000000"/>
          <w:sz w:val="22"/>
          <w:szCs w:val="22"/>
        </w:rPr>
        <w:t>Being employed by (</w:t>
      </w:r>
      <w:r>
        <w:rPr>
          <w:rFonts w:ascii="Arial" w:hAnsi="Arial" w:cs="Arial"/>
          <w:color w:val="000000"/>
          <w:sz w:val="22"/>
          <w:szCs w:val="22"/>
        </w:rPr>
        <w:t>as staff member or volunteer)</w:t>
      </w:r>
      <w:r w:rsidRPr="00C555E5">
        <w:rPr>
          <w:rFonts w:ascii="Arial" w:hAnsi="Arial" w:cs="Arial"/>
          <w:color w:val="000000"/>
          <w:sz w:val="22"/>
          <w:szCs w:val="22"/>
        </w:rPr>
        <w:t xml:space="preserve"> any Police Force or Office of the Police and Crime Commissioner (OPCC)</w:t>
      </w:r>
    </w:p>
    <w:p w:rsidRPr="00C555E5" w:rsidR="00C555E5" w:rsidP="00C555E5" w:rsidRDefault="00C555E5">
      <w:pPr>
        <w:numPr>
          <w:ilvl w:val="0"/>
          <w:numId w:val="30"/>
        </w:numPr>
        <w:tabs>
          <w:tab w:val="clear" w:pos="720"/>
          <w:tab w:val="num" w:pos="426"/>
        </w:tabs>
        <w:autoSpaceDE w:val="0"/>
        <w:autoSpaceDN w:val="0"/>
        <w:adjustRightInd w:val="0"/>
        <w:ind w:left="425" w:hanging="425"/>
        <w:jc w:val="both"/>
        <w:rPr>
          <w:rFonts w:ascii="Arial" w:hAnsi="Arial" w:cs="Arial"/>
          <w:color w:val="000000"/>
          <w:sz w:val="22"/>
          <w:szCs w:val="22"/>
        </w:rPr>
      </w:pPr>
      <w:r w:rsidRPr="00C555E5">
        <w:rPr>
          <w:rFonts w:ascii="Arial" w:hAnsi="Arial" w:cs="Arial"/>
          <w:color w:val="000000"/>
          <w:sz w:val="22"/>
          <w:szCs w:val="22"/>
        </w:rPr>
        <w:t>Being a member of a Police Force or OPCC management/executive board</w:t>
      </w:r>
    </w:p>
    <w:p w:rsidRPr="00C555E5" w:rsidR="00C555E5" w:rsidP="00C555E5" w:rsidRDefault="00C555E5">
      <w:pPr>
        <w:numPr>
          <w:ilvl w:val="0"/>
          <w:numId w:val="30"/>
        </w:numPr>
        <w:tabs>
          <w:tab w:val="clear" w:pos="720"/>
          <w:tab w:val="num" w:pos="426"/>
        </w:tabs>
        <w:autoSpaceDE w:val="0"/>
        <w:autoSpaceDN w:val="0"/>
        <w:adjustRightInd w:val="0"/>
        <w:ind w:left="425" w:hanging="425"/>
        <w:jc w:val="both"/>
        <w:rPr>
          <w:rFonts w:ascii="Arial" w:hAnsi="Arial" w:cs="Arial"/>
          <w:color w:val="000000"/>
          <w:sz w:val="22"/>
          <w:szCs w:val="22"/>
        </w:rPr>
      </w:pPr>
      <w:r w:rsidRPr="00C555E5">
        <w:rPr>
          <w:rFonts w:ascii="Arial" w:hAnsi="Arial" w:cs="Arial"/>
          <w:color w:val="000000"/>
          <w:sz w:val="22"/>
          <w:szCs w:val="22"/>
        </w:rPr>
        <w:t>Canvassing, or negotiating with, any person with a view to entering into any of the arrangements outlined above</w:t>
      </w:r>
    </w:p>
    <w:p w:rsidRPr="00C555E5" w:rsidR="00C555E5" w:rsidP="00C555E5" w:rsidRDefault="00C555E5">
      <w:pPr>
        <w:numPr>
          <w:ilvl w:val="0"/>
          <w:numId w:val="30"/>
        </w:numPr>
        <w:tabs>
          <w:tab w:val="clear" w:pos="720"/>
          <w:tab w:val="num" w:pos="426"/>
        </w:tabs>
        <w:autoSpaceDE w:val="0"/>
        <w:autoSpaceDN w:val="0"/>
        <w:adjustRightInd w:val="0"/>
        <w:ind w:left="425" w:hanging="425"/>
        <w:jc w:val="both"/>
        <w:rPr>
          <w:rFonts w:ascii="Arial" w:hAnsi="Arial" w:cs="Arial"/>
          <w:color w:val="000000"/>
          <w:sz w:val="22"/>
          <w:szCs w:val="22"/>
        </w:rPr>
      </w:pPr>
      <w:bookmarkStart w:name="_GoBack" w:id="0"/>
      <w:bookmarkEnd w:id="0"/>
      <w:r w:rsidRPr="00C555E5">
        <w:rPr>
          <w:rFonts w:ascii="Arial" w:hAnsi="Arial" w:cs="Arial"/>
          <w:color w:val="000000"/>
          <w:sz w:val="22"/>
          <w:szCs w:val="22"/>
        </w:rPr>
        <w:t>Having a close member of your family (which term includes unmarried partners) or personal friends who falls into any of the categories outlined above</w:t>
      </w:r>
    </w:p>
    <w:p w:rsidRPr="00C555E5" w:rsidR="00C555E5" w:rsidP="00C555E5" w:rsidRDefault="00C555E5">
      <w:pPr>
        <w:numPr>
          <w:ilvl w:val="0"/>
          <w:numId w:val="30"/>
        </w:numPr>
        <w:tabs>
          <w:tab w:val="clear" w:pos="720"/>
          <w:tab w:val="num" w:pos="426"/>
        </w:tabs>
        <w:autoSpaceDE w:val="0"/>
        <w:autoSpaceDN w:val="0"/>
        <w:adjustRightInd w:val="0"/>
        <w:ind w:left="425" w:hanging="425"/>
        <w:jc w:val="both"/>
        <w:rPr>
          <w:rFonts w:ascii="Arial" w:hAnsi="Arial" w:cs="Arial"/>
          <w:color w:val="000000"/>
          <w:sz w:val="22"/>
          <w:szCs w:val="22"/>
        </w:rPr>
      </w:pPr>
      <w:r w:rsidRPr="00C555E5">
        <w:rPr>
          <w:rFonts w:ascii="Arial" w:hAnsi="Arial" w:cs="Arial"/>
          <w:color w:val="000000"/>
          <w:sz w:val="22"/>
          <w:szCs w:val="22"/>
        </w:rPr>
        <w:t>Having any other close relationship (current or historical) with any Police Force or OPCC</w:t>
      </w:r>
    </w:p>
    <w:p w:rsidRPr="00C555E5" w:rsidR="00C555E5" w:rsidP="00C555E5" w:rsidRDefault="00C555E5">
      <w:pPr>
        <w:numPr>
          <w:ilvl w:val="0"/>
          <w:numId w:val="30"/>
        </w:numPr>
        <w:tabs>
          <w:tab w:val="clear" w:pos="720"/>
          <w:tab w:val="num" w:pos="426"/>
        </w:tabs>
        <w:autoSpaceDE w:val="0"/>
        <w:autoSpaceDN w:val="0"/>
        <w:adjustRightInd w:val="0"/>
        <w:ind w:left="425" w:hanging="425"/>
        <w:jc w:val="both"/>
        <w:rPr>
          <w:rFonts w:ascii="Arial" w:hAnsi="Arial" w:cs="Arial"/>
          <w:color w:val="000000"/>
          <w:sz w:val="22"/>
          <w:szCs w:val="22"/>
        </w:rPr>
      </w:pPr>
      <w:r w:rsidRPr="00C555E5">
        <w:rPr>
          <w:rFonts w:ascii="Arial" w:hAnsi="Arial" w:cs="Arial"/>
          <w:color w:val="000000"/>
          <w:sz w:val="22"/>
          <w:szCs w:val="22"/>
        </w:rPr>
        <w:t>Failure to comply with OPCC’s Gifts, Gratuities and Hospitality Procedure</w:t>
      </w:r>
    </w:p>
    <w:p w:rsidRPr="00C555E5" w:rsidR="00C555E5" w:rsidP="00C555E5" w:rsidRDefault="00C555E5">
      <w:pPr>
        <w:pStyle w:val="01-NormInd1-BB"/>
        <w:ind w:left="0"/>
        <w:rPr>
          <w:rFonts w:cs="Arial"/>
          <w:b/>
          <w:szCs w:val="22"/>
        </w:rPr>
      </w:pPr>
    </w:p>
    <w:p w:rsidR="00C555E5" w:rsidP="00C555E5" w:rsidRDefault="00C555E5">
      <w:pPr>
        <w:jc w:val="both"/>
        <w:rPr>
          <w:rFonts w:ascii="Arial" w:hAnsi="Arial" w:cs="Arial"/>
          <w:color w:val="000000"/>
          <w:sz w:val="22"/>
          <w:szCs w:val="22"/>
        </w:rPr>
      </w:pPr>
      <w:r w:rsidRPr="00C555E5">
        <w:rPr>
          <w:rFonts w:ascii="Arial" w:hAnsi="Arial" w:cs="Arial"/>
          <w:sz w:val="22"/>
          <w:szCs w:val="22"/>
        </w:rPr>
        <w:t xml:space="preserve">I/We* </w:t>
      </w:r>
      <w:r w:rsidRPr="00C555E5">
        <w:rPr>
          <w:rFonts w:ascii="Arial" w:hAnsi="Arial" w:cs="Arial"/>
          <w:color w:val="000000"/>
          <w:sz w:val="22"/>
          <w:szCs w:val="22"/>
        </w:rPr>
        <w:t>hereby</w:t>
      </w:r>
    </w:p>
    <w:p w:rsidRPr="00C555E5" w:rsidR="00C555E5" w:rsidP="00C555E5" w:rsidRDefault="00306D8B">
      <w:pPr>
        <w:jc w:val="both"/>
        <w:rPr>
          <w:rFonts w:ascii="Arial" w:hAnsi="Arial" w:cs="Arial"/>
          <w:color w:val="000000"/>
          <w:sz w:val="22"/>
          <w:szCs w:val="22"/>
        </w:rPr>
      </w:pPr>
      <w:sdt>
        <w:sdtPr>
          <w:rPr>
            <w:rFonts w:ascii="Arial" w:hAnsi="Arial" w:cs="Arial"/>
            <w:color w:val="000000"/>
            <w:sz w:val="22"/>
            <w:szCs w:val="22"/>
          </w:rPr>
          <w:id w:val="2106298302"/>
          <w14:checkbox>
            <w14:checked w14:val="0"/>
            <w14:checkedState w14:font="MS Gothic" w14:val="2612"/>
            <w14:uncheckedState w14:font="MS Gothic" w14:val="2610"/>
          </w14:checkbox>
        </w:sdtPr>
        <w:sdtEndPr/>
        <w:sdtContent>
          <w:r w:rsidR="00A52ECE">
            <w:rPr>
              <w:rFonts w:hint="eastAsia" w:ascii="MS Gothic" w:hAnsi="MS Gothic" w:eastAsia="MS Gothic" w:cs="Arial"/>
              <w:color w:val="000000"/>
              <w:sz w:val="22"/>
              <w:szCs w:val="22"/>
            </w:rPr>
            <w:t>☐</w:t>
          </w:r>
        </w:sdtContent>
      </w:sdt>
      <w:r w:rsidR="00A52ECE">
        <w:rPr>
          <w:rFonts w:ascii="Arial" w:hAnsi="Arial" w:cs="Arial"/>
          <w:color w:val="000000"/>
          <w:sz w:val="22"/>
          <w:szCs w:val="22"/>
        </w:rPr>
        <w:t xml:space="preserve">  </w:t>
      </w:r>
      <w:proofErr w:type="gramStart"/>
      <w:r w:rsidRPr="00A52ECE" w:rsidR="00C555E5">
        <w:rPr>
          <w:rFonts w:ascii="Arial" w:hAnsi="Arial" w:cs="Arial"/>
          <w:b/>
          <w:color w:val="000000"/>
          <w:sz w:val="22"/>
          <w:szCs w:val="22"/>
        </w:rPr>
        <w:t>confirm</w:t>
      </w:r>
      <w:proofErr w:type="gramEnd"/>
      <w:r w:rsidRPr="00A52ECE" w:rsidR="00C555E5">
        <w:rPr>
          <w:rFonts w:ascii="Arial" w:hAnsi="Arial" w:cs="Arial"/>
          <w:b/>
          <w:color w:val="000000"/>
          <w:sz w:val="22"/>
          <w:szCs w:val="22"/>
        </w:rPr>
        <w:t xml:space="preserve"> that no conflicts of interest exist between the grant applicant organisation </w:t>
      </w:r>
      <w:r w:rsidRPr="00A52ECE" w:rsidR="00A52ECE">
        <w:rPr>
          <w:rFonts w:ascii="Arial" w:hAnsi="Arial" w:cs="Arial"/>
          <w:b/>
          <w:color w:val="000000"/>
          <w:sz w:val="22"/>
          <w:szCs w:val="22"/>
        </w:rPr>
        <w:t>(</w:t>
      </w:r>
      <w:r w:rsidRPr="00A52ECE" w:rsidR="00C555E5">
        <w:rPr>
          <w:rFonts w:ascii="Arial" w:hAnsi="Arial" w:cs="Arial"/>
          <w:b/>
          <w:color w:val="000000"/>
          <w:sz w:val="22"/>
          <w:szCs w:val="22"/>
        </w:rPr>
        <w:t xml:space="preserve">including </w:t>
      </w:r>
      <w:r w:rsidRPr="00A52ECE" w:rsidR="00C555E5">
        <w:rPr>
          <w:rFonts w:ascii="Arial" w:hAnsi="Arial" w:cs="Arial"/>
          <w:b/>
          <w:sz w:val="22"/>
          <w:szCs w:val="22"/>
        </w:rPr>
        <w:t>any employee, volunteer or board member</w:t>
      </w:r>
      <w:r w:rsidRPr="00A52ECE" w:rsidR="00C555E5">
        <w:rPr>
          <w:rFonts w:ascii="Arial" w:hAnsi="Arial" w:cs="Arial"/>
          <w:b/>
          <w:color w:val="000000"/>
          <w:sz w:val="22"/>
          <w:szCs w:val="22"/>
        </w:rPr>
        <w:t>) and the Commissioner (</w:t>
      </w:r>
      <w:r w:rsidRPr="00A52ECE" w:rsidR="00A52ECE">
        <w:rPr>
          <w:rFonts w:ascii="Arial" w:hAnsi="Arial" w:cs="Arial"/>
          <w:b/>
          <w:sz w:val="22"/>
          <w:szCs w:val="22"/>
        </w:rPr>
        <w:t>or any of his officers,</w:t>
      </w:r>
      <w:r w:rsidRPr="00A52ECE" w:rsidR="00C555E5">
        <w:rPr>
          <w:rFonts w:ascii="Arial" w:hAnsi="Arial" w:cs="Arial"/>
          <w:b/>
          <w:sz w:val="22"/>
          <w:szCs w:val="22"/>
        </w:rPr>
        <w:t xml:space="preserve"> members</w:t>
      </w:r>
      <w:r w:rsidRPr="00A52ECE" w:rsidR="00C555E5">
        <w:rPr>
          <w:rFonts w:ascii="Arial" w:hAnsi="Arial" w:cs="Arial"/>
          <w:b/>
          <w:color w:val="000000"/>
          <w:sz w:val="22"/>
          <w:szCs w:val="22"/>
        </w:rPr>
        <w:t xml:space="preserve"> </w:t>
      </w:r>
      <w:r w:rsidRPr="00A52ECE" w:rsidR="00A52ECE">
        <w:rPr>
          <w:rFonts w:ascii="Arial" w:hAnsi="Arial" w:cs="Arial"/>
          <w:b/>
          <w:color w:val="000000"/>
          <w:sz w:val="22"/>
          <w:szCs w:val="22"/>
        </w:rPr>
        <w:t>or</w:t>
      </w:r>
      <w:r w:rsidRPr="00A52ECE" w:rsidR="00C555E5">
        <w:rPr>
          <w:rFonts w:ascii="Arial" w:hAnsi="Arial" w:cs="Arial"/>
          <w:b/>
          <w:color w:val="000000"/>
          <w:sz w:val="22"/>
          <w:szCs w:val="22"/>
        </w:rPr>
        <w:t xml:space="preserve"> advisors).</w:t>
      </w:r>
      <w:r w:rsidRPr="00C555E5" w:rsidR="00C555E5">
        <w:rPr>
          <w:rFonts w:ascii="Arial" w:hAnsi="Arial" w:cs="Arial"/>
          <w:color w:val="000000"/>
          <w:sz w:val="22"/>
          <w:szCs w:val="22"/>
        </w:rPr>
        <w:t xml:space="preserve"> </w:t>
      </w:r>
    </w:p>
    <w:p w:rsidRPr="00C555E5" w:rsidR="00C555E5" w:rsidP="00C555E5" w:rsidRDefault="00C555E5">
      <w:pPr>
        <w:jc w:val="both"/>
        <w:rPr>
          <w:rFonts w:ascii="Arial" w:hAnsi="Arial" w:cs="Arial"/>
          <w:color w:val="000000"/>
          <w:sz w:val="22"/>
          <w:szCs w:val="22"/>
        </w:rPr>
      </w:pPr>
      <w:r w:rsidRPr="00C555E5">
        <w:rPr>
          <w:rFonts w:ascii="Arial" w:hAnsi="Arial" w:cs="Arial"/>
          <w:color w:val="000000"/>
          <w:sz w:val="22"/>
          <w:szCs w:val="22"/>
        </w:rPr>
        <w:t>Or</w:t>
      </w:r>
    </w:p>
    <w:p w:rsidR="00C555E5" w:rsidP="00C555E5" w:rsidRDefault="00306D8B">
      <w:pPr>
        <w:jc w:val="both"/>
        <w:rPr>
          <w:rFonts w:ascii="Arial" w:hAnsi="Arial" w:cs="Arial"/>
          <w:b/>
          <w:color w:val="000000"/>
          <w:sz w:val="22"/>
          <w:szCs w:val="22"/>
        </w:rPr>
      </w:pPr>
      <w:sdt>
        <w:sdtPr>
          <w:rPr>
            <w:rFonts w:ascii="Arial" w:hAnsi="Arial" w:cs="Arial"/>
            <w:color w:val="000000"/>
            <w:sz w:val="22"/>
            <w:szCs w:val="22"/>
          </w:rPr>
          <w:id w:val="-875236181"/>
          <w14:checkbox>
            <w14:checked w14:val="0"/>
            <w14:checkedState w14:font="MS Gothic" w14:val="2612"/>
            <w14:uncheckedState w14:font="MS Gothic" w14:val="2610"/>
          </w14:checkbox>
        </w:sdtPr>
        <w:sdtEndPr/>
        <w:sdtContent>
          <w:r w:rsidR="00A52ECE">
            <w:rPr>
              <w:rFonts w:hint="eastAsia" w:ascii="MS Gothic" w:hAnsi="MS Gothic" w:eastAsia="MS Gothic" w:cs="Arial"/>
              <w:color w:val="000000"/>
              <w:sz w:val="22"/>
              <w:szCs w:val="22"/>
            </w:rPr>
            <w:t>☐</w:t>
          </w:r>
        </w:sdtContent>
      </w:sdt>
      <w:r w:rsidR="00A52ECE">
        <w:rPr>
          <w:rFonts w:ascii="Arial" w:hAnsi="Arial" w:cs="Arial"/>
          <w:color w:val="000000"/>
          <w:sz w:val="22"/>
          <w:szCs w:val="22"/>
        </w:rPr>
        <w:t xml:space="preserve">  </w:t>
      </w:r>
      <w:proofErr w:type="gramStart"/>
      <w:r w:rsidRPr="00A52ECE" w:rsidR="00C555E5">
        <w:rPr>
          <w:rFonts w:ascii="Arial" w:hAnsi="Arial" w:cs="Arial"/>
          <w:b/>
          <w:bCs/>
          <w:color w:val="000000"/>
          <w:sz w:val="22"/>
          <w:szCs w:val="22"/>
        </w:rPr>
        <w:t>declare</w:t>
      </w:r>
      <w:proofErr w:type="gramEnd"/>
      <w:r w:rsidRPr="00A52ECE" w:rsidR="00C555E5">
        <w:rPr>
          <w:rFonts w:ascii="Arial" w:hAnsi="Arial" w:cs="Arial"/>
          <w:b/>
          <w:bCs/>
          <w:color w:val="000000"/>
          <w:sz w:val="22"/>
          <w:szCs w:val="22"/>
        </w:rPr>
        <w:t xml:space="preserve"> that the grant applicant </w:t>
      </w:r>
      <w:r w:rsidRPr="00A52ECE" w:rsidR="00A52ECE">
        <w:rPr>
          <w:rFonts w:ascii="Arial" w:hAnsi="Arial" w:cs="Arial"/>
          <w:b/>
          <w:bCs/>
          <w:color w:val="000000"/>
          <w:sz w:val="22"/>
          <w:szCs w:val="22"/>
        </w:rPr>
        <w:t>/</w:t>
      </w:r>
      <w:r w:rsidRPr="00A52ECE" w:rsidR="00C555E5">
        <w:rPr>
          <w:rFonts w:ascii="Arial" w:hAnsi="Arial" w:cs="Arial"/>
          <w:b/>
          <w:bCs/>
          <w:color w:val="000000"/>
          <w:sz w:val="22"/>
          <w:szCs w:val="22"/>
        </w:rPr>
        <w:t xml:space="preserve"> someone associated with the grant </w:t>
      </w:r>
      <w:r w:rsidRPr="00A52ECE" w:rsidR="00A52ECE">
        <w:rPr>
          <w:rFonts w:ascii="Arial" w:hAnsi="Arial" w:cs="Arial"/>
          <w:b/>
          <w:bCs/>
          <w:color w:val="000000"/>
          <w:sz w:val="22"/>
          <w:szCs w:val="22"/>
        </w:rPr>
        <w:t>applicant*</w:t>
      </w:r>
      <w:r w:rsidRPr="00A52ECE" w:rsidR="00C555E5">
        <w:rPr>
          <w:rFonts w:ascii="Arial" w:hAnsi="Arial" w:cs="Arial"/>
          <w:b/>
          <w:bCs/>
          <w:color w:val="000000"/>
          <w:sz w:val="22"/>
          <w:szCs w:val="22"/>
        </w:rPr>
        <w:t xml:space="preserve"> does have </w:t>
      </w:r>
      <w:r w:rsidRPr="00A52ECE" w:rsidR="00C555E5">
        <w:rPr>
          <w:rFonts w:ascii="Arial" w:hAnsi="Arial" w:cs="Arial"/>
          <w:b/>
          <w:color w:val="000000"/>
          <w:sz w:val="22"/>
          <w:szCs w:val="22"/>
        </w:rPr>
        <w:t>a conflict of interest that may prevent our full and unprejudiced participation in this procurement process. The nature of this conflict of interest is described below:</w:t>
      </w:r>
    </w:p>
    <w:p w:rsidR="00A52ECE" w:rsidP="00C555E5" w:rsidRDefault="00A52ECE">
      <w:pPr>
        <w:jc w:val="both"/>
        <w:rPr>
          <w:rFonts w:ascii="Arial" w:hAnsi="Arial" w:cs="Arial"/>
          <w:b/>
          <w:color w:val="000000"/>
          <w:sz w:val="22"/>
          <w:szCs w:val="22"/>
        </w:rPr>
      </w:pPr>
    </w:p>
    <w:tbl>
      <w:tblPr>
        <w:tblStyle w:val="TableGrid"/>
        <w:tblW w:w="0" w:type="auto"/>
        <w:tblLook w:val="04A0" w:firstRow="1" w:lastRow="0" w:firstColumn="1" w:lastColumn="0" w:noHBand="0" w:noVBand="1"/>
      </w:tblPr>
      <w:tblGrid>
        <w:gridCol w:w="9628"/>
      </w:tblGrid>
      <w:tr w:rsidR="00A52ECE" w:rsidTr="00A52ECE">
        <w:tc>
          <w:tcPr>
            <w:tcW w:w="9854" w:type="dxa"/>
          </w:tcPr>
          <w:p w:rsidR="00A52ECE" w:rsidP="00A52ECE" w:rsidRDefault="00A52ECE">
            <w:pPr>
              <w:spacing w:before="40" w:after="40"/>
              <w:jc w:val="both"/>
              <w:rPr>
                <w:rFonts w:ascii="Arial" w:hAnsi="Arial" w:cs="Arial"/>
                <w:color w:val="000000"/>
                <w:sz w:val="22"/>
                <w:szCs w:val="22"/>
              </w:rPr>
            </w:pPr>
          </w:p>
          <w:p w:rsidR="00A52ECE" w:rsidP="00A52ECE" w:rsidRDefault="00A52ECE">
            <w:pPr>
              <w:spacing w:before="40" w:after="40"/>
              <w:jc w:val="both"/>
              <w:rPr>
                <w:rFonts w:ascii="Arial" w:hAnsi="Arial" w:cs="Arial"/>
                <w:color w:val="000000"/>
                <w:sz w:val="22"/>
                <w:szCs w:val="22"/>
              </w:rPr>
            </w:pPr>
          </w:p>
        </w:tc>
      </w:tr>
    </w:tbl>
    <w:p w:rsidRPr="00C555E5" w:rsidR="00A52ECE" w:rsidP="00C555E5" w:rsidRDefault="00A52ECE">
      <w:pPr>
        <w:jc w:val="both"/>
        <w:rPr>
          <w:rFonts w:ascii="Arial" w:hAnsi="Arial" w:cs="Arial"/>
          <w:color w:val="000000"/>
          <w:sz w:val="22"/>
          <w:szCs w:val="22"/>
        </w:rPr>
      </w:pPr>
    </w:p>
    <w:p w:rsidRPr="00A52ECE" w:rsidR="00C555E5" w:rsidP="00C555E5" w:rsidRDefault="00C555E5">
      <w:pPr>
        <w:tabs>
          <w:tab w:val="left" w:pos="1418"/>
          <w:tab w:val="left" w:pos="5103"/>
        </w:tabs>
        <w:rPr>
          <w:rFonts w:ascii="Arial" w:hAnsi="Arial" w:cs="Arial"/>
        </w:rPr>
      </w:pPr>
      <w:r w:rsidRPr="00A52ECE">
        <w:rPr>
          <w:rFonts w:ascii="Arial" w:hAnsi="Arial" w:cs="Arial"/>
          <w:b/>
        </w:rPr>
        <w:t xml:space="preserve">Declaration </w:t>
      </w:r>
    </w:p>
    <w:p w:rsidRPr="00C555E5" w:rsidR="00C555E5" w:rsidP="00C555E5" w:rsidRDefault="00C555E5">
      <w:pPr>
        <w:tabs>
          <w:tab w:val="left" w:pos="1418"/>
          <w:tab w:val="left" w:pos="5103"/>
        </w:tabs>
        <w:rPr>
          <w:rFonts w:ascii="Arial" w:hAnsi="Arial" w:cs="Arial"/>
          <w:b/>
          <w:sz w:val="22"/>
          <w:szCs w:val="22"/>
        </w:rPr>
      </w:pPr>
      <w:r w:rsidRPr="00C555E5">
        <w:rPr>
          <w:rFonts w:ascii="Arial" w:hAnsi="Arial" w:cs="Arial"/>
          <w:b/>
          <w:sz w:val="22"/>
          <w:szCs w:val="22"/>
        </w:rPr>
        <w:t>I confirm that I am authorised to sign on the behalf of the organisation and that all the information given or referred to in this application form is true and accurate and that all relevant information has been submitted.</w:t>
      </w:r>
    </w:p>
    <w:p w:rsidRPr="00C555E5" w:rsidR="00CA68B4" w:rsidP="00C555E5" w:rsidRDefault="00CA68B4">
      <w:pPr>
        <w:tabs>
          <w:tab w:val="left" w:pos="1418"/>
          <w:tab w:val="left" w:pos="5103"/>
        </w:tabs>
        <w:rPr>
          <w:rFonts w:ascii="Arial" w:hAnsi="Arial" w:cs="Arial"/>
          <w:sz w:val="22"/>
          <w:szCs w:val="22"/>
        </w:rPr>
      </w:pPr>
    </w:p>
    <w:tbl>
      <w:tblPr>
        <w:tblW w:w="92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077"/>
        <w:gridCol w:w="5137"/>
      </w:tblGrid>
      <w:tr w:rsidRPr="00D749CE" w:rsidR="00CA68B4" w:rsidTr="00CA68B4">
        <w:tc>
          <w:tcPr>
            <w:tcW w:w="4077" w:type="dxa"/>
            <w:shd w:val="clear" w:color="auto" w:fill="CCC0D9" w:themeFill="accent4" w:themeFillTint="66"/>
          </w:tcPr>
          <w:p w:rsidRPr="00D749CE" w:rsidR="00CA68B4" w:rsidP="00EE2B42" w:rsidRDefault="00CA68B4">
            <w:pPr>
              <w:tabs>
                <w:tab w:val="left" w:pos="2835"/>
                <w:tab w:val="left" w:pos="5103"/>
              </w:tabs>
              <w:spacing w:before="60" w:after="60"/>
              <w:rPr>
                <w:rFonts w:ascii="Arial" w:hAnsi="Arial" w:cs="Arial"/>
                <w:sz w:val="22"/>
                <w:szCs w:val="22"/>
              </w:rPr>
            </w:pPr>
            <w:r w:rsidRPr="00D749CE">
              <w:rPr>
                <w:rFonts w:ascii="Arial" w:hAnsi="Arial" w:cs="Arial"/>
                <w:sz w:val="22"/>
                <w:szCs w:val="22"/>
              </w:rPr>
              <w:t>Name:</w:t>
            </w:r>
          </w:p>
        </w:tc>
        <w:tc>
          <w:tcPr>
            <w:tcW w:w="5137" w:type="dxa"/>
          </w:tcPr>
          <w:p w:rsidRPr="00D749CE" w:rsidR="00CA68B4" w:rsidP="00EE2B42" w:rsidRDefault="00CA68B4">
            <w:pPr>
              <w:tabs>
                <w:tab w:val="left" w:pos="1418"/>
                <w:tab w:val="left" w:pos="5103"/>
              </w:tabs>
              <w:spacing w:before="60" w:after="60"/>
              <w:rPr>
                <w:rFonts w:ascii="Arial" w:hAnsi="Arial" w:cs="Arial"/>
                <w:sz w:val="22"/>
                <w:szCs w:val="22"/>
              </w:rPr>
            </w:pPr>
          </w:p>
        </w:tc>
      </w:tr>
      <w:tr w:rsidRPr="00D749CE" w:rsidR="00CA68B4" w:rsidTr="00CA68B4">
        <w:tc>
          <w:tcPr>
            <w:tcW w:w="4077" w:type="dxa"/>
            <w:shd w:val="clear" w:color="auto" w:fill="CCC0D9" w:themeFill="accent4" w:themeFillTint="66"/>
          </w:tcPr>
          <w:p w:rsidRPr="00D749CE" w:rsidR="00CA68B4" w:rsidP="00EE2B42" w:rsidRDefault="00CA68B4">
            <w:pPr>
              <w:tabs>
                <w:tab w:val="left" w:pos="2835"/>
                <w:tab w:val="left" w:pos="5103"/>
              </w:tabs>
              <w:spacing w:before="60" w:after="60"/>
              <w:rPr>
                <w:rFonts w:ascii="Arial" w:hAnsi="Arial" w:cs="Arial"/>
                <w:sz w:val="22"/>
                <w:szCs w:val="22"/>
              </w:rPr>
            </w:pPr>
            <w:r w:rsidRPr="00D749CE">
              <w:rPr>
                <w:rFonts w:ascii="Arial" w:hAnsi="Arial" w:cs="Arial"/>
                <w:sz w:val="22"/>
                <w:szCs w:val="22"/>
              </w:rPr>
              <w:t>Position in organisation:</w:t>
            </w:r>
          </w:p>
        </w:tc>
        <w:tc>
          <w:tcPr>
            <w:tcW w:w="5137" w:type="dxa"/>
          </w:tcPr>
          <w:p w:rsidRPr="00D749CE" w:rsidR="00CA68B4" w:rsidP="00EE2B42" w:rsidRDefault="00CA68B4">
            <w:pPr>
              <w:tabs>
                <w:tab w:val="left" w:pos="1418"/>
                <w:tab w:val="left" w:pos="5103"/>
              </w:tabs>
              <w:spacing w:before="60" w:after="60"/>
              <w:rPr>
                <w:rFonts w:ascii="Arial" w:hAnsi="Arial" w:cs="Arial"/>
                <w:sz w:val="22"/>
                <w:szCs w:val="22"/>
              </w:rPr>
            </w:pPr>
          </w:p>
        </w:tc>
      </w:tr>
      <w:tr w:rsidRPr="00D749CE" w:rsidR="0086412C" w:rsidTr="00CA68B4">
        <w:tc>
          <w:tcPr>
            <w:tcW w:w="4077" w:type="dxa"/>
            <w:shd w:val="clear" w:color="auto" w:fill="CCC0D9" w:themeFill="accent4" w:themeFillTint="66"/>
          </w:tcPr>
          <w:p w:rsidRPr="00D749CE" w:rsidR="0086412C" w:rsidP="00EE2B42" w:rsidRDefault="0086412C">
            <w:pPr>
              <w:tabs>
                <w:tab w:val="left" w:pos="2835"/>
                <w:tab w:val="left" w:pos="5103"/>
              </w:tabs>
              <w:spacing w:before="60" w:after="60"/>
              <w:rPr>
                <w:rFonts w:ascii="Arial" w:hAnsi="Arial" w:cs="Arial"/>
                <w:sz w:val="22"/>
                <w:szCs w:val="22"/>
              </w:rPr>
            </w:pPr>
            <w:r>
              <w:rPr>
                <w:rFonts w:ascii="Arial" w:hAnsi="Arial" w:cs="Arial"/>
                <w:sz w:val="22"/>
                <w:szCs w:val="22"/>
              </w:rPr>
              <w:t>Organisation Name</w:t>
            </w:r>
          </w:p>
        </w:tc>
        <w:tc>
          <w:tcPr>
            <w:tcW w:w="5137" w:type="dxa"/>
          </w:tcPr>
          <w:p w:rsidRPr="00D749CE" w:rsidR="0086412C" w:rsidP="00EE2B42" w:rsidRDefault="0086412C">
            <w:pPr>
              <w:tabs>
                <w:tab w:val="left" w:pos="1418"/>
                <w:tab w:val="left" w:pos="5103"/>
              </w:tabs>
              <w:spacing w:before="60" w:after="60"/>
              <w:rPr>
                <w:rFonts w:ascii="Arial" w:hAnsi="Arial" w:cs="Arial"/>
                <w:sz w:val="22"/>
                <w:szCs w:val="22"/>
              </w:rPr>
            </w:pPr>
          </w:p>
        </w:tc>
      </w:tr>
      <w:tr w:rsidRPr="00D749CE" w:rsidR="00CA68B4" w:rsidTr="00CA68B4">
        <w:tc>
          <w:tcPr>
            <w:tcW w:w="4077" w:type="dxa"/>
            <w:shd w:val="clear" w:color="auto" w:fill="CCC0D9" w:themeFill="accent4" w:themeFillTint="66"/>
          </w:tcPr>
          <w:p w:rsidRPr="00717D0A" w:rsidR="00CA68B4" w:rsidP="00717D0A" w:rsidRDefault="00CA68B4">
            <w:pPr>
              <w:tabs>
                <w:tab w:val="left" w:pos="2835"/>
                <w:tab w:val="left" w:pos="5103"/>
              </w:tabs>
              <w:spacing w:before="60" w:after="60"/>
              <w:rPr>
                <w:rFonts w:ascii="Arial" w:hAnsi="Arial" w:cs="Arial"/>
                <w:sz w:val="22"/>
                <w:szCs w:val="22"/>
              </w:rPr>
            </w:pPr>
            <w:r w:rsidRPr="00D749CE">
              <w:rPr>
                <w:rFonts w:ascii="Arial" w:hAnsi="Arial" w:cs="Arial"/>
                <w:sz w:val="22"/>
                <w:szCs w:val="22"/>
              </w:rPr>
              <w:t xml:space="preserve">Signed: </w:t>
            </w:r>
          </w:p>
        </w:tc>
        <w:tc>
          <w:tcPr>
            <w:tcW w:w="5137" w:type="dxa"/>
          </w:tcPr>
          <w:p w:rsidRPr="00D749CE" w:rsidR="00CA68B4" w:rsidP="00EE2B42" w:rsidRDefault="00CA68B4">
            <w:pPr>
              <w:tabs>
                <w:tab w:val="left" w:pos="1418"/>
                <w:tab w:val="left" w:pos="5103"/>
              </w:tabs>
              <w:spacing w:before="60" w:after="60"/>
              <w:rPr>
                <w:rFonts w:ascii="Arial" w:hAnsi="Arial" w:cs="Arial"/>
                <w:sz w:val="22"/>
                <w:szCs w:val="22"/>
              </w:rPr>
            </w:pPr>
          </w:p>
        </w:tc>
      </w:tr>
      <w:tr w:rsidRPr="00D749CE" w:rsidR="00CA68B4" w:rsidTr="00CA68B4">
        <w:tc>
          <w:tcPr>
            <w:tcW w:w="4077" w:type="dxa"/>
            <w:shd w:val="clear" w:color="auto" w:fill="CCC0D9" w:themeFill="accent4" w:themeFillTint="66"/>
          </w:tcPr>
          <w:p w:rsidRPr="00D749CE" w:rsidR="00CA68B4" w:rsidP="00EE2B42" w:rsidRDefault="00CA68B4">
            <w:pPr>
              <w:tabs>
                <w:tab w:val="left" w:pos="2835"/>
                <w:tab w:val="left" w:pos="5103"/>
              </w:tabs>
              <w:spacing w:before="60" w:after="60"/>
              <w:rPr>
                <w:rFonts w:ascii="Arial" w:hAnsi="Arial" w:cs="Arial"/>
                <w:sz w:val="22"/>
                <w:szCs w:val="22"/>
              </w:rPr>
            </w:pPr>
            <w:r w:rsidRPr="00D749CE">
              <w:rPr>
                <w:rFonts w:ascii="Arial" w:hAnsi="Arial" w:cs="Arial"/>
                <w:sz w:val="22"/>
                <w:szCs w:val="22"/>
              </w:rPr>
              <w:t>Date:</w:t>
            </w:r>
          </w:p>
        </w:tc>
        <w:tc>
          <w:tcPr>
            <w:tcW w:w="5137" w:type="dxa"/>
          </w:tcPr>
          <w:p w:rsidRPr="00D749CE" w:rsidR="00CA68B4" w:rsidP="00EE2B42" w:rsidRDefault="00CA68B4">
            <w:pPr>
              <w:tabs>
                <w:tab w:val="left" w:pos="1418"/>
                <w:tab w:val="left" w:pos="5103"/>
              </w:tabs>
              <w:spacing w:before="60" w:after="60"/>
              <w:rPr>
                <w:rFonts w:ascii="Arial" w:hAnsi="Arial" w:cs="Arial"/>
                <w:sz w:val="22"/>
                <w:szCs w:val="22"/>
              </w:rPr>
            </w:pPr>
          </w:p>
        </w:tc>
      </w:tr>
    </w:tbl>
    <w:p w:rsidR="00CA68B4" w:rsidP="00CA68B4" w:rsidRDefault="00CA68B4"/>
    <w:p w:rsidR="00486D8F" w:rsidRDefault="00486D8F"/>
    <w:p w:rsidR="0010237D" w:rsidP="0010237D" w:rsidRDefault="0010237D">
      <w:pPr>
        <w:tabs>
          <w:tab w:val="left" w:pos="1418"/>
          <w:tab w:val="left" w:pos="5103"/>
        </w:tabs>
        <w:spacing w:line="276" w:lineRule="auto"/>
        <w:rPr>
          <w:rFonts w:ascii="Arial" w:hAnsi="Arial" w:cs="Arial"/>
        </w:rPr>
      </w:pPr>
      <w:r>
        <w:rPr>
          <w:rFonts w:ascii="Arial" w:hAnsi="Arial" w:cs="Arial"/>
          <w:b/>
        </w:rPr>
        <w:t xml:space="preserve">Privacy Notice </w:t>
      </w:r>
    </w:p>
    <w:p w:rsidRPr="00A52ECE" w:rsidR="0010237D" w:rsidP="0010237D" w:rsidRDefault="0010237D">
      <w:pPr>
        <w:rPr>
          <w:rFonts w:ascii="Arial" w:hAnsi="Arial" w:cs="Arial"/>
          <w:sz w:val="20"/>
          <w:szCs w:val="20"/>
        </w:rPr>
      </w:pPr>
      <w:r w:rsidRPr="00A52ECE">
        <w:rPr>
          <w:rFonts w:ascii="Arial" w:hAnsi="Arial" w:cs="Arial"/>
          <w:sz w:val="20"/>
          <w:szCs w:val="20"/>
        </w:rPr>
        <w:t xml:space="preserve">The information supplied in this form will be used to process the grant application. </w:t>
      </w:r>
      <w:r w:rsidRPr="00A52ECE" w:rsidR="00D749CE">
        <w:rPr>
          <w:rFonts w:ascii="Arial" w:hAnsi="Arial" w:cs="Arial"/>
          <w:sz w:val="20"/>
          <w:szCs w:val="20"/>
        </w:rPr>
        <w:t xml:space="preserve">Your application form may be shared with third parties and partner agencies who may be involved in the decision making process or whom can verify facts within your application. We may also be required to disclose information outside of the Nottinghamshire Office of the Police and Crime Commissioner to help prevent fraud, or if required to by law. </w:t>
      </w:r>
    </w:p>
    <w:p w:rsidRPr="00A52ECE" w:rsidR="00D749CE" w:rsidP="0010237D" w:rsidRDefault="00D749CE">
      <w:pPr>
        <w:rPr>
          <w:rFonts w:ascii="Arial" w:hAnsi="Arial" w:cs="Arial"/>
          <w:sz w:val="20"/>
          <w:szCs w:val="20"/>
        </w:rPr>
      </w:pPr>
    </w:p>
    <w:p w:rsidRPr="00A52ECE" w:rsidR="00D749CE" w:rsidP="0010237D" w:rsidRDefault="00D749CE">
      <w:pPr>
        <w:rPr>
          <w:rFonts w:ascii="Arial" w:hAnsi="Arial" w:cs="Arial"/>
          <w:sz w:val="20"/>
          <w:szCs w:val="20"/>
        </w:rPr>
      </w:pPr>
      <w:r w:rsidRPr="00A52ECE">
        <w:rPr>
          <w:rFonts w:ascii="Arial" w:hAnsi="Arial" w:cs="Arial"/>
          <w:sz w:val="20"/>
          <w:szCs w:val="20"/>
        </w:rPr>
        <w:t xml:space="preserve">If your application is successful, general details of grants will be published on the Nottinghamshire Office of the Police and Crime Commissioners website: </w:t>
      </w:r>
      <w:hyperlink w:history="1" r:id="rId14">
        <w:r w:rsidRPr="00A52ECE">
          <w:rPr>
            <w:rStyle w:val="Hyperlink"/>
            <w:rFonts w:ascii="Arial" w:hAnsi="Arial" w:cs="Arial"/>
            <w:sz w:val="20"/>
            <w:szCs w:val="20"/>
          </w:rPr>
          <w:t>https://www.nottinghamshire.pcc.police.uk/Home.aspx</w:t>
        </w:r>
      </w:hyperlink>
      <w:r w:rsidRPr="00A52ECE">
        <w:rPr>
          <w:rFonts w:ascii="Arial" w:hAnsi="Arial" w:cs="Arial"/>
          <w:sz w:val="20"/>
          <w:szCs w:val="20"/>
        </w:rPr>
        <w:t xml:space="preserve">. No personal information will be published. </w:t>
      </w:r>
    </w:p>
    <w:p w:rsidRPr="00A52ECE" w:rsidR="00D749CE" w:rsidP="0010237D" w:rsidRDefault="00D749CE">
      <w:pPr>
        <w:rPr>
          <w:rFonts w:ascii="Arial" w:hAnsi="Arial" w:cs="Arial"/>
          <w:sz w:val="20"/>
          <w:szCs w:val="20"/>
        </w:rPr>
      </w:pPr>
    </w:p>
    <w:p w:rsidRPr="00A52ECE" w:rsidR="00D749CE" w:rsidP="0010237D" w:rsidRDefault="008D3347">
      <w:pPr>
        <w:rPr>
          <w:rFonts w:ascii="Arial" w:hAnsi="Arial" w:cs="Arial"/>
          <w:sz w:val="20"/>
          <w:szCs w:val="20"/>
        </w:rPr>
      </w:pPr>
      <w:r w:rsidRPr="00A52ECE">
        <w:rPr>
          <w:rFonts w:ascii="Arial" w:hAnsi="Arial" w:cs="Arial"/>
          <w:sz w:val="20"/>
          <w:szCs w:val="20"/>
        </w:rPr>
        <w:t>For</w:t>
      </w:r>
      <w:r w:rsidRPr="00A52ECE" w:rsidR="00D749CE">
        <w:rPr>
          <w:rFonts w:ascii="Arial" w:hAnsi="Arial" w:cs="Arial"/>
          <w:sz w:val="20"/>
          <w:szCs w:val="20"/>
        </w:rPr>
        <w:t xml:space="preserve"> further information around privacy and information provided please see full Privacy Notice: </w:t>
      </w:r>
    </w:p>
    <w:bookmarkStart w:name="_MON_1630222803" w:id="1"/>
    <w:bookmarkEnd w:id="1"/>
    <w:p w:rsidRPr="00D749CE" w:rsidR="00D749CE" w:rsidP="0010237D" w:rsidRDefault="00D749CE">
      <w:pPr>
        <w:rPr>
          <w:rFonts w:ascii="Arial" w:hAnsi="Arial" w:cs="Arial"/>
          <w:sz w:val="22"/>
          <w:szCs w:val="22"/>
        </w:rPr>
      </w:pPr>
      <w:r w:rsidRPr="00D749CE">
        <w:rPr>
          <w:rFonts w:ascii="Arial" w:hAnsi="Arial" w:cs="Arial"/>
          <w:sz w:val="22"/>
          <w:szCs w:val="22"/>
        </w:rPr>
        <w:object w:dxaOrig="1550" w:dyaOrig="991">
          <v:shape id="_x0000_i1026" style="width:77pt;height:49.65pt" o:ole="" type="#_x0000_t75">
            <v:imagedata o:title="" r:id="rId15"/>
          </v:shape>
          <o:OLEObject Type="Embed" ProgID="Word.Document.12" ShapeID="_x0000_i1026" DrawAspect="Icon" ObjectID="_1692592817" r:id="rId16">
            <o:FieldCodes>\s</o:FieldCodes>
          </o:OLEObject>
        </w:object>
      </w:r>
    </w:p>
    <w:sectPr w:rsidRPr="00D749CE" w:rsidR="00D749CE" w:rsidSect="0086412C">
      <w:headerReference w:type="default" r:id="rId17"/>
      <w:pgSz w:w="11906" w:h="16838"/>
      <w:pgMar w:top="567" w:right="1134"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821" w:rsidRDefault="00655821">
      <w:r>
        <w:separator/>
      </w:r>
    </w:p>
  </w:endnote>
  <w:endnote w:type="continuationSeparator" w:id="0">
    <w:p w:rsidR="00655821" w:rsidRDefault="00655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Sans-Italic">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ill Sans MT">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vantGarde Bk BT">
    <w:altName w:val="Century Gothic"/>
    <w:charset w:val="00"/>
    <w:family w:val="auto"/>
    <w:pitch w:val="default"/>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821" w:rsidRPr="00FE7A20" w:rsidRDefault="00655821" w:rsidP="00FE7A20">
    <w:pPr>
      <w:pStyle w:val="Footer"/>
      <w:jc w:val="center"/>
      <w:rPr>
        <w:rFonts w:ascii="Arial" w:hAnsi="Arial" w:cs="Arial"/>
        <w:b/>
        <w:sz w:val="20"/>
        <w:szCs w:val="20"/>
      </w:rPr>
    </w:pPr>
    <w:r w:rsidRPr="00FE7A20">
      <w:rPr>
        <w:rFonts w:ascii="Arial" w:hAnsi="Arial" w:cs="Arial"/>
        <w:b/>
        <w:sz w:val="20"/>
        <w:szCs w:val="20"/>
      </w:rPr>
      <w:t xml:space="preserve">Page </w:t>
    </w:r>
    <w:r w:rsidRPr="00FE7A20">
      <w:rPr>
        <w:rFonts w:ascii="Arial" w:hAnsi="Arial" w:cs="Arial"/>
        <w:b/>
        <w:sz w:val="20"/>
        <w:szCs w:val="20"/>
      </w:rPr>
      <w:fldChar w:fldCharType="begin"/>
    </w:r>
    <w:r w:rsidRPr="00FE7A20">
      <w:rPr>
        <w:rFonts w:ascii="Arial" w:hAnsi="Arial" w:cs="Arial"/>
        <w:b/>
        <w:sz w:val="20"/>
        <w:szCs w:val="20"/>
      </w:rPr>
      <w:instrText xml:space="preserve"> PAGE </w:instrText>
    </w:r>
    <w:r w:rsidRPr="00FE7A20">
      <w:rPr>
        <w:rFonts w:ascii="Arial" w:hAnsi="Arial" w:cs="Arial"/>
        <w:b/>
        <w:sz w:val="20"/>
        <w:szCs w:val="20"/>
      </w:rPr>
      <w:fldChar w:fldCharType="separate"/>
    </w:r>
    <w:r w:rsidR="00306D8B">
      <w:rPr>
        <w:rFonts w:ascii="Arial" w:hAnsi="Arial" w:cs="Arial"/>
        <w:b/>
        <w:noProof/>
        <w:sz w:val="20"/>
        <w:szCs w:val="20"/>
      </w:rPr>
      <w:t>9</w:t>
    </w:r>
    <w:r w:rsidRPr="00FE7A20">
      <w:rPr>
        <w:rFonts w:ascii="Arial" w:hAnsi="Arial" w:cs="Arial"/>
        <w:b/>
        <w:sz w:val="20"/>
        <w:szCs w:val="20"/>
      </w:rPr>
      <w:fldChar w:fldCharType="end"/>
    </w:r>
    <w:r w:rsidRPr="00FE7A20">
      <w:rPr>
        <w:rFonts w:ascii="Arial" w:hAnsi="Arial" w:cs="Arial"/>
        <w:b/>
        <w:sz w:val="20"/>
        <w:szCs w:val="20"/>
      </w:rPr>
      <w:t xml:space="preserve"> of </w:t>
    </w:r>
    <w:r w:rsidRPr="00FE7A20">
      <w:rPr>
        <w:rFonts w:ascii="Arial" w:hAnsi="Arial" w:cs="Arial"/>
        <w:b/>
        <w:sz w:val="20"/>
        <w:szCs w:val="20"/>
      </w:rPr>
      <w:fldChar w:fldCharType="begin"/>
    </w:r>
    <w:r w:rsidRPr="00FE7A20">
      <w:rPr>
        <w:rFonts w:ascii="Arial" w:hAnsi="Arial" w:cs="Arial"/>
        <w:b/>
        <w:sz w:val="20"/>
        <w:szCs w:val="20"/>
      </w:rPr>
      <w:instrText xml:space="preserve"> NUMPAGES </w:instrText>
    </w:r>
    <w:r w:rsidRPr="00FE7A20">
      <w:rPr>
        <w:rFonts w:ascii="Arial" w:hAnsi="Arial" w:cs="Arial"/>
        <w:b/>
        <w:sz w:val="20"/>
        <w:szCs w:val="20"/>
      </w:rPr>
      <w:fldChar w:fldCharType="separate"/>
    </w:r>
    <w:r w:rsidR="00306D8B">
      <w:rPr>
        <w:rFonts w:ascii="Arial" w:hAnsi="Arial" w:cs="Arial"/>
        <w:b/>
        <w:noProof/>
        <w:sz w:val="20"/>
        <w:szCs w:val="20"/>
      </w:rPr>
      <w:t>10</w:t>
    </w:r>
    <w:r w:rsidRPr="00FE7A20">
      <w:rPr>
        <w:rFonts w:ascii="Arial" w:hAnsi="Arial" w:cs="Arial"/>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821" w:rsidRDefault="00655821">
      <w:r>
        <w:separator/>
      </w:r>
    </w:p>
  </w:footnote>
  <w:footnote w:type="continuationSeparator" w:id="0">
    <w:p w:rsidR="00655821" w:rsidRDefault="00655821">
      <w:r>
        <w:continuationSeparator/>
      </w:r>
    </w:p>
  </w:footnote>
  <w:footnote w:id="1">
    <w:p w:rsidR="00655821" w:rsidRPr="00D95E03" w:rsidRDefault="00655821">
      <w:pPr>
        <w:pStyle w:val="FootnoteText"/>
        <w:rPr>
          <w:rFonts w:ascii="Arial" w:hAnsi="Arial" w:cs="Arial"/>
          <w:sz w:val="16"/>
          <w:szCs w:val="16"/>
        </w:rPr>
      </w:pPr>
      <w:r w:rsidRPr="00D95E03">
        <w:rPr>
          <w:rStyle w:val="FootnoteReference"/>
          <w:rFonts w:ascii="Arial" w:hAnsi="Arial" w:cs="Arial"/>
          <w:sz w:val="16"/>
          <w:szCs w:val="16"/>
        </w:rPr>
        <w:footnoteRef/>
      </w:r>
      <w:r w:rsidRPr="00D95E03">
        <w:rPr>
          <w:rFonts w:ascii="Arial" w:hAnsi="Arial" w:cs="Arial"/>
          <w:sz w:val="16"/>
          <w:szCs w:val="16"/>
        </w:rPr>
        <w:t xml:space="preserve"> Conspiracy </w:t>
      </w:r>
      <w:r w:rsidRPr="00D95E03">
        <w:rPr>
          <w:rFonts w:ascii="Arial" w:hAnsi="Arial" w:cs="Arial"/>
          <w:color w:val="000000"/>
          <w:sz w:val="16"/>
          <w:szCs w:val="16"/>
          <w:lang w:eastAsia="en-GB"/>
        </w:rPr>
        <w:t>within the meaning of section 1 or 1A of the Criminal Law Act 1977 or article 9 or 9A of the Criminal Attempts and Conspiracy (Northern Ireland) Order 1983 where that conspiracy relates to participation in a criminal organisation as defined in Article 3 of Council Framework Decision 2008/841/JHA</w:t>
      </w:r>
      <w:r w:rsidRPr="00D95E03">
        <w:rPr>
          <w:rFonts w:ascii="Arial" w:hAnsi="Arial" w:cs="Arial"/>
          <w:sz w:val="16"/>
          <w:szCs w:val="16"/>
          <w:lang w:eastAsia="en-GB"/>
        </w:rPr>
        <w:t xml:space="preserve"> on the fight against organised crime.</w:t>
      </w:r>
    </w:p>
  </w:footnote>
  <w:footnote w:id="2">
    <w:p w:rsidR="00655821" w:rsidRPr="00D95E03" w:rsidRDefault="00655821" w:rsidP="00486D8F">
      <w:pPr>
        <w:pStyle w:val="EndnoteText"/>
        <w:rPr>
          <w:rFonts w:ascii="Arial" w:hAnsi="Arial" w:cs="Arial"/>
          <w:sz w:val="16"/>
          <w:szCs w:val="16"/>
        </w:rPr>
      </w:pPr>
      <w:r w:rsidRPr="00D95E03">
        <w:rPr>
          <w:rStyle w:val="FootnoteReference"/>
          <w:rFonts w:ascii="Arial" w:hAnsi="Arial" w:cs="Arial"/>
          <w:sz w:val="16"/>
          <w:szCs w:val="16"/>
        </w:rPr>
        <w:footnoteRef/>
      </w:r>
      <w:r w:rsidRPr="00D95E03">
        <w:rPr>
          <w:rFonts w:ascii="Arial" w:hAnsi="Arial" w:cs="Arial"/>
          <w:sz w:val="16"/>
          <w:szCs w:val="16"/>
        </w:rPr>
        <w:t xml:space="preserve"> Corruption </w:t>
      </w:r>
      <w:r w:rsidRPr="00D95E03">
        <w:rPr>
          <w:rFonts w:ascii="Arial" w:eastAsia="Times New Roman" w:hAnsi="Arial" w:cs="Arial"/>
          <w:color w:val="000000"/>
          <w:sz w:val="16"/>
          <w:szCs w:val="16"/>
          <w:lang w:eastAsia="en-GB"/>
        </w:rPr>
        <w:t>within the meaning of section 1(2) of the Public Bodies Corrupt Practices Act 1889 or section 1 of the Prevention of Corruption Act 1906.</w:t>
      </w:r>
    </w:p>
  </w:footnote>
  <w:footnote w:id="3">
    <w:p w:rsidR="00655821" w:rsidRPr="00D95E03" w:rsidRDefault="00655821">
      <w:pPr>
        <w:pStyle w:val="FootnoteText"/>
        <w:rPr>
          <w:rFonts w:ascii="Arial" w:hAnsi="Arial" w:cs="Arial"/>
          <w:sz w:val="16"/>
          <w:szCs w:val="16"/>
        </w:rPr>
      </w:pPr>
      <w:r w:rsidRPr="00D95E03">
        <w:rPr>
          <w:rStyle w:val="FootnoteReference"/>
          <w:rFonts w:ascii="Arial" w:hAnsi="Arial" w:cs="Arial"/>
          <w:sz w:val="16"/>
          <w:szCs w:val="16"/>
        </w:rPr>
        <w:footnoteRef/>
      </w:r>
      <w:r w:rsidRPr="00D95E03">
        <w:rPr>
          <w:rFonts w:ascii="Arial" w:hAnsi="Arial" w:cs="Arial"/>
          <w:sz w:val="16"/>
          <w:szCs w:val="16"/>
        </w:rPr>
        <w:t xml:space="preserve"> The common law offence of bribery or</w:t>
      </w:r>
      <w:r w:rsidRPr="00D95E03">
        <w:rPr>
          <w:rFonts w:ascii="Arial" w:hAnsi="Arial" w:cs="Arial"/>
          <w:color w:val="000000"/>
          <w:sz w:val="16"/>
          <w:szCs w:val="16"/>
          <w:lang w:eastAsia="en-GB"/>
        </w:rPr>
        <w:t xml:space="preserve"> within the meaning of the Bribery Act 2010 or section 113 of the Representation of the People Act 1983.</w:t>
      </w:r>
    </w:p>
  </w:footnote>
  <w:footnote w:id="4">
    <w:p w:rsidR="00655821" w:rsidRPr="00D95E03" w:rsidRDefault="00655821">
      <w:pPr>
        <w:pStyle w:val="FootnoteText"/>
        <w:rPr>
          <w:rFonts w:ascii="Arial" w:hAnsi="Arial" w:cs="Arial"/>
          <w:sz w:val="16"/>
          <w:szCs w:val="16"/>
        </w:rPr>
      </w:pPr>
      <w:r w:rsidRPr="00D95E03">
        <w:rPr>
          <w:rStyle w:val="FootnoteReference"/>
          <w:rFonts w:ascii="Arial" w:hAnsi="Arial" w:cs="Arial"/>
          <w:sz w:val="16"/>
          <w:szCs w:val="16"/>
        </w:rPr>
        <w:footnoteRef/>
      </w:r>
      <w:r w:rsidRPr="00D95E03">
        <w:rPr>
          <w:rFonts w:ascii="Arial" w:hAnsi="Arial" w:cs="Arial"/>
          <w:sz w:val="16"/>
          <w:szCs w:val="16"/>
        </w:rPr>
        <w:t xml:space="preserve"> </w:t>
      </w:r>
      <w:r w:rsidRPr="00D95E03">
        <w:rPr>
          <w:rFonts w:ascii="Arial" w:hAnsi="Arial" w:cs="Arial"/>
          <w:sz w:val="16"/>
          <w:szCs w:val="16"/>
          <w:lang w:eastAsia="en-GB"/>
        </w:rPr>
        <w:t>Fraud as defined by Article 1 of the Convention on the protection of the financial interests of the European Communities; fraud or theft within the meaning of the Theft Act 1968, the Theft Act (Northern Ireland) 1969, the Theft Act 1978, the Theft (Northern Ireland) Order 1978 or</w:t>
      </w:r>
      <w:r w:rsidRPr="00D95E03">
        <w:rPr>
          <w:rFonts w:ascii="Arial" w:hAnsi="Arial" w:cs="Arial"/>
          <w:color w:val="000000"/>
          <w:sz w:val="16"/>
          <w:szCs w:val="16"/>
          <w:lang w:eastAsia="en-GB"/>
        </w:rPr>
        <w:t xml:space="preserve"> the Fraud Act 2006</w:t>
      </w:r>
      <w:r w:rsidRPr="00D95E03">
        <w:rPr>
          <w:rFonts w:ascii="Arial" w:hAnsi="Arial" w:cs="Arial"/>
          <w:sz w:val="16"/>
          <w:szCs w:val="16"/>
          <w:lang w:eastAsia="en-GB"/>
        </w:rPr>
        <w:t xml:space="preserve">; </w:t>
      </w:r>
      <w:r w:rsidRPr="00D95E03">
        <w:rPr>
          <w:rFonts w:ascii="Arial" w:hAnsi="Arial" w:cs="Arial"/>
          <w:color w:val="000000"/>
          <w:sz w:val="16"/>
          <w:szCs w:val="16"/>
          <w:lang w:eastAsia="en-GB"/>
        </w:rPr>
        <w:t>fraudulent trading within the meaning of the Companies Act 1985, the Companies (Northern Ireland) Order 1986 or the Companies Act 2006; fraudulent evasion within the meaning of the Customs and Excise Management Act 1979 or the Value Added Tax Act 1994</w:t>
      </w:r>
      <w:r w:rsidRPr="00D95E03">
        <w:rPr>
          <w:rFonts w:ascii="Arial" w:hAnsi="Arial" w:cs="Arial"/>
          <w:sz w:val="16"/>
          <w:szCs w:val="16"/>
          <w:lang w:eastAsia="en-GB"/>
        </w:rPr>
        <w:t>;</w:t>
      </w:r>
      <w:r w:rsidRPr="00D95E03">
        <w:rPr>
          <w:rFonts w:ascii="Arial" w:hAnsi="Arial" w:cs="Arial"/>
          <w:color w:val="000000"/>
          <w:sz w:val="16"/>
          <w:szCs w:val="16"/>
          <w:lang w:eastAsia="en-GB"/>
        </w:rPr>
        <w:t xml:space="preserve"> or an offence in connection with taxation in the European Union within the meaning of section 71 of the Criminal Justice Act 1993.</w:t>
      </w:r>
    </w:p>
  </w:footnote>
  <w:footnote w:id="5">
    <w:p w:rsidR="00655821" w:rsidRPr="00D95E03" w:rsidRDefault="00655821">
      <w:pPr>
        <w:pStyle w:val="FootnoteText"/>
        <w:rPr>
          <w:rFonts w:ascii="Arial" w:hAnsi="Arial" w:cs="Arial"/>
          <w:sz w:val="16"/>
          <w:szCs w:val="16"/>
        </w:rPr>
      </w:pPr>
      <w:r w:rsidRPr="00D95E03">
        <w:rPr>
          <w:rStyle w:val="FootnoteReference"/>
          <w:rFonts w:ascii="Arial" w:hAnsi="Arial" w:cs="Arial"/>
          <w:sz w:val="16"/>
          <w:szCs w:val="16"/>
        </w:rPr>
        <w:footnoteRef/>
      </w:r>
      <w:r w:rsidRPr="00D95E03">
        <w:rPr>
          <w:rFonts w:ascii="Arial" w:hAnsi="Arial" w:cs="Arial"/>
          <w:sz w:val="16"/>
          <w:szCs w:val="16"/>
        </w:rPr>
        <w:t xml:space="preserve"> Money laundering or offences relating to the proceeds of crime </w:t>
      </w:r>
      <w:r w:rsidRPr="00D95E03">
        <w:rPr>
          <w:rFonts w:ascii="Arial" w:hAnsi="Arial" w:cs="Arial"/>
          <w:color w:val="000000"/>
          <w:sz w:val="16"/>
          <w:szCs w:val="16"/>
          <w:lang w:eastAsia="en-GB"/>
        </w:rPr>
        <w:t>within the meaning of the Proceeds of Crime Act 2002, the Criminal Justice Act 1988 or the Proceeds of Crime (Northern Ireland) Order 1996.</w:t>
      </w:r>
    </w:p>
  </w:footnote>
  <w:footnote w:id="6">
    <w:p w:rsidR="00655821" w:rsidRPr="00D95E03" w:rsidRDefault="00655821">
      <w:pPr>
        <w:pStyle w:val="FootnoteText"/>
        <w:rPr>
          <w:rFonts w:ascii="Arial" w:hAnsi="Arial" w:cs="Arial"/>
          <w:sz w:val="16"/>
          <w:szCs w:val="16"/>
        </w:rPr>
      </w:pPr>
      <w:r w:rsidRPr="00D95E03">
        <w:rPr>
          <w:rStyle w:val="FootnoteReference"/>
          <w:rFonts w:ascii="Arial" w:hAnsi="Arial" w:cs="Arial"/>
          <w:sz w:val="16"/>
          <w:szCs w:val="16"/>
        </w:rPr>
        <w:footnoteRef/>
      </w:r>
      <w:r w:rsidRPr="00D95E03">
        <w:rPr>
          <w:rFonts w:ascii="Arial" w:hAnsi="Arial" w:cs="Arial"/>
          <w:sz w:val="16"/>
          <w:szCs w:val="16"/>
        </w:rPr>
        <w:t xml:space="preserve"> Offences in relation to the proceeds of drug trafficking </w:t>
      </w:r>
      <w:r w:rsidRPr="00D95E03">
        <w:rPr>
          <w:rFonts w:ascii="Arial" w:hAnsi="Arial" w:cs="Arial"/>
          <w:color w:val="000000"/>
          <w:sz w:val="16"/>
          <w:szCs w:val="16"/>
          <w:lang w:eastAsia="en-GB"/>
        </w:rPr>
        <w:t>within the meaning of section 49, 50 or 51 of the Coroners and Justice Act 2009 or within the meaning of section 49, 50 or 51 of the Drug Trafficking Act 1994.</w:t>
      </w:r>
    </w:p>
  </w:footnote>
  <w:footnote w:id="7">
    <w:p w:rsidR="00655821" w:rsidRPr="00D95E03" w:rsidRDefault="00655821" w:rsidP="00486D8F">
      <w:pPr>
        <w:pStyle w:val="EndnoteText"/>
        <w:rPr>
          <w:rFonts w:ascii="Arial" w:hAnsi="Arial" w:cs="Arial"/>
          <w:sz w:val="16"/>
          <w:szCs w:val="16"/>
        </w:rPr>
      </w:pPr>
      <w:r w:rsidRPr="00D95E03">
        <w:rPr>
          <w:rStyle w:val="FootnoteReference"/>
          <w:rFonts w:ascii="Arial" w:hAnsi="Arial" w:cs="Arial"/>
          <w:sz w:val="16"/>
          <w:szCs w:val="16"/>
        </w:rPr>
        <w:footnoteRef/>
      </w:r>
      <w:r w:rsidRPr="00D95E03">
        <w:rPr>
          <w:rFonts w:ascii="Arial" w:hAnsi="Arial" w:cs="Arial"/>
          <w:sz w:val="16"/>
          <w:szCs w:val="16"/>
        </w:rPr>
        <w:t xml:space="preserve"> Offences relating to the Public Contracts Directive </w:t>
      </w:r>
      <w:r w:rsidRPr="00D95E03">
        <w:rPr>
          <w:rFonts w:ascii="Arial" w:eastAsia="Times New Roman" w:hAnsi="Arial" w:cs="Arial"/>
          <w:sz w:val="16"/>
          <w:szCs w:val="16"/>
          <w:lang w:eastAsia="en-GB"/>
        </w:rPr>
        <w:t>as defined by the national law of any jurisdiction outside England and Wales and Northern Ireland; or created, after the day on which the Regulations were made, in the law of England and Wales or Northern Ireland.</w:t>
      </w:r>
    </w:p>
  </w:footnote>
  <w:footnote w:id="8">
    <w:p w:rsidR="00655821" w:rsidRPr="00D95E03" w:rsidRDefault="00655821">
      <w:pPr>
        <w:pStyle w:val="FootnoteText"/>
        <w:rPr>
          <w:rFonts w:ascii="Arial" w:hAnsi="Arial" w:cs="Arial"/>
          <w:sz w:val="16"/>
          <w:szCs w:val="16"/>
        </w:rPr>
      </w:pPr>
      <w:r w:rsidRPr="00D95E03">
        <w:rPr>
          <w:rStyle w:val="FootnoteReference"/>
          <w:rFonts w:ascii="Arial" w:hAnsi="Arial" w:cs="Arial"/>
          <w:sz w:val="16"/>
          <w:szCs w:val="16"/>
        </w:rPr>
        <w:footnoteRef/>
      </w:r>
      <w:r w:rsidRPr="00D95E03">
        <w:rPr>
          <w:rFonts w:ascii="Arial" w:hAnsi="Arial" w:cs="Arial"/>
          <w:sz w:val="16"/>
          <w:szCs w:val="16"/>
        </w:rPr>
        <w:t xml:space="preserve"> Referred to in Regulation 56(2) of the Regulations or listed in Annex X to the Public Contracts Directive as amended from time to time.</w:t>
      </w:r>
    </w:p>
  </w:footnote>
  <w:footnote w:id="9">
    <w:p w:rsidR="00655821" w:rsidRPr="00D95E03" w:rsidRDefault="00655821">
      <w:pPr>
        <w:pStyle w:val="FootnoteText"/>
        <w:rPr>
          <w:rFonts w:ascii="Arial" w:hAnsi="Arial" w:cs="Arial"/>
          <w:sz w:val="16"/>
          <w:szCs w:val="16"/>
        </w:rPr>
      </w:pPr>
      <w:r w:rsidRPr="00D95E03">
        <w:rPr>
          <w:rStyle w:val="FootnoteReference"/>
          <w:rFonts w:ascii="Arial" w:hAnsi="Arial" w:cs="Arial"/>
          <w:sz w:val="16"/>
          <w:szCs w:val="16"/>
        </w:rPr>
        <w:footnoteRef/>
      </w:r>
      <w:r w:rsidRPr="00D95E03">
        <w:rPr>
          <w:rFonts w:ascii="Arial" w:hAnsi="Arial" w:cs="Arial"/>
          <w:sz w:val="16"/>
          <w:szCs w:val="16"/>
        </w:rPr>
        <w:t xml:space="preserve"> Bankrupt or subject to insolvency: where the organisations assets are administered by a liquidator or by the court, where it is in an arrangement with creditors, where its business activities are suspended or it is in any analogous situation arising from a similar procedure under the laws and regulations of any State.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8C4" w:rsidRDefault="009C48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name w:val="Background"/>
    <w:lvl w:ilvl="0">
      <w:start w:val="1"/>
      <w:numFmt w:val="upperLetter"/>
      <w:lvlText w:val="%1"/>
      <w:lvlJc w:val="left"/>
      <w:pPr>
        <w:tabs>
          <w:tab w:val="num" w:pos="720"/>
        </w:tabs>
        <w:ind w:left="720" w:hanging="720"/>
      </w:pPr>
    </w:lvl>
    <w:lvl w:ilvl="1">
      <w:start w:val="1"/>
      <w:numFmt w:val="lowerLetter"/>
      <w:pStyle w:val="Background3"/>
      <w:lvlText w:val="(%2)"/>
      <w:lvlJc w:val="left"/>
      <w:pPr>
        <w:tabs>
          <w:tab w:val="num" w:pos="1440"/>
        </w:tabs>
        <w:ind w:left="1440" w:hanging="720"/>
      </w:pPr>
    </w:lvl>
    <w:lvl w:ilvl="2">
      <w:start w:val="1"/>
      <w:numFmt w:val="lowerRoman"/>
      <w:pStyle w:val="Background3"/>
      <w:lvlText w:val="(%3)"/>
      <w:lvlJc w:val="left"/>
      <w:pPr>
        <w:tabs>
          <w:tab w:val="num" w:pos="1440"/>
        </w:tabs>
        <w:ind w:left="1440" w:hanging="720"/>
      </w:pPr>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 w15:restartNumberingAfterBreak="0">
    <w:nsid w:val="00000003"/>
    <w:multiLevelType w:val="multilevel"/>
    <w:tmpl w:val="00000000"/>
    <w:name w:val="Parties"/>
    <w:lvl w:ilvl="0">
      <w:start w:val="1"/>
      <w:numFmt w:val="decimal"/>
      <w:pStyle w:val="Parties2"/>
      <w:lvlText w:val="(%1)"/>
      <w:lvlJc w:val="left"/>
      <w:pPr>
        <w:tabs>
          <w:tab w:val="num" w:pos="720"/>
        </w:tabs>
        <w:ind w:left="720" w:hanging="720"/>
      </w:pPr>
    </w:lvl>
    <w:lvl w:ilvl="1">
      <w:start w:val="1"/>
      <w:numFmt w:val="decimal"/>
      <w:pStyle w:val="Parties2"/>
      <w:lvlText w:val="(%2)"/>
      <w:lvlJc w:val="left"/>
      <w:pPr>
        <w:tabs>
          <w:tab w:val="num" w:pos="1440"/>
        </w:tabs>
        <w:ind w:left="1440" w:hanging="720"/>
      </w:p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 w15:restartNumberingAfterBreak="0">
    <w:nsid w:val="00000004"/>
    <w:multiLevelType w:val="multilevel"/>
    <w:tmpl w:val="801C2962"/>
    <w:name w:val="Clauses"/>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lvl>
    <w:lvl w:ilvl="3">
      <w:start w:val="1"/>
      <w:numFmt w:val="lowerLetter"/>
      <w:lvlText w:val="(%4)"/>
      <w:lvlJc w:val="left"/>
      <w:pPr>
        <w:tabs>
          <w:tab w:val="num" w:pos="2160"/>
        </w:tabs>
        <w:ind w:left="2160" w:hanging="720"/>
      </w:pPr>
    </w:lvl>
    <w:lvl w:ilvl="4">
      <w:start w:val="1"/>
      <w:numFmt w:val="lowerRoman"/>
      <w:lvlText w:val="(%5)"/>
      <w:lvlJc w:val="left"/>
      <w:pPr>
        <w:tabs>
          <w:tab w:val="num" w:pos="2880"/>
        </w:tabs>
        <w:ind w:left="2880" w:hanging="720"/>
      </w:pPr>
    </w:lvl>
    <w:lvl w:ilvl="5">
      <w:start w:val="1"/>
      <w:numFmt w:val="upperLetter"/>
      <w:lvlText w:val="(%6)"/>
      <w:lvlJc w:val="left"/>
      <w:pPr>
        <w:tabs>
          <w:tab w:val="num" w:pos="2880"/>
        </w:tabs>
        <w:ind w:left="2880" w:hanging="720"/>
      </w:pPr>
    </w:lvl>
    <w:lvl w:ilvl="6">
      <w:start w:val="1"/>
      <w:numFmt w:val="upperRoman"/>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3" w15:restartNumberingAfterBreak="0">
    <w:nsid w:val="00000007"/>
    <w:multiLevelType w:val="multilevel"/>
    <w:tmpl w:val="00000000"/>
    <w:name w:val="Definitions"/>
    <w:lvl w:ilvl="0">
      <w:start w:val="1"/>
      <w:numFmt w:val="decimal"/>
      <w:suff w:val="nothing"/>
      <w:lvlText w:val=""/>
      <w:lvlJc w:val="left"/>
      <w:pPr>
        <w:ind w:left="75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upperLetter"/>
      <w:pStyle w:val="Definition4"/>
      <w:lvlText w:val="(%4)"/>
      <w:lvlJc w:val="left"/>
      <w:pPr>
        <w:tabs>
          <w:tab w:val="num" w:pos="2880"/>
        </w:tabs>
        <w:ind w:left="2880" w:hanging="720"/>
      </w:pPr>
    </w:lvl>
    <w:lvl w:ilvl="4">
      <w:start w:val="1"/>
      <w:numFmt w:val="upperRoman"/>
      <w:pStyle w:val="Definition4"/>
      <w:lvlText w:val="(%5)"/>
      <w:lvlJc w:val="left"/>
      <w:pPr>
        <w:tabs>
          <w:tab w:val="num" w:pos="2880"/>
        </w:tabs>
        <w:ind w:left="2880" w:hanging="720"/>
      </w:pPr>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 w15:restartNumberingAfterBreak="0">
    <w:nsid w:val="006429AD"/>
    <w:multiLevelType w:val="multilevel"/>
    <w:tmpl w:val="01F0B264"/>
    <w:lvl w:ilvl="0">
      <w:start w:val="2"/>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098F583E"/>
    <w:multiLevelType w:val="hybridMultilevel"/>
    <w:tmpl w:val="573C101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0C3749B9"/>
    <w:multiLevelType w:val="hybridMultilevel"/>
    <w:tmpl w:val="0DA2476E"/>
    <w:lvl w:ilvl="0" w:tplc="688652F6">
      <w:start w:val="3"/>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B70E76"/>
    <w:multiLevelType w:val="hybridMultilevel"/>
    <w:tmpl w:val="4224B78A"/>
    <w:lvl w:ilvl="0" w:tplc="08090001">
      <w:start w:val="1"/>
      <w:numFmt w:val="bullet"/>
      <w:lvlText w:val=""/>
      <w:lvlJc w:val="left"/>
      <w:pPr>
        <w:ind w:left="720" w:hanging="360"/>
      </w:pPr>
      <w:rPr>
        <w:rFonts w:ascii="Symbol" w:hAnsi="Symbol" w:hint="default"/>
      </w:rPr>
    </w:lvl>
    <w:lvl w:ilvl="1" w:tplc="9884B030">
      <w:numFmt w:val="bullet"/>
      <w:lvlText w:val="-"/>
      <w:lvlJc w:val="left"/>
      <w:pPr>
        <w:ind w:left="1440" w:hanging="360"/>
      </w:pPr>
      <w:rPr>
        <w:rFonts w:ascii="Arial" w:eastAsia="Times New Roman" w:hAnsi="Arial" w:cs="Arial"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1E6ED1"/>
    <w:multiLevelType w:val="hybridMultilevel"/>
    <w:tmpl w:val="36B4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090902"/>
    <w:multiLevelType w:val="hybridMultilevel"/>
    <w:tmpl w:val="8C2CF7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pStyle w:val="CDFHeading2"/>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C0471"/>
    <w:multiLevelType w:val="hybridMultilevel"/>
    <w:tmpl w:val="38CE9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8D4C75"/>
    <w:multiLevelType w:val="hybridMultilevel"/>
    <w:tmpl w:val="C21EA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E848E4"/>
    <w:multiLevelType w:val="hybridMultilevel"/>
    <w:tmpl w:val="1EC0F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822683"/>
    <w:multiLevelType w:val="multilevel"/>
    <w:tmpl w:val="9C4A330A"/>
    <w:lvl w:ilvl="0">
      <w:start w:val="1"/>
      <w:numFmt w:val="decimal"/>
      <w:lvlText w:val="%1."/>
      <w:lvlJc w:val="left"/>
      <w:pPr>
        <w:ind w:left="720" w:hanging="360"/>
      </w:pPr>
      <w:rPr>
        <w:rFonts w:cs="Times New Roman"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15:restartNumberingAfterBreak="0">
    <w:nsid w:val="2A356C9C"/>
    <w:multiLevelType w:val="hybridMultilevel"/>
    <w:tmpl w:val="EFC85E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C5431B"/>
    <w:multiLevelType w:val="hybridMultilevel"/>
    <w:tmpl w:val="1B34EA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D65E08"/>
    <w:multiLevelType w:val="multilevel"/>
    <w:tmpl w:val="BD34EEF8"/>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1440"/>
        </w:tabs>
        <w:ind w:left="1440" w:hanging="720"/>
      </w:pPr>
    </w:lvl>
    <w:lvl w:ilvl="3">
      <w:start w:val="1"/>
      <w:numFmt w:val="lowerLetter"/>
      <w:pStyle w:val="SHHeading5"/>
      <w:lvlText w:val="%4)"/>
      <w:lvlJc w:val="left"/>
      <w:pPr>
        <w:tabs>
          <w:tab w:val="num" w:pos="2160"/>
        </w:tabs>
        <w:ind w:left="2160" w:hanging="720"/>
      </w:pPr>
    </w:lvl>
    <w:lvl w:ilvl="4">
      <w:start w:val="1"/>
      <w:numFmt w:val="lowerRoman"/>
      <w:pStyle w:val="SHHeading5"/>
      <w:lvlText w:val="%5"/>
      <w:lvlJc w:val="left"/>
      <w:pPr>
        <w:tabs>
          <w:tab w:val="num" w:pos="2880"/>
        </w:tabs>
        <w:ind w:left="2880" w:hanging="72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36EF229A"/>
    <w:multiLevelType w:val="multilevel"/>
    <w:tmpl w:val="28D60384"/>
    <w:lvl w:ilvl="0">
      <w:start w:val="1"/>
      <w:numFmt w:val="decimal"/>
      <w:lvlText w:val="%1"/>
      <w:lvlJc w:val="left"/>
      <w:pPr>
        <w:tabs>
          <w:tab w:val="num" w:pos="720"/>
        </w:tabs>
        <w:ind w:left="720" w:hanging="720"/>
      </w:pPr>
      <w:rPr>
        <w:rFonts w:cs="Times New Roman" w:hint="default"/>
      </w:rPr>
    </w:lvl>
    <w:lvl w:ilvl="1">
      <w:start w:val="1"/>
      <w:numFmt w:val="decimal"/>
      <w:pStyle w:val="Level2Heading"/>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42B14A2D"/>
    <w:multiLevelType w:val="multilevel"/>
    <w:tmpl w:val="C3985150"/>
    <w:lvl w:ilvl="0">
      <w:start w:val="2"/>
      <w:numFmt w:val="decimal"/>
      <w:lvlText w:val="%1"/>
      <w:lvlJc w:val="left"/>
      <w:pPr>
        <w:ind w:left="465" w:hanging="465"/>
      </w:pPr>
      <w:rPr>
        <w:rFonts w:hint="default"/>
      </w:rPr>
    </w:lvl>
    <w:lvl w:ilvl="1">
      <w:start w:val="1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E8D44DE"/>
    <w:multiLevelType w:val="multilevel"/>
    <w:tmpl w:val="87764278"/>
    <w:lvl w:ilvl="0">
      <w:start w:val="3"/>
      <w:numFmt w:val="decimal"/>
      <w:lvlText w:val="%1"/>
      <w:lvlJc w:val="left"/>
      <w:pPr>
        <w:ind w:left="360" w:hanging="360"/>
      </w:pPr>
      <w:rPr>
        <w:rFonts w:cs="Times New Roman" w:hint="default"/>
      </w:rPr>
    </w:lvl>
    <w:lvl w:ilvl="1">
      <w:start w:val="1"/>
      <w:numFmt w:val="decimal"/>
      <w:lvlText w:val="%1.%2"/>
      <w:lvlJc w:val="left"/>
      <w:pPr>
        <w:ind w:left="540" w:hanging="36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20" w15:restartNumberingAfterBreak="0">
    <w:nsid w:val="4EE728D6"/>
    <w:multiLevelType w:val="hybridMultilevel"/>
    <w:tmpl w:val="916423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1" w15:restartNumberingAfterBreak="0">
    <w:nsid w:val="4F4D09F7"/>
    <w:multiLevelType w:val="hybridMultilevel"/>
    <w:tmpl w:val="07744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A91857"/>
    <w:multiLevelType w:val="multilevel"/>
    <w:tmpl w:val="F59E6572"/>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rPr>
        <w:b w:val="0"/>
      </w:r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23" w15:restartNumberingAfterBreak="0">
    <w:nsid w:val="54E108FC"/>
    <w:multiLevelType w:val="multilevel"/>
    <w:tmpl w:val="19589C4C"/>
    <w:lvl w:ilvl="0">
      <w:start w:val="2"/>
      <w:numFmt w:val="decimal"/>
      <w:lvlText w:val="%1"/>
      <w:lvlJc w:val="left"/>
      <w:pPr>
        <w:ind w:left="360" w:hanging="360"/>
      </w:pPr>
      <w:rPr>
        <w:rFonts w:hint="default"/>
      </w:rPr>
    </w:lvl>
    <w:lvl w:ilvl="1">
      <w:start w:val="2"/>
      <w:numFmt w:val="decimal"/>
      <w:lvlText w:val="%2.8"/>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BCE4018"/>
    <w:multiLevelType w:val="hybridMultilevel"/>
    <w:tmpl w:val="3AD429B0"/>
    <w:lvl w:ilvl="0" w:tplc="FFFFFFFF">
      <w:start w:val="1"/>
      <w:numFmt w:val="lowerRoman"/>
      <w:lvlText w:val="(%1)"/>
      <w:lvlJc w:val="left"/>
      <w:pPr>
        <w:ind w:left="720" w:hanging="360"/>
      </w:pPr>
      <w:rPr>
        <w:rFonts w:ascii="Arial" w:hAnsi="Arial"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E1C32E2"/>
    <w:multiLevelType w:val="multilevel"/>
    <w:tmpl w:val="961A04BA"/>
    <w:lvl w:ilvl="0">
      <w:start w:val="2"/>
      <w:numFmt w:val="decimal"/>
      <w:lvlText w:val="%1"/>
      <w:lvlJc w:val="left"/>
      <w:pPr>
        <w:tabs>
          <w:tab w:val="num" w:pos="465"/>
        </w:tabs>
        <w:ind w:left="465" w:hanging="465"/>
      </w:pPr>
      <w:rPr>
        <w:rFonts w:cs="Times New Roman" w:hint="default"/>
      </w:rPr>
    </w:lvl>
    <w:lvl w:ilvl="1">
      <w:start w:val="10"/>
      <w:numFmt w:val="decimal"/>
      <w:lvlText w:val="%1.%2"/>
      <w:lvlJc w:val="left"/>
      <w:pPr>
        <w:tabs>
          <w:tab w:val="num" w:pos="891"/>
        </w:tabs>
        <w:ind w:left="891" w:hanging="465"/>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6" w15:restartNumberingAfterBreak="0">
    <w:nsid w:val="5FF92FFE"/>
    <w:multiLevelType w:val="multilevel"/>
    <w:tmpl w:val="9C4A330A"/>
    <w:lvl w:ilvl="0">
      <w:start w:val="1"/>
      <w:numFmt w:val="decimal"/>
      <w:lvlText w:val="%1."/>
      <w:lvlJc w:val="left"/>
      <w:pPr>
        <w:ind w:left="720" w:hanging="360"/>
      </w:pPr>
      <w:rPr>
        <w:rFonts w:cs="Times New Roman"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7" w15:restartNumberingAfterBreak="0">
    <w:nsid w:val="6174675F"/>
    <w:multiLevelType w:val="hybridMultilevel"/>
    <w:tmpl w:val="64BE3D9E"/>
    <w:lvl w:ilvl="0" w:tplc="7D6ADF34">
      <w:start w:val="3"/>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1400B2"/>
    <w:multiLevelType w:val="multilevel"/>
    <w:tmpl w:val="9986425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9303180"/>
    <w:multiLevelType w:val="multilevel"/>
    <w:tmpl w:val="585E6A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B421B50"/>
    <w:multiLevelType w:val="hybridMultilevel"/>
    <w:tmpl w:val="E41EDA0C"/>
    <w:lvl w:ilvl="0" w:tplc="B8F65768">
      <w:start w:val="2"/>
      <w:numFmt w:val="lowerLetter"/>
      <w:lvlText w:val="(%1)"/>
      <w:lvlJc w:val="left"/>
      <w:pPr>
        <w:tabs>
          <w:tab w:val="num" w:pos="680"/>
        </w:tabs>
        <w:ind w:left="680" w:hanging="680"/>
      </w:pPr>
      <w:rPr>
        <w:rFonts w:ascii="Arial" w:hAnsi="Arial" w:cs="Arial" w:hint="default"/>
        <w:b w:val="0"/>
        <w:i w:val="0"/>
        <w:caps w:val="0"/>
        <w:strike w:val="0"/>
        <w:dstrike w:val="0"/>
        <w:vanish w:val="0"/>
        <w:color w:val="auto"/>
        <w:sz w:val="18"/>
        <w:szCs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31" w15:restartNumberingAfterBreak="0">
    <w:nsid w:val="6B7B1B8E"/>
    <w:multiLevelType w:val="multilevel"/>
    <w:tmpl w:val="9C4A330A"/>
    <w:lvl w:ilvl="0">
      <w:start w:val="1"/>
      <w:numFmt w:val="decimal"/>
      <w:lvlText w:val="%1."/>
      <w:lvlJc w:val="left"/>
      <w:pPr>
        <w:ind w:left="720" w:hanging="360"/>
      </w:pPr>
      <w:rPr>
        <w:rFonts w:cs="Times New Roman"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2" w15:restartNumberingAfterBreak="0">
    <w:nsid w:val="713972EB"/>
    <w:multiLevelType w:val="hybridMultilevel"/>
    <w:tmpl w:val="449EB93C"/>
    <w:lvl w:ilvl="0" w:tplc="0809000F">
      <w:start w:val="1"/>
      <w:numFmt w:val="lowerLetter"/>
      <w:lvlText w:val="(%1)"/>
      <w:lvlJc w:val="left"/>
      <w:pPr>
        <w:tabs>
          <w:tab w:val="num" w:pos="720"/>
        </w:tabs>
        <w:ind w:left="720" w:hanging="72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3" w15:restartNumberingAfterBreak="0">
    <w:nsid w:val="7E45706F"/>
    <w:multiLevelType w:val="hybridMultilevel"/>
    <w:tmpl w:val="7E866D04"/>
    <w:lvl w:ilvl="0" w:tplc="C03E7D32">
      <w:start w:val="1"/>
      <w:numFmt w:val="lowerLetter"/>
      <w:lvlText w:val="(%1)"/>
      <w:lvlJc w:val="left"/>
      <w:pPr>
        <w:tabs>
          <w:tab w:val="num" w:pos="680"/>
        </w:tabs>
        <w:ind w:left="680" w:hanging="680"/>
      </w:pPr>
      <w:rPr>
        <w:rFonts w:ascii="Arial" w:hAnsi="Arial" w:cs="Arial" w:hint="default"/>
        <w:b w:val="0"/>
        <w:i w:val="0"/>
        <w:caps w:val="0"/>
        <w:strike w:val="0"/>
        <w:dstrike w:val="0"/>
        <w:vanish w:val="0"/>
        <w:color w:val="auto"/>
        <w:sz w:val="18"/>
        <w:szCs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Roman"/>
      <w:lvlText w:val="(%2)"/>
      <w:lvlJc w:val="left"/>
      <w:pPr>
        <w:tabs>
          <w:tab w:val="num" w:pos="1361"/>
        </w:tabs>
        <w:ind w:left="1361" w:hanging="681"/>
      </w:pPr>
      <w:rPr>
        <w:rFonts w:ascii="Arial" w:hAnsi="Arial"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num w:numId="1">
    <w:abstractNumId w:val="17"/>
  </w:num>
  <w:num w:numId="2">
    <w:abstractNumId w:val="4"/>
  </w:num>
  <w:num w:numId="3">
    <w:abstractNumId w:val="9"/>
  </w:num>
  <w:num w:numId="4">
    <w:abstractNumId w:val="5"/>
  </w:num>
  <w:num w:numId="5">
    <w:abstractNumId w:val="12"/>
  </w:num>
  <w:num w:numId="6">
    <w:abstractNumId w:val="21"/>
  </w:num>
  <w:num w:numId="7">
    <w:abstractNumId w:val="19"/>
  </w:num>
  <w:num w:numId="8">
    <w:abstractNumId w:val="25"/>
  </w:num>
  <w:num w:numId="9">
    <w:abstractNumId w:val="8"/>
  </w:num>
  <w:num w:numId="10">
    <w:abstractNumId w:val="7"/>
  </w:num>
  <w:num w:numId="11">
    <w:abstractNumId w:val="31"/>
  </w:num>
  <w:num w:numId="12">
    <w:abstractNumId w:val="26"/>
  </w:num>
  <w:num w:numId="13">
    <w:abstractNumId w:val="13"/>
  </w:num>
  <w:num w:numId="14">
    <w:abstractNumId w:val="23"/>
  </w:num>
  <w:num w:numId="15">
    <w:abstractNumId w:val="22"/>
  </w:num>
  <w:num w:numId="16">
    <w:abstractNumId w:val="33"/>
  </w:num>
  <w:num w:numId="17">
    <w:abstractNumId w:val="30"/>
  </w:num>
  <w:num w:numId="18">
    <w:abstractNumId w:val="32"/>
  </w:num>
  <w:num w:numId="19">
    <w:abstractNumId w:val="24"/>
  </w:num>
  <w:num w:numId="20">
    <w:abstractNumId w:val="20"/>
  </w:num>
  <w:num w:numId="21">
    <w:abstractNumId w:val="1"/>
  </w:num>
  <w:num w:numId="22">
    <w:abstractNumId w:val="0"/>
  </w:num>
  <w:num w:numId="23">
    <w:abstractNumId w:val="3"/>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18"/>
  </w:num>
  <w:num w:numId="27">
    <w:abstractNumId w:val="11"/>
  </w:num>
  <w:num w:numId="28">
    <w:abstractNumId w:val="6"/>
  </w:num>
  <w:num w:numId="29">
    <w:abstractNumId w:val="27"/>
  </w:num>
  <w:num w:numId="30">
    <w:abstractNumId w:val="14"/>
  </w:num>
  <w:num w:numId="31">
    <w:abstractNumId w:val="29"/>
  </w:num>
  <w:num w:numId="32">
    <w:abstractNumId w:val="10"/>
  </w:num>
  <w:num w:numId="33">
    <w:abstractNumId w:val="28"/>
  </w:num>
  <w:num w:numId="34">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76C"/>
    <w:rsid w:val="0000171A"/>
    <w:rsid w:val="000040DD"/>
    <w:rsid w:val="00010D67"/>
    <w:rsid w:val="000116F0"/>
    <w:rsid w:val="00011E5A"/>
    <w:rsid w:val="00015F2F"/>
    <w:rsid w:val="00020031"/>
    <w:rsid w:val="00020CE4"/>
    <w:rsid w:val="00021032"/>
    <w:rsid w:val="00022B5B"/>
    <w:rsid w:val="000275B8"/>
    <w:rsid w:val="00041509"/>
    <w:rsid w:val="00043D2D"/>
    <w:rsid w:val="00044C80"/>
    <w:rsid w:val="00046FD4"/>
    <w:rsid w:val="000522F3"/>
    <w:rsid w:val="00056712"/>
    <w:rsid w:val="00057FEE"/>
    <w:rsid w:val="00063E59"/>
    <w:rsid w:val="000669E9"/>
    <w:rsid w:val="0006744E"/>
    <w:rsid w:val="000706BE"/>
    <w:rsid w:val="00070BA3"/>
    <w:rsid w:val="00071082"/>
    <w:rsid w:val="000717F1"/>
    <w:rsid w:val="00072102"/>
    <w:rsid w:val="00072AEE"/>
    <w:rsid w:val="00076963"/>
    <w:rsid w:val="00084CD0"/>
    <w:rsid w:val="000869D0"/>
    <w:rsid w:val="00086F21"/>
    <w:rsid w:val="000A1445"/>
    <w:rsid w:val="000A5EB8"/>
    <w:rsid w:val="000A6274"/>
    <w:rsid w:val="000A67ED"/>
    <w:rsid w:val="000B0A3F"/>
    <w:rsid w:val="000B16BB"/>
    <w:rsid w:val="000B47C5"/>
    <w:rsid w:val="000B6D60"/>
    <w:rsid w:val="000C3AE4"/>
    <w:rsid w:val="000E064A"/>
    <w:rsid w:val="000F06CA"/>
    <w:rsid w:val="000F0828"/>
    <w:rsid w:val="000F3AC0"/>
    <w:rsid w:val="00100450"/>
    <w:rsid w:val="00100ECF"/>
    <w:rsid w:val="0010237D"/>
    <w:rsid w:val="00105BDF"/>
    <w:rsid w:val="00106BB0"/>
    <w:rsid w:val="00112778"/>
    <w:rsid w:val="00114268"/>
    <w:rsid w:val="00117B55"/>
    <w:rsid w:val="00120F05"/>
    <w:rsid w:val="00122B43"/>
    <w:rsid w:val="001231FA"/>
    <w:rsid w:val="00126979"/>
    <w:rsid w:val="00126F00"/>
    <w:rsid w:val="00130A06"/>
    <w:rsid w:val="00131AA0"/>
    <w:rsid w:val="00132165"/>
    <w:rsid w:val="00135DF1"/>
    <w:rsid w:val="00143DF9"/>
    <w:rsid w:val="00147370"/>
    <w:rsid w:val="00150EE2"/>
    <w:rsid w:val="00156E72"/>
    <w:rsid w:val="00157632"/>
    <w:rsid w:val="001622BC"/>
    <w:rsid w:val="001736E7"/>
    <w:rsid w:val="001768E9"/>
    <w:rsid w:val="0019120B"/>
    <w:rsid w:val="00195242"/>
    <w:rsid w:val="00197206"/>
    <w:rsid w:val="001A055F"/>
    <w:rsid w:val="001A36FF"/>
    <w:rsid w:val="001A3705"/>
    <w:rsid w:val="001A55FF"/>
    <w:rsid w:val="001B1511"/>
    <w:rsid w:val="001B34A8"/>
    <w:rsid w:val="001B7ADC"/>
    <w:rsid w:val="001C0A44"/>
    <w:rsid w:val="001C1EC9"/>
    <w:rsid w:val="001C268A"/>
    <w:rsid w:val="001C2C42"/>
    <w:rsid w:val="001C305A"/>
    <w:rsid w:val="001C42C7"/>
    <w:rsid w:val="001C6229"/>
    <w:rsid w:val="001D3F78"/>
    <w:rsid w:val="001D54FA"/>
    <w:rsid w:val="001E0D04"/>
    <w:rsid w:val="001E1749"/>
    <w:rsid w:val="001E1E80"/>
    <w:rsid w:val="001E7453"/>
    <w:rsid w:val="001F08FF"/>
    <w:rsid w:val="001F598E"/>
    <w:rsid w:val="001F6056"/>
    <w:rsid w:val="001F78AC"/>
    <w:rsid w:val="00205274"/>
    <w:rsid w:val="002077B0"/>
    <w:rsid w:val="00210074"/>
    <w:rsid w:val="00210103"/>
    <w:rsid w:val="00215012"/>
    <w:rsid w:val="00215BCE"/>
    <w:rsid w:val="00215FE6"/>
    <w:rsid w:val="002163E2"/>
    <w:rsid w:val="00216D8B"/>
    <w:rsid w:val="00240BB6"/>
    <w:rsid w:val="00241BCC"/>
    <w:rsid w:val="00242CE7"/>
    <w:rsid w:val="00243392"/>
    <w:rsid w:val="00244244"/>
    <w:rsid w:val="002456C0"/>
    <w:rsid w:val="00260802"/>
    <w:rsid w:val="002621D4"/>
    <w:rsid w:val="00264CBD"/>
    <w:rsid w:val="00267C07"/>
    <w:rsid w:val="00277E7A"/>
    <w:rsid w:val="00280443"/>
    <w:rsid w:val="002850ED"/>
    <w:rsid w:val="00286B08"/>
    <w:rsid w:val="00291B6A"/>
    <w:rsid w:val="0029289A"/>
    <w:rsid w:val="00292BF6"/>
    <w:rsid w:val="00292CC0"/>
    <w:rsid w:val="002A611A"/>
    <w:rsid w:val="002B0C9E"/>
    <w:rsid w:val="002B26DB"/>
    <w:rsid w:val="002B3A7B"/>
    <w:rsid w:val="002B5B86"/>
    <w:rsid w:val="002C04AD"/>
    <w:rsid w:val="002C3028"/>
    <w:rsid w:val="002C4949"/>
    <w:rsid w:val="002C6607"/>
    <w:rsid w:val="002D5EA8"/>
    <w:rsid w:val="002E20D5"/>
    <w:rsid w:val="002E42E7"/>
    <w:rsid w:val="002E79EA"/>
    <w:rsid w:val="002F152B"/>
    <w:rsid w:val="002F41A8"/>
    <w:rsid w:val="002F69E9"/>
    <w:rsid w:val="0030126D"/>
    <w:rsid w:val="00301735"/>
    <w:rsid w:val="00303E7C"/>
    <w:rsid w:val="00306D8B"/>
    <w:rsid w:val="00313E1C"/>
    <w:rsid w:val="00316533"/>
    <w:rsid w:val="003168F4"/>
    <w:rsid w:val="00321F14"/>
    <w:rsid w:val="003241B6"/>
    <w:rsid w:val="003243ED"/>
    <w:rsid w:val="00324F8F"/>
    <w:rsid w:val="00326B40"/>
    <w:rsid w:val="00327E41"/>
    <w:rsid w:val="0033486A"/>
    <w:rsid w:val="00337CB3"/>
    <w:rsid w:val="00343217"/>
    <w:rsid w:val="00346340"/>
    <w:rsid w:val="003505A5"/>
    <w:rsid w:val="00360621"/>
    <w:rsid w:val="003620A6"/>
    <w:rsid w:val="0036321E"/>
    <w:rsid w:val="00370964"/>
    <w:rsid w:val="0037426B"/>
    <w:rsid w:val="00376446"/>
    <w:rsid w:val="00382EB3"/>
    <w:rsid w:val="00391B6B"/>
    <w:rsid w:val="003B0394"/>
    <w:rsid w:val="003C299A"/>
    <w:rsid w:val="003C4F57"/>
    <w:rsid w:val="003C6A28"/>
    <w:rsid w:val="003D0D4F"/>
    <w:rsid w:val="003D3D5A"/>
    <w:rsid w:val="003D6F70"/>
    <w:rsid w:val="003D73CC"/>
    <w:rsid w:val="003E1035"/>
    <w:rsid w:val="003E11EA"/>
    <w:rsid w:val="003E337A"/>
    <w:rsid w:val="003F5ECF"/>
    <w:rsid w:val="003F6F32"/>
    <w:rsid w:val="003F7438"/>
    <w:rsid w:val="00401A3C"/>
    <w:rsid w:val="00403BB5"/>
    <w:rsid w:val="00404431"/>
    <w:rsid w:val="00406B4A"/>
    <w:rsid w:val="00414305"/>
    <w:rsid w:val="00414B0D"/>
    <w:rsid w:val="004207DD"/>
    <w:rsid w:val="004253CA"/>
    <w:rsid w:val="004307F0"/>
    <w:rsid w:val="00433FDB"/>
    <w:rsid w:val="004363D9"/>
    <w:rsid w:val="00443201"/>
    <w:rsid w:val="00443C4C"/>
    <w:rsid w:val="00445CF6"/>
    <w:rsid w:val="00452B60"/>
    <w:rsid w:val="00454D4D"/>
    <w:rsid w:val="00456481"/>
    <w:rsid w:val="00463C9E"/>
    <w:rsid w:val="00466562"/>
    <w:rsid w:val="004808CF"/>
    <w:rsid w:val="00482A53"/>
    <w:rsid w:val="00483465"/>
    <w:rsid w:val="00483A60"/>
    <w:rsid w:val="00485EA7"/>
    <w:rsid w:val="00486D8F"/>
    <w:rsid w:val="00486DA1"/>
    <w:rsid w:val="004918BB"/>
    <w:rsid w:val="0049335A"/>
    <w:rsid w:val="004A2D5D"/>
    <w:rsid w:val="004A36C6"/>
    <w:rsid w:val="004B0917"/>
    <w:rsid w:val="004B122F"/>
    <w:rsid w:val="004B32DF"/>
    <w:rsid w:val="004B42DA"/>
    <w:rsid w:val="004B5D67"/>
    <w:rsid w:val="004C2E31"/>
    <w:rsid w:val="004C65C4"/>
    <w:rsid w:val="004C69FC"/>
    <w:rsid w:val="004D557D"/>
    <w:rsid w:val="004D6A6D"/>
    <w:rsid w:val="004E69AF"/>
    <w:rsid w:val="004F0A49"/>
    <w:rsid w:val="004F1D4A"/>
    <w:rsid w:val="004F51D7"/>
    <w:rsid w:val="00502C6C"/>
    <w:rsid w:val="0051073D"/>
    <w:rsid w:val="00513FA5"/>
    <w:rsid w:val="005229D1"/>
    <w:rsid w:val="005250AC"/>
    <w:rsid w:val="0052518F"/>
    <w:rsid w:val="00526F3A"/>
    <w:rsid w:val="005312FA"/>
    <w:rsid w:val="00531AC3"/>
    <w:rsid w:val="00545107"/>
    <w:rsid w:val="00551407"/>
    <w:rsid w:val="00556817"/>
    <w:rsid w:val="0056206A"/>
    <w:rsid w:val="00563265"/>
    <w:rsid w:val="00563CA9"/>
    <w:rsid w:val="00566EF1"/>
    <w:rsid w:val="00571431"/>
    <w:rsid w:val="0057194C"/>
    <w:rsid w:val="00575F2C"/>
    <w:rsid w:val="00576CD5"/>
    <w:rsid w:val="0058118B"/>
    <w:rsid w:val="00582B63"/>
    <w:rsid w:val="00587D60"/>
    <w:rsid w:val="005A1368"/>
    <w:rsid w:val="005A47FB"/>
    <w:rsid w:val="005A6584"/>
    <w:rsid w:val="005A6E6B"/>
    <w:rsid w:val="005A737E"/>
    <w:rsid w:val="005B037D"/>
    <w:rsid w:val="005B1386"/>
    <w:rsid w:val="005B6983"/>
    <w:rsid w:val="005B71FC"/>
    <w:rsid w:val="005C1C21"/>
    <w:rsid w:val="005C4329"/>
    <w:rsid w:val="005C432E"/>
    <w:rsid w:val="005C6843"/>
    <w:rsid w:val="005D1BCC"/>
    <w:rsid w:val="005D3419"/>
    <w:rsid w:val="005E0D0B"/>
    <w:rsid w:val="005E111D"/>
    <w:rsid w:val="005E1722"/>
    <w:rsid w:val="005E1CFA"/>
    <w:rsid w:val="005E2C4C"/>
    <w:rsid w:val="005F5A4D"/>
    <w:rsid w:val="00606ABD"/>
    <w:rsid w:val="00611CB3"/>
    <w:rsid w:val="00612809"/>
    <w:rsid w:val="00613C17"/>
    <w:rsid w:val="0061471E"/>
    <w:rsid w:val="00614D6B"/>
    <w:rsid w:val="0061524C"/>
    <w:rsid w:val="0062335F"/>
    <w:rsid w:val="006262C6"/>
    <w:rsid w:val="00631708"/>
    <w:rsid w:val="00634B27"/>
    <w:rsid w:val="006372AD"/>
    <w:rsid w:val="00644A7D"/>
    <w:rsid w:val="006462C3"/>
    <w:rsid w:val="00653A38"/>
    <w:rsid w:val="00655821"/>
    <w:rsid w:val="0066237A"/>
    <w:rsid w:val="006651C2"/>
    <w:rsid w:val="006740CF"/>
    <w:rsid w:val="00674CF2"/>
    <w:rsid w:val="0067506A"/>
    <w:rsid w:val="00676A54"/>
    <w:rsid w:val="00680280"/>
    <w:rsid w:val="00681637"/>
    <w:rsid w:val="006824F8"/>
    <w:rsid w:val="00686127"/>
    <w:rsid w:val="0068649D"/>
    <w:rsid w:val="0069563C"/>
    <w:rsid w:val="006970F4"/>
    <w:rsid w:val="00697629"/>
    <w:rsid w:val="006A1C87"/>
    <w:rsid w:val="006A499A"/>
    <w:rsid w:val="006A4F20"/>
    <w:rsid w:val="006A6552"/>
    <w:rsid w:val="006A72A3"/>
    <w:rsid w:val="006A7E7B"/>
    <w:rsid w:val="006C6466"/>
    <w:rsid w:val="006C7572"/>
    <w:rsid w:val="006D3149"/>
    <w:rsid w:val="006D52B5"/>
    <w:rsid w:val="006D5319"/>
    <w:rsid w:val="006D59F8"/>
    <w:rsid w:val="006D7CFA"/>
    <w:rsid w:val="006E289A"/>
    <w:rsid w:val="006F2005"/>
    <w:rsid w:val="006F41DB"/>
    <w:rsid w:val="006F431D"/>
    <w:rsid w:val="006F76BA"/>
    <w:rsid w:val="00710D88"/>
    <w:rsid w:val="007121D4"/>
    <w:rsid w:val="00716CEE"/>
    <w:rsid w:val="00716DC7"/>
    <w:rsid w:val="0071749B"/>
    <w:rsid w:val="00717D0A"/>
    <w:rsid w:val="00727DB1"/>
    <w:rsid w:val="0073385F"/>
    <w:rsid w:val="00733E5C"/>
    <w:rsid w:val="00733E8D"/>
    <w:rsid w:val="00741554"/>
    <w:rsid w:val="00742A15"/>
    <w:rsid w:val="00746231"/>
    <w:rsid w:val="007510FF"/>
    <w:rsid w:val="00756B45"/>
    <w:rsid w:val="00764189"/>
    <w:rsid w:val="00764882"/>
    <w:rsid w:val="00766516"/>
    <w:rsid w:val="00766DEA"/>
    <w:rsid w:val="00767A4B"/>
    <w:rsid w:val="0077181E"/>
    <w:rsid w:val="00781DB1"/>
    <w:rsid w:val="007874AC"/>
    <w:rsid w:val="007958D7"/>
    <w:rsid w:val="0079641A"/>
    <w:rsid w:val="007978AB"/>
    <w:rsid w:val="007A1581"/>
    <w:rsid w:val="007A77D4"/>
    <w:rsid w:val="007A7BF4"/>
    <w:rsid w:val="007B7900"/>
    <w:rsid w:val="007C0D19"/>
    <w:rsid w:val="007C17B5"/>
    <w:rsid w:val="007D08BB"/>
    <w:rsid w:val="007D3722"/>
    <w:rsid w:val="007E1B1A"/>
    <w:rsid w:val="007E2104"/>
    <w:rsid w:val="007E33AC"/>
    <w:rsid w:val="007E6D7F"/>
    <w:rsid w:val="007F6C20"/>
    <w:rsid w:val="00800058"/>
    <w:rsid w:val="00805C08"/>
    <w:rsid w:val="008142FF"/>
    <w:rsid w:val="00820849"/>
    <w:rsid w:val="00821F9C"/>
    <w:rsid w:val="00823A4A"/>
    <w:rsid w:val="00826137"/>
    <w:rsid w:val="00827AD1"/>
    <w:rsid w:val="0083698B"/>
    <w:rsid w:val="008378F8"/>
    <w:rsid w:val="008408F2"/>
    <w:rsid w:val="008477D3"/>
    <w:rsid w:val="00853FD6"/>
    <w:rsid w:val="00857AFB"/>
    <w:rsid w:val="008600E2"/>
    <w:rsid w:val="008602D7"/>
    <w:rsid w:val="00860448"/>
    <w:rsid w:val="0086412C"/>
    <w:rsid w:val="008701AB"/>
    <w:rsid w:val="008715AD"/>
    <w:rsid w:val="00874407"/>
    <w:rsid w:val="00874483"/>
    <w:rsid w:val="008903D7"/>
    <w:rsid w:val="0089276C"/>
    <w:rsid w:val="008935A4"/>
    <w:rsid w:val="008972CE"/>
    <w:rsid w:val="008A0B24"/>
    <w:rsid w:val="008A0D7D"/>
    <w:rsid w:val="008A2D51"/>
    <w:rsid w:val="008A31CE"/>
    <w:rsid w:val="008A3955"/>
    <w:rsid w:val="008A7EF6"/>
    <w:rsid w:val="008B5F46"/>
    <w:rsid w:val="008B6E54"/>
    <w:rsid w:val="008B77C6"/>
    <w:rsid w:val="008D3347"/>
    <w:rsid w:val="008D35C6"/>
    <w:rsid w:val="008D3C7B"/>
    <w:rsid w:val="008D56E5"/>
    <w:rsid w:val="008D6B91"/>
    <w:rsid w:val="008E0D81"/>
    <w:rsid w:val="008E243C"/>
    <w:rsid w:val="008E689D"/>
    <w:rsid w:val="008E7019"/>
    <w:rsid w:val="008F0C73"/>
    <w:rsid w:val="008F12AD"/>
    <w:rsid w:val="008F172D"/>
    <w:rsid w:val="008F46E6"/>
    <w:rsid w:val="008F478C"/>
    <w:rsid w:val="008F5F44"/>
    <w:rsid w:val="00910827"/>
    <w:rsid w:val="00912442"/>
    <w:rsid w:val="00914499"/>
    <w:rsid w:val="0092630C"/>
    <w:rsid w:val="00930253"/>
    <w:rsid w:val="009328B2"/>
    <w:rsid w:val="009336A6"/>
    <w:rsid w:val="00942009"/>
    <w:rsid w:val="00943CF2"/>
    <w:rsid w:val="009465F2"/>
    <w:rsid w:val="009563C9"/>
    <w:rsid w:val="00956AA0"/>
    <w:rsid w:val="0095780A"/>
    <w:rsid w:val="00966B33"/>
    <w:rsid w:val="00970E31"/>
    <w:rsid w:val="00982FE6"/>
    <w:rsid w:val="009839C9"/>
    <w:rsid w:val="00984BC0"/>
    <w:rsid w:val="00984FD1"/>
    <w:rsid w:val="00986021"/>
    <w:rsid w:val="00997A63"/>
    <w:rsid w:val="009A29A1"/>
    <w:rsid w:val="009A5115"/>
    <w:rsid w:val="009A5AC9"/>
    <w:rsid w:val="009A6F73"/>
    <w:rsid w:val="009B6EDB"/>
    <w:rsid w:val="009B7F99"/>
    <w:rsid w:val="009C0296"/>
    <w:rsid w:val="009C2084"/>
    <w:rsid w:val="009C2EFA"/>
    <w:rsid w:val="009C3019"/>
    <w:rsid w:val="009C48C4"/>
    <w:rsid w:val="009C6284"/>
    <w:rsid w:val="009D370B"/>
    <w:rsid w:val="009D4AB3"/>
    <w:rsid w:val="009D7A75"/>
    <w:rsid w:val="009E17BB"/>
    <w:rsid w:val="009E44BE"/>
    <w:rsid w:val="009E5B97"/>
    <w:rsid w:val="009E621E"/>
    <w:rsid w:val="009E703C"/>
    <w:rsid w:val="009E7647"/>
    <w:rsid w:val="009F3BCE"/>
    <w:rsid w:val="009F4ACC"/>
    <w:rsid w:val="00A0244D"/>
    <w:rsid w:val="00A05B8B"/>
    <w:rsid w:val="00A06A41"/>
    <w:rsid w:val="00A14F54"/>
    <w:rsid w:val="00A1604A"/>
    <w:rsid w:val="00A205C0"/>
    <w:rsid w:val="00A24E55"/>
    <w:rsid w:val="00A25BDF"/>
    <w:rsid w:val="00A25F65"/>
    <w:rsid w:val="00A352BF"/>
    <w:rsid w:val="00A37FA6"/>
    <w:rsid w:val="00A4250C"/>
    <w:rsid w:val="00A4265E"/>
    <w:rsid w:val="00A52ECE"/>
    <w:rsid w:val="00A53DF6"/>
    <w:rsid w:val="00A54183"/>
    <w:rsid w:val="00A54E6A"/>
    <w:rsid w:val="00A54FAE"/>
    <w:rsid w:val="00A6440B"/>
    <w:rsid w:val="00A7223D"/>
    <w:rsid w:val="00A743D2"/>
    <w:rsid w:val="00A76CB0"/>
    <w:rsid w:val="00A779FD"/>
    <w:rsid w:val="00A82612"/>
    <w:rsid w:val="00A92786"/>
    <w:rsid w:val="00A97363"/>
    <w:rsid w:val="00AA1B9A"/>
    <w:rsid w:val="00AB0D1F"/>
    <w:rsid w:val="00AC05F5"/>
    <w:rsid w:val="00AC2708"/>
    <w:rsid w:val="00AC2E63"/>
    <w:rsid w:val="00AD1C9D"/>
    <w:rsid w:val="00AD2284"/>
    <w:rsid w:val="00AD2685"/>
    <w:rsid w:val="00AD3153"/>
    <w:rsid w:val="00AE79D7"/>
    <w:rsid w:val="00AF32BA"/>
    <w:rsid w:val="00AF63CF"/>
    <w:rsid w:val="00AF7F6B"/>
    <w:rsid w:val="00B0441B"/>
    <w:rsid w:val="00B04931"/>
    <w:rsid w:val="00B062C7"/>
    <w:rsid w:val="00B11AB7"/>
    <w:rsid w:val="00B13294"/>
    <w:rsid w:val="00B152E3"/>
    <w:rsid w:val="00B16423"/>
    <w:rsid w:val="00B17DB6"/>
    <w:rsid w:val="00B22570"/>
    <w:rsid w:val="00B241BF"/>
    <w:rsid w:val="00B24388"/>
    <w:rsid w:val="00B32DA2"/>
    <w:rsid w:val="00B34708"/>
    <w:rsid w:val="00B36FFB"/>
    <w:rsid w:val="00B40CE0"/>
    <w:rsid w:val="00B45147"/>
    <w:rsid w:val="00B51C34"/>
    <w:rsid w:val="00B52BA1"/>
    <w:rsid w:val="00B533BF"/>
    <w:rsid w:val="00B53A88"/>
    <w:rsid w:val="00B57C73"/>
    <w:rsid w:val="00B61F5E"/>
    <w:rsid w:val="00B6364D"/>
    <w:rsid w:val="00B6400D"/>
    <w:rsid w:val="00B7278B"/>
    <w:rsid w:val="00B755C9"/>
    <w:rsid w:val="00B76430"/>
    <w:rsid w:val="00B776DF"/>
    <w:rsid w:val="00B801D7"/>
    <w:rsid w:val="00B87F45"/>
    <w:rsid w:val="00B935BF"/>
    <w:rsid w:val="00B96210"/>
    <w:rsid w:val="00BA6297"/>
    <w:rsid w:val="00BA6804"/>
    <w:rsid w:val="00BB0B46"/>
    <w:rsid w:val="00BB0DD7"/>
    <w:rsid w:val="00BB19AE"/>
    <w:rsid w:val="00BB272D"/>
    <w:rsid w:val="00BB71D6"/>
    <w:rsid w:val="00BB793E"/>
    <w:rsid w:val="00BC73DA"/>
    <w:rsid w:val="00BD299F"/>
    <w:rsid w:val="00BD530E"/>
    <w:rsid w:val="00BD6C09"/>
    <w:rsid w:val="00BD7496"/>
    <w:rsid w:val="00BE1925"/>
    <w:rsid w:val="00BE7463"/>
    <w:rsid w:val="00BF687B"/>
    <w:rsid w:val="00C1200E"/>
    <w:rsid w:val="00C12052"/>
    <w:rsid w:val="00C1286E"/>
    <w:rsid w:val="00C154AC"/>
    <w:rsid w:val="00C16644"/>
    <w:rsid w:val="00C17E82"/>
    <w:rsid w:val="00C3215A"/>
    <w:rsid w:val="00C345AB"/>
    <w:rsid w:val="00C42A43"/>
    <w:rsid w:val="00C51180"/>
    <w:rsid w:val="00C555E5"/>
    <w:rsid w:val="00C56BDC"/>
    <w:rsid w:val="00C60616"/>
    <w:rsid w:val="00C66076"/>
    <w:rsid w:val="00C73159"/>
    <w:rsid w:val="00C73AD1"/>
    <w:rsid w:val="00C81DEE"/>
    <w:rsid w:val="00C82100"/>
    <w:rsid w:val="00C8534B"/>
    <w:rsid w:val="00C85F78"/>
    <w:rsid w:val="00C87328"/>
    <w:rsid w:val="00C93747"/>
    <w:rsid w:val="00CA2527"/>
    <w:rsid w:val="00CA6078"/>
    <w:rsid w:val="00CA6550"/>
    <w:rsid w:val="00CA68B4"/>
    <w:rsid w:val="00CA6F75"/>
    <w:rsid w:val="00CB12D0"/>
    <w:rsid w:val="00CB12FA"/>
    <w:rsid w:val="00CB14A6"/>
    <w:rsid w:val="00CB1DAB"/>
    <w:rsid w:val="00CB5982"/>
    <w:rsid w:val="00CB670F"/>
    <w:rsid w:val="00CC2548"/>
    <w:rsid w:val="00CC3A29"/>
    <w:rsid w:val="00CC430E"/>
    <w:rsid w:val="00CD1D0D"/>
    <w:rsid w:val="00CD27CF"/>
    <w:rsid w:val="00CD50A3"/>
    <w:rsid w:val="00CD789C"/>
    <w:rsid w:val="00CD7990"/>
    <w:rsid w:val="00CE11CD"/>
    <w:rsid w:val="00CE4837"/>
    <w:rsid w:val="00CF42A7"/>
    <w:rsid w:val="00CF5FA5"/>
    <w:rsid w:val="00CF7853"/>
    <w:rsid w:val="00D07DCE"/>
    <w:rsid w:val="00D11863"/>
    <w:rsid w:val="00D139A7"/>
    <w:rsid w:val="00D17358"/>
    <w:rsid w:val="00D2250E"/>
    <w:rsid w:val="00D23AF7"/>
    <w:rsid w:val="00D24400"/>
    <w:rsid w:val="00D25EC4"/>
    <w:rsid w:val="00D2643A"/>
    <w:rsid w:val="00D315F4"/>
    <w:rsid w:val="00D34224"/>
    <w:rsid w:val="00D37FEC"/>
    <w:rsid w:val="00D42CEC"/>
    <w:rsid w:val="00D524FC"/>
    <w:rsid w:val="00D52D78"/>
    <w:rsid w:val="00D548AC"/>
    <w:rsid w:val="00D55946"/>
    <w:rsid w:val="00D577B2"/>
    <w:rsid w:val="00D579C1"/>
    <w:rsid w:val="00D6412D"/>
    <w:rsid w:val="00D645C5"/>
    <w:rsid w:val="00D650DD"/>
    <w:rsid w:val="00D65171"/>
    <w:rsid w:val="00D749CE"/>
    <w:rsid w:val="00D8244C"/>
    <w:rsid w:val="00D90428"/>
    <w:rsid w:val="00D94D0B"/>
    <w:rsid w:val="00D95E03"/>
    <w:rsid w:val="00D963FC"/>
    <w:rsid w:val="00D97DB4"/>
    <w:rsid w:val="00DA241A"/>
    <w:rsid w:val="00DA255F"/>
    <w:rsid w:val="00DA39C2"/>
    <w:rsid w:val="00DA7425"/>
    <w:rsid w:val="00DB0620"/>
    <w:rsid w:val="00DB5364"/>
    <w:rsid w:val="00DB67EE"/>
    <w:rsid w:val="00DB7C0B"/>
    <w:rsid w:val="00DC6813"/>
    <w:rsid w:val="00DC6E11"/>
    <w:rsid w:val="00DC6EF4"/>
    <w:rsid w:val="00DD55CC"/>
    <w:rsid w:val="00DD75E4"/>
    <w:rsid w:val="00DE3D82"/>
    <w:rsid w:val="00DF18E4"/>
    <w:rsid w:val="00DF2016"/>
    <w:rsid w:val="00DF363A"/>
    <w:rsid w:val="00E00C2D"/>
    <w:rsid w:val="00E06079"/>
    <w:rsid w:val="00E0719A"/>
    <w:rsid w:val="00E254D2"/>
    <w:rsid w:val="00E3646C"/>
    <w:rsid w:val="00E370A4"/>
    <w:rsid w:val="00E37B8E"/>
    <w:rsid w:val="00E4294A"/>
    <w:rsid w:val="00E53006"/>
    <w:rsid w:val="00E53AB2"/>
    <w:rsid w:val="00E5410A"/>
    <w:rsid w:val="00E548AC"/>
    <w:rsid w:val="00E56EF0"/>
    <w:rsid w:val="00E61C78"/>
    <w:rsid w:val="00E67D3C"/>
    <w:rsid w:val="00E71694"/>
    <w:rsid w:val="00E71F46"/>
    <w:rsid w:val="00E72E62"/>
    <w:rsid w:val="00E742D1"/>
    <w:rsid w:val="00E74CB1"/>
    <w:rsid w:val="00E85809"/>
    <w:rsid w:val="00E940FB"/>
    <w:rsid w:val="00EA1427"/>
    <w:rsid w:val="00EA1D50"/>
    <w:rsid w:val="00EA56BF"/>
    <w:rsid w:val="00EB3F49"/>
    <w:rsid w:val="00EB673D"/>
    <w:rsid w:val="00ED0735"/>
    <w:rsid w:val="00EE2B42"/>
    <w:rsid w:val="00EE42DC"/>
    <w:rsid w:val="00EF1F84"/>
    <w:rsid w:val="00EF2D04"/>
    <w:rsid w:val="00EF7EBA"/>
    <w:rsid w:val="00F00AAE"/>
    <w:rsid w:val="00F20FC2"/>
    <w:rsid w:val="00F2799D"/>
    <w:rsid w:val="00F27B6C"/>
    <w:rsid w:val="00F34DD8"/>
    <w:rsid w:val="00F37AAE"/>
    <w:rsid w:val="00F40564"/>
    <w:rsid w:val="00F44036"/>
    <w:rsid w:val="00F53197"/>
    <w:rsid w:val="00F56012"/>
    <w:rsid w:val="00F57A93"/>
    <w:rsid w:val="00F62EF5"/>
    <w:rsid w:val="00F6406A"/>
    <w:rsid w:val="00F707F6"/>
    <w:rsid w:val="00F7137C"/>
    <w:rsid w:val="00F74889"/>
    <w:rsid w:val="00F77426"/>
    <w:rsid w:val="00F80E35"/>
    <w:rsid w:val="00F818E2"/>
    <w:rsid w:val="00F85AAC"/>
    <w:rsid w:val="00F87BB5"/>
    <w:rsid w:val="00F90319"/>
    <w:rsid w:val="00F93E95"/>
    <w:rsid w:val="00F97D94"/>
    <w:rsid w:val="00FB092F"/>
    <w:rsid w:val="00FB0E45"/>
    <w:rsid w:val="00FC0D0C"/>
    <w:rsid w:val="00FC22E9"/>
    <w:rsid w:val="00FD0E3A"/>
    <w:rsid w:val="00FD4BA2"/>
    <w:rsid w:val="00FE64AE"/>
    <w:rsid w:val="00FE7A20"/>
    <w:rsid w:val="00FF16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524E01D"/>
  <w15:docId w15:val="{32E175B6-BA13-46F4-9863-321A8A5C5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0"/>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73D"/>
    <w:rPr>
      <w:sz w:val="24"/>
      <w:szCs w:val="24"/>
      <w:lang w:eastAsia="en-US"/>
    </w:rPr>
  </w:style>
  <w:style w:type="paragraph" w:styleId="Heading1">
    <w:name w:val="heading 1"/>
    <w:basedOn w:val="Normal"/>
    <w:next w:val="Normal"/>
    <w:link w:val="Heading1Char"/>
    <w:uiPriority w:val="9"/>
    <w:qFormat/>
    <w:rsid w:val="007958D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2E79EA"/>
    <w:pPr>
      <w:keepNext/>
      <w:widowControl w:val="0"/>
      <w:autoSpaceDE w:val="0"/>
      <w:autoSpaceDN w:val="0"/>
      <w:adjustRightInd w:val="0"/>
      <w:ind w:right="283"/>
      <w:outlineLvl w:val="1"/>
    </w:pPr>
    <w:rPr>
      <w:rFonts w:ascii="GillSans-Italic" w:hAnsi="GillSans-Italic"/>
      <w:b/>
      <w:color w:val="000000"/>
      <w:lang w:val="en-US"/>
    </w:rPr>
  </w:style>
  <w:style w:type="paragraph" w:styleId="Heading3">
    <w:name w:val="heading 3"/>
    <w:basedOn w:val="Normal"/>
    <w:next w:val="Normal"/>
    <w:link w:val="Heading3Char"/>
    <w:uiPriority w:val="9"/>
    <w:qFormat/>
    <w:rsid w:val="00FE7A20"/>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F201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240BB6"/>
    <w:rPr>
      <w:rFonts w:ascii="Cambria" w:hAnsi="Cambria" w:cs="Times New Roman"/>
      <w:b/>
      <w:bCs/>
      <w:kern w:val="32"/>
      <w:sz w:val="32"/>
      <w:szCs w:val="32"/>
      <w:lang w:eastAsia="en-US"/>
    </w:rPr>
  </w:style>
  <w:style w:type="character" w:customStyle="1" w:styleId="Heading2Char">
    <w:name w:val="Heading 2 Char"/>
    <w:link w:val="Heading2"/>
    <w:uiPriority w:val="9"/>
    <w:locked/>
    <w:rsid w:val="00240BB6"/>
    <w:rPr>
      <w:rFonts w:ascii="Cambria" w:hAnsi="Cambria" w:cs="Times New Roman"/>
      <w:b/>
      <w:bCs/>
      <w:i/>
      <w:iCs/>
      <w:sz w:val="28"/>
      <w:szCs w:val="28"/>
      <w:lang w:eastAsia="en-US"/>
    </w:rPr>
  </w:style>
  <w:style w:type="character" w:customStyle="1" w:styleId="Heading3Char">
    <w:name w:val="Heading 3 Char"/>
    <w:link w:val="Heading3"/>
    <w:uiPriority w:val="9"/>
    <w:locked/>
    <w:rsid w:val="00240BB6"/>
    <w:rPr>
      <w:rFonts w:ascii="Cambria" w:hAnsi="Cambria" w:cs="Times New Roman"/>
      <w:b/>
      <w:bCs/>
      <w:sz w:val="26"/>
      <w:szCs w:val="26"/>
      <w:lang w:eastAsia="en-US"/>
    </w:rPr>
  </w:style>
  <w:style w:type="character" w:customStyle="1" w:styleId="Heading4Char">
    <w:name w:val="Heading 4 Char"/>
    <w:link w:val="Heading4"/>
    <w:locked/>
    <w:rsid w:val="00240BB6"/>
    <w:rPr>
      <w:rFonts w:ascii="Calibri" w:hAnsi="Calibri" w:cs="Times New Roman"/>
      <w:b/>
      <w:bCs/>
      <w:sz w:val="28"/>
      <w:szCs w:val="28"/>
      <w:lang w:eastAsia="en-US"/>
    </w:rPr>
  </w:style>
  <w:style w:type="character" w:styleId="Hyperlink">
    <w:name w:val="Hyperlink"/>
    <w:uiPriority w:val="99"/>
    <w:rsid w:val="0051073D"/>
    <w:rPr>
      <w:rFonts w:cs="Times New Roman"/>
      <w:color w:val="0000FF"/>
      <w:u w:val="single"/>
    </w:rPr>
  </w:style>
  <w:style w:type="paragraph" w:customStyle="1" w:styleId="CDFbullets">
    <w:name w:val="CDF bullets"/>
    <w:basedOn w:val="ListBullet"/>
    <w:uiPriority w:val="99"/>
    <w:rsid w:val="00346340"/>
    <w:pPr>
      <w:suppressAutoHyphens/>
      <w:spacing w:before="120" w:after="120"/>
      <w:ind w:left="720" w:hanging="360"/>
      <w:jc w:val="both"/>
    </w:pPr>
    <w:rPr>
      <w:rFonts w:ascii="Gill Sans MT" w:hAnsi="Gill Sans MT"/>
      <w:lang w:eastAsia="ar-SA"/>
    </w:rPr>
  </w:style>
  <w:style w:type="paragraph" w:styleId="ListBullet">
    <w:name w:val="List Bullet"/>
    <w:basedOn w:val="Normal"/>
    <w:autoRedefine/>
    <w:uiPriority w:val="99"/>
    <w:rsid w:val="00BD6C09"/>
    <w:rPr>
      <w:rFonts w:ascii="Arial" w:hAnsi="Arial" w:cs="Arial"/>
      <w:b/>
    </w:rPr>
  </w:style>
  <w:style w:type="paragraph" w:customStyle="1" w:styleId="CDFText">
    <w:name w:val="CDF Text"/>
    <w:basedOn w:val="Normal"/>
    <w:link w:val="CDFTextChar"/>
    <w:uiPriority w:val="99"/>
    <w:rsid w:val="000669E9"/>
    <w:pPr>
      <w:spacing w:before="120" w:after="120"/>
      <w:jc w:val="both"/>
    </w:pPr>
    <w:rPr>
      <w:rFonts w:ascii="Gill Sans MT" w:hAnsi="Gill Sans MT"/>
      <w:lang w:eastAsia="en-GB"/>
    </w:rPr>
  </w:style>
  <w:style w:type="character" w:customStyle="1" w:styleId="CDFTextChar">
    <w:name w:val="CDF Text Char"/>
    <w:link w:val="CDFText"/>
    <w:uiPriority w:val="99"/>
    <w:locked/>
    <w:rsid w:val="000669E9"/>
    <w:rPr>
      <w:rFonts w:ascii="Gill Sans MT" w:hAnsi="Gill Sans MT" w:cs="Times New Roman"/>
      <w:sz w:val="24"/>
      <w:szCs w:val="24"/>
      <w:lang w:val="en-GB" w:eastAsia="en-GB" w:bidi="ar-SA"/>
    </w:rPr>
  </w:style>
  <w:style w:type="paragraph" w:styleId="BodyText3">
    <w:name w:val="Body Text 3"/>
    <w:basedOn w:val="Normal"/>
    <w:link w:val="BodyText3Char"/>
    <w:uiPriority w:val="99"/>
    <w:rsid w:val="00DF2016"/>
    <w:pPr>
      <w:jc w:val="both"/>
    </w:pPr>
    <w:rPr>
      <w:rFonts w:ascii="Garamond" w:hAnsi="Garamond"/>
      <w:sz w:val="22"/>
      <w:szCs w:val="20"/>
      <w:lang w:eastAsia="en-GB"/>
    </w:rPr>
  </w:style>
  <w:style w:type="character" w:customStyle="1" w:styleId="BodyText3Char">
    <w:name w:val="Body Text 3 Char"/>
    <w:link w:val="BodyText3"/>
    <w:uiPriority w:val="99"/>
    <w:semiHidden/>
    <w:locked/>
    <w:rsid w:val="00240BB6"/>
    <w:rPr>
      <w:rFonts w:cs="Times New Roman"/>
      <w:sz w:val="16"/>
      <w:szCs w:val="16"/>
      <w:lang w:eastAsia="en-US"/>
    </w:rPr>
  </w:style>
  <w:style w:type="paragraph" w:customStyle="1" w:styleId="CDFHeading2">
    <w:name w:val="CDF Heading 2"/>
    <w:basedOn w:val="Heading2"/>
    <w:link w:val="CDFHeading2Char"/>
    <w:uiPriority w:val="99"/>
    <w:rsid w:val="00DF2016"/>
    <w:pPr>
      <w:widowControl/>
      <w:numPr>
        <w:ilvl w:val="1"/>
        <w:numId w:val="3"/>
      </w:numPr>
      <w:autoSpaceDE/>
      <w:autoSpaceDN/>
      <w:adjustRightInd/>
      <w:spacing w:before="240" w:after="60"/>
      <w:ind w:right="0"/>
      <w:jc w:val="both"/>
    </w:pPr>
    <w:rPr>
      <w:rFonts w:ascii="Gill Sans MT" w:hAnsi="Gill Sans MT" w:cs="Arial"/>
      <w:bCs/>
      <w:iCs/>
      <w:color w:val="auto"/>
      <w:sz w:val="28"/>
      <w:szCs w:val="28"/>
      <w:lang w:val="en-GB" w:eastAsia="en-GB"/>
    </w:rPr>
  </w:style>
  <w:style w:type="character" w:customStyle="1" w:styleId="CDFHeading2Char">
    <w:name w:val="CDF Heading 2 Char"/>
    <w:link w:val="CDFHeading2"/>
    <w:uiPriority w:val="99"/>
    <w:locked/>
    <w:rsid w:val="00DF2016"/>
    <w:rPr>
      <w:rFonts w:ascii="Gill Sans MT" w:hAnsi="Gill Sans MT" w:cs="Arial"/>
      <w:b/>
      <w:bCs/>
      <w:iCs/>
      <w:sz w:val="28"/>
      <w:szCs w:val="28"/>
    </w:rPr>
  </w:style>
  <w:style w:type="character" w:styleId="CommentReference">
    <w:name w:val="annotation reference"/>
    <w:uiPriority w:val="99"/>
    <w:semiHidden/>
    <w:rsid w:val="00215FE6"/>
    <w:rPr>
      <w:rFonts w:cs="Times New Roman"/>
      <w:sz w:val="16"/>
      <w:szCs w:val="16"/>
    </w:rPr>
  </w:style>
  <w:style w:type="paragraph" w:styleId="CommentText">
    <w:name w:val="annotation text"/>
    <w:basedOn w:val="Normal"/>
    <w:link w:val="CommentTextChar"/>
    <w:uiPriority w:val="99"/>
    <w:semiHidden/>
    <w:rsid w:val="00215FE6"/>
    <w:rPr>
      <w:sz w:val="20"/>
      <w:szCs w:val="20"/>
    </w:rPr>
  </w:style>
  <w:style w:type="character" w:customStyle="1" w:styleId="CommentTextChar">
    <w:name w:val="Comment Text Char"/>
    <w:link w:val="CommentText"/>
    <w:uiPriority w:val="99"/>
    <w:semiHidden/>
    <w:locked/>
    <w:rsid w:val="00240BB6"/>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215FE6"/>
    <w:rPr>
      <w:b/>
      <w:bCs/>
    </w:rPr>
  </w:style>
  <w:style w:type="character" w:customStyle="1" w:styleId="CommentSubjectChar">
    <w:name w:val="Comment Subject Char"/>
    <w:link w:val="CommentSubject"/>
    <w:uiPriority w:val="99"/>
    <w:semiHidden/>
    <w:locked/>
    <w:rsid w:val="00240BB6"/>
    <w:rPr>
      <w:rFonts w:cs="Times New Roman"/>
      <w:b/>
      <w:bCs/>
      <w:sz w:val="20"/>
      <w:szCs w:val="20"/>
      <w:lang w:eastAsia="en-US"/>
    </w:rPr>
  </w:style>
  <w:style w:type="paragraph" w:styleId="BalloonText">
    <w:name w:val="Balloon Text"/>
    <w:basedOn w:val="Normal"/>
    <w:link w:val="BalloonTextChar"/>
    <w:uiPriority w:val="99"/>
    <w:semiHidden/>
    <w:rsid w:val="00215FE6"/>
    <w:rPr>
      <w:rFonts w:ascii="Tahoma" w:hAnsi="Tahoma" w:cs="Tahoma"/>
      <w:sz w:val="16"/>
      <w:szCs w:val="16"/>
    </w:rPr>
  </w:style>
  <w:style w:type="character" w:customStyle="1" w:styleId="BalloonTextChar">
    <w:name w:val="Balloon Text Char"/>
    <w:link w:val="BalloonText"/>
    <w:uiPriority w:val="99"/>
    <w:semiHidden/>
    <w:locked/>
    <w:rsid w:val="00240BB6"/>
    <w:rPr>
      <w:rFonts w:cs="Times New Roman"/>
      <w:sz w:val="2"/>
      <w:lang w:eastAsia="en-US"/>
    </w:rPr>
  </w:style>
  <w:style w:type="table" w:styleId="TableGrid">
    <w:name w:val="Table Grid"/>
    <w:basedOn w:val="TableNormal"/>
    <w:uiPriority w:val="39"/>
    <w:rsid w:val="00C166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E7A20"/>
    <w:pPr>
      <w:tabs>
        <w:tab w:val="center" w:pos="4320"/>
        <w:tab w:val="right" w:pos="8640"/>
      </w:tabs>
    </w:pPr>
  </w:style>
  <w:style w:type="character" w:customStyle="1" w:styleId="HeaderChar">
    <w:name w:val="Header Char"/>
    <w:link w:val="Header"/>
    <w:uiPriority w:val="99"/>
    <w:locked/>
    <w:rsid w:val="00240BB6"/>
    <w:rPr>
      <w:rFonts w:cs="Times New Roman"/>
      <w:sz w:val="24"/>
      <w:szCs w:val="24"/>
      <w:lang w:eastAsia="en-US"/>
    </w:rPr>
  </w:style>
  <w:style w:type="paragraph" w:styleId="Footer">
    <w:name w:val="footer"/>
    <w:basedOn w:val="Normal"/>
    <w:link w:val="FooterChar"/>
    <w:uiPriority w:val="99"/>
    <w:rsid w:val="00FE7A20"/>
    <w:pPr>
      <w:tabs>
        <w:tab w:val="center" w:pos="4320"/>
        <w:tab w:val="right" w:pos="8640"/>
      </w:tabs>
    </w:pPr>
  </w:style>
  <w:style w:type="character" w:customStyle="1" w:styleId="FooterChar">
    <w:name w:val="Footer Char"/>
    <w:link w:val="Footer"/>
    <w:uiPriority w:val="99"/>
    <w:locked/>
    <w:rsid w:val="00240BB6"/>
    <w:rPr>
      <w:rFonts w:cs="Times New Roman"/>
      <w:sz w:val="24"/>
      <w:szCs w:val="24"/>
      <w:lang w:eastAsia="en-US"/>
    </w:rPr>
  </w:style>
  <w:style w:type="character" w:customStyle="1" w:styleId="Normal1">
    <w:name w:val="Normal1"/>
    <w:uiPriority w:val="99"/>
    <w:rsid w:val="00FE7A20"/>
    <w:rPr>
      <w:rFonts w:ascii="AvantGarde Bk BT" w:hAnsi="AvantGarde Bk BT"/>
    </w:rPr>
  </w:style>
  <w:style w:type="character" w:customStyle="1" w:styleId="bodytextChar">
    <w:name w:val="body text Char"/>
    <w:link w:val="BodyText1"/>
    <w:uiPriority w:val="99"/>
    <w:locked/>
    <w:rsid w:val="00676A54"/>
    <w:rPr>
      <w:rFonts w:ascii="Arial" w:hAnsi="Arial" w:cs="Arial"/>
      <w:color w:val="000000"/>
      <w:sz w:val="24"/>
      <w:szCs w:val="24"/>
      <w:lang w:val="en-GB" w:eastAsia="en-US" w:bidi="ar-SA"/>
    </w:rPr>
  </w:style>
  <w:style w:type="paragraph" w:customStyle="1" w:styleId="BodyText1">
    <w:name w:val="Body Text1"/>
    <w:basedOn w:val="Normal"/>
    <w:link w:val="bodytextChar"/>
    <w:uiPriority w:val="99"/>
    <w:rsid w:val="00676A54"/>
    <w:pPr>
      <w:jc w:val="both"/>
    </w:pPr>
    <w:rPr>
      <w:rFonts w:ascii="Arial" w:hAnsi="Arial" w:cs="Arial"/>
      <w:color w:val="000000"/>
    </w:rPr>
  </w:style>
  <w:style w:type="paragraph" w:customStyle="1" w:styleId="Char1Char">
    <w:name w:val="Char1 Char"/>
    <w:basedOn w:val="Normal"/>
    <w:uiPriority w:val="99"/>
    <w:rsid w:val="008A0D7D"/>
    <w:pPr>
      <w:spacing w:after="160" w:line="240" w:lineRule="exact"/>
    </w:pPr>
    <w:rPr>
      <w:rFonts w:ascii="Verdana" w:hAnsi="Verdana"/>
      <w:sz w:val="20"/>
      <w:szCs w:val="20"/>
      <w:lang w:val="en-US"/>
    </w:rPr>
  </w:style>
  <w:style w:type="paragraph" w:styleId="NormalWeb">
    <w:name w:val="Normal (Web)"/>
    <w:basedOn w:val="Normal"/>
    <w:uiPriority w:val="99"/>
    <w:rsid w:val="001A55FF"/>
    <w:pPr>
      <w:spacing w:before="100" w:beforeAutospacing="1" w:after="100" w:afterAutospacing="1"/>
    </w:pPr>
    <w:rPr>
      <w:lang w:val="en-US"/>
    </w:rPr>
  </w:style>
  <w:style w:type="paragraph" w:customStyle="1" w:styleId="CharChar">
    <w:name w:val="Char Char"/>
    <w:basedOn w:val="Normal"/>
    <w:autoRedefine/>
    <w:uiPriority w:val="99"/>
    <w:rsid w:val="00AF63CF"/>
    <w:pPr>
      <w:keepLines/>
      <w:spacing w:after="160" w:line="240" w:lineRule="exact"/>
      <w:ind w:left="2977"/>
    </w:pPr>
    <w:rPr>
      <w:rFonts w:ascii="Arial" w:hAnsi="Arial"/>
    </w:rPr>
  </w:style>
  <w:style w:type="paragraph" w:styleId="ListParagraph">
    <w:name w:val="List Paragraph"/>
    <w:basedOn w:val="Normal"/>
    <w:uiPriority w:val="34"/>
    <w:qFormat/>
    <w:rsid w:val="00FE64AE"/>
    <w:pPr>
      <w:spacing w:after="200" w:line="276" w:lineRule="auto"/>
      <w:ind w:left="720"/>
      <w:contextualSpacing/>
    </w:pPr>
    <w:rPr>
      <w:rFonts w:ascii="Calibri" w:hAnsi="Calibri"/>
      <w:sz w:val="22"/>
      <w:szCs w:val="22"/>
    </w:rPr>
  </w:style>
  <w:style w:type="character" w:customStyle="1" w:styleId="BodyDefinitionTerm">
    <w:name w:val="Body Definition Term"/>
    <w:rsid w:val="00020031"/>
    <w:rPr>
      <w:rFonts w:ascii="Times New Roman" w:eastAsia="Times New Roman" w:hAnsi="Times New Roman" w:cs="Arial"/>
      <w:color w:val="000000"/>
      <w:sz w:val="24"/>
      <w:szCs w:val="24"/>
      <w:lang w:val="en-GB" w:eastAsia="en-US" w:bidi="ar-SA"/>
    </w:rPr>
  </w:style>
  <w:style w:type="paragraph" w:customStyle="1" w:styleId="Level1Heading">
    <w:name w:val="Level 1 Heading"/>
    <w:basedOn w:val="Normal"/>
    <w:rsid w:val="00020031"/>
    <w:pPr>
      <w:keepNext/>
      <w:numPr>
        <w:numId w:val="15"/>
      </w:numPr>
      <w:spacing w:after="200" w:line="276" w:lineRule="auto"/>
      <w:outlineLvl w:val="2"/>
    </w:pPr>
    <w:rPr>
      <w:rFonts w:ascii="Calibri" w:eastAsia="Calibri" w:hAnsi="Calibri"/>
      <w:b/>
      <w:sz w:val="20"/>
      <w:szCs w:val="20"/>
    </w:rPr>
  </w:style>
  <w:style w:type="paragraph" w:customStyle="1" w:styleId="Level2Number">
    <w:name w:val="Level 2 Number"/>
    <w:basedOn w:val="Header"/>
    <w:rsid w:val="00020031"/>
    <w:pPr>
      <w:numPr>
        <w:ilvl w:val="1"/>
        <w:numId w:val="15"/>
      </w:numPr>
      <w:tabs>
        <w:tab w:val="clear" w:pos="4320"/>
        <w:tab w:val="clear" w:pos="8640"/>
      </w:tabs>
      <w:spacing w:after="200" w:line="276" w:lineRule="auto"/>
    </w:pPr>
    <w:rPr>
      <w:rFonts w:ascii="Calibri" w:eastAsia="Calibri" w:hAnsi="Calibri"/>
      <w:sz w:val="20"/>
      <w:szCs w:val="20"/>
    </w:rPr>
  </w:style>
  <w:style w:type="paragraph" w:customStyle="1" w:styleId="Level3Number">
    <w:name w:val="Level 3 Number"/>
    <w:basedOn w:val="BodyText3"/>
    <w:rsid w:val="00020031"/>
    <w:pPr>
      <w:numPr>
        <w:ilvl w:val="2"/>
        <w:numId w:val="15"/>
      </w:numPr>
      <w:spacing w:after="200" w:line="276" w:lineRule="auto"/>
      <w:jc w:val="left"/>
    </w:pPr>
    <w:rPr>
      <w:rFonts w:ascii="Calibri" w:eastAsia="Calibri" w:hAnsi="Calibri"/>
      <w:sz w:val="20"/>
      <w:lang w:eastAsia="en-US"/>
    </w:rPr>
  </w:style>
  <w:style w:type="paragraph" w:customStyle="1" w:styleId="Level4Number">
    <w:name w:val="Level 4 Number"/>
    <w:basedOn w:val="Normal"/>
    <w:rsid w:val="00020031"/>
    <w:pPr>
      <w:numPr>
        <w:ilvl w:val="3"/>
        <w:numId w:val="15"/>
      </w:numPr>
      <w:spacing w:after="60" w:line="276" w:lineRule="auto"/>
    </w:pPr>
    <w:rPr>
      <w:rFonts w:ascii="Calibri" w:eastAsia="Calibri" w:hAnsi="Calibri"/>
      <w:sz w:val="20"/>
      <w:szCs w:val="20"/>
    </w:rPr>
  </w:style>
  <w:style w:type="paragraph" w:customStyle="1" w:styleId="Level5Number">
    <w:name w:val="Level 5 Number"/>
    <w:basedOn w:val="Normal"/>
    <w:rsid w:val="00020031"/>
    <w:pPr>
      <w:numPr>
        <w:ilvl w:val="4"/>
        <w:numId w:val="15"/>
      </w:numPr>
      <w:spacing w:after="60" w:line="276" w:lineRule="auto"/>
    </w:pPr>
    <w:rPr>
      <w:rFonts w:ascii="Calibri" w:eastAsia="Calibri" w:hAnsi="Calibri"/>
      <w:sz w:val="20"/>
      <w:szCs w:val="20"/>
    </w:rPr>
  </w:style>
  <w:style w:type="paragraph" w:customStyle="1" w:styleId="Level6Number">
    <w:name w:val="Level 6 Number"/>
    <w:basedOn w:val="Normal"/>
    <w:rsid w:val="00020031"/>
    <w:pPr>
      <w:numPr>
        <w:ilvl w:val="5"/>
        <w:numId w:val="15"/>
      </w:numPr>
      <w:spacing w:after="60" w:line="276" w:lineRule="auto"/>
    </w:pPr>
    <w:rPr>
      <w:rFonts w:ascii="Calibri" w:eastAsia="Calibri" w:hAnsi="Calibri"/>
      <w:sz w:val="20"/>
      <w:szCs w:val="20"/>
    </w:rPr>
  </w:style>
  <w:style w:type="paragraph" w:customStyle="1" w:styleId="Level7Number">
    <w:name w:val="Level 7 Number"/>
    <w:basedOn w:val="Normal"/>
    <w:rsid w:val="00020031"/>
    <w:pPr>
      <w:numPr>
        <w:ilvl w:val="6"/>
        <w:numId w:val="15"/>
      </w:numPr>
      <w:spacing w:after="60" w:line="276" w:lineRule="auto"/>
    </w:pPr>
    <w:rPr>
      <w:rFonts w:ascii="Calibri" w:eastAsia="Calibri" w:hAnsi="Calibri"/>
      <w:sz w:val="20"/>
      <w:szCs w:val="20"/>
    </w:rPr>
  </w:style>
  <w:style w:type="paragraph" w:styleId="BodyText2">
    <w:name w:val="Body Text 2"/>
    <w:basedOn w:val="Normal"/>
    <w:link w:val="BodyText2Char"/>
    <w:uiPriority w:val="99"/>
    <w:semiHidden/>
    <w:unhideWhenUsed/>
    <w:rsid w:val="00020031"/>
    <w:pPr>
      <w:spacing w:after="120" w:line="480" w:lineRule="auto"/>
    </w:pPr>
  </w:style>
  <w:style w:type="character" w:customStyle="1" w:styleId="BodyText2Char">
    <w:name w:val="Body Text 2 Char"/>
    <w:link w:val="BodyText2"/>
    <w:uiPriority w:val="99"/>
    <w:semiHidden/>
    <w:rsid w:val="00020031"/>
    <w:rPr>
      <w:sz w:val="24"/>
      <w:szCs w:val="24"/>
      <w:lang w:eastAsia="en-US"/>
    </w:rPr>
  </w:style>
  <w:style w:type="character" w:styleId="PlaceholderText">
    <w:name w:val="Placeholder Text"/>
    <w:uiPriority w:val="99"/>
    <w:semiHidden/>
    <w:rsid w:val="00B52BA1"/>
    <w:rPr>
      <w:color w:val="808080"/>
    </w:rPr>
  </w:style>
  <w:style w:type="paragraph" w:styleId="EndnoteText">
    <w:name w:val="endnote text"/>
    <w:basedOn w:val="Normal"/>
    <w:link w:val="EndnoteTextChar"/>
    <w:uiPriority w:val="99"/>
    <w:unhideWhenUsed/>
    <w:rsid w:val="00CA68B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CA68B4"/>
    <w:rPr>
      <w:rFonts w:asciiTheme="minorHAnsi" w:eastAsiaTheme="minorHAnsi" w:hAnsiTheme="minorHAnsi" w:cstheme="minorBidi"/>
      <w:lang w:eastAsia="en-US"/>
    </w:rPr>
  </w:style>
  <w:style w:type="character" w:styleId="EndnoteReference">
    <w:name w:val="endnote reference"/>
    <w:basedOn w:val="DefaultParagraphFont"/>
    <w:uiPriority w:val="99"/>
    <w:semiHidden/>
    <w:unhideWhenUsed/>
    <w:rsid w:val="00CA68B4"/>
    <w:rPr>
      <w:vertAlign w:val="superscript"/>
    </w:rPr>
  </w:style>
  <w:style w:type="paragraph" w:styleId="Title">
    <w:name w:val="Title"/>
    <w:basedOn w:val="Normal"/>
    <w:link w:val="TitleChar"/>
    <w:qFormat/>
    <w:locked/>
    <w:rsid w:val="00827AD1"/>
    <w:pPr>
      <w:jc w:val="center"/>
    </w:pPr>
    <w:rPr>
      <w:rFonts w:ascii="Arial" w:hAnsi="Arial"/>
      <w:b/>
      <w:szCs w:val="20"/>
      <w:u w:val="single"/>
    </w:rPr>
  </w:style>
  <w:style w:type="character" w:customStyle="1" w:styleId="TitleChar">
    <w:name w:val="Title Char"/>
    <w:basedOn w:val="DefaultParagraphFont"/>
    <w:link w:val="Title"/>
    <w:rsid w:val="00827AD1"/>
    <w:rPr>
      <w:rFonts w:ascii="Arial" w:hAnsi="Arial"/>
      <w:b/>
      <w:sz w:val="24"/>
      <w:u w:val="single"/>
      <w:lang w:eastAsia="en-US"/>
    </w:rPr>
  </w:style>
  <w:style w:type="character" w:customStyle="1" w:styleId="copyright-text">
    <w:name w:val="copyright-text"/>
    <w:basedOn w:val="DefaultParagraphFont"/>
    <w:rsid w:val="00827AD1"/>
  </w:style>
  <w:style w:type="paragraph" w:customStyle="1" w:styleId="Default">
    <w:name w:val="Default"/>
    <w:basedOn w:val="Normal"/>
    <w:rsid w:val="00827AD1"/>
    <w:pPr>
      <w:autoSpaceDE w:val="0"/>
      <w:autoSpaceDN w:val="0"/>
    </w:pPr>
    <w:rPr>
      <w:rFonts w:ascii="Arial" w:eastAsia="Calibri" w:hAnsi="Arial" w:cs="Arial"/>
      <w:color w:val="000000"/>
    </w:rPr>
  </w:style>
  <w:style w:type="character" w:customStyle="1" w:styleId="ColorfulList-Accent1Char">
    <w:name w:val="Colorful List - Accent 1 Char"/>
    <w:link w:val="ColorfulList-Accent1"/>
    <w:locked/>
    <w:rsid w:val="00827AD1"/>
    <w:rPr>
      <w:sz w:val="24"/>
      <w:szCs w:val="24"/>
    </w:rPr>
  </w:style>
  <w:style w:type="table" w:styleId="ColorfulList-Accent1">
    <w:name w:val="Colorful List Accent 1"/>
    <w:basedOn w:val="TableNormal"/>
    <w:link w:val="ColorfulList-Accent1Char"/>
    <w:rsid w:val="00827AD1"/>
    <w:rPr>
      <w:sz w:val="24"/>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InsertText">
    <w:name w:val="Insert Text"/>
    <w:rsid w:val="00827AD1"/>
    <w:rPr>
      <w:rFonts w:cs="Times New Roman"/>
      <w:i/>
    </w:rPr>
  </w:style>
  <w:style w:type="character" w:customStyle="1" w:styleId="AlternativeText">
    <w:name w:val="Alternative Text"/>
    <w:rsid w:val="00827AD1"/>
    <w:rPr>
      <w:rFonts w:cs="Times New Roman"/>
    </w:rPr>
  </w:style>
  <w:style w:type="character" w:styleId="Strong">
    <w:name w:val="Strong"/>
    <w:qFormat/>
    <w:locked/>
    <w:rsid w:val="00827AD1"/>
    <w:rPr>
      <w:b/>
    </w:rPr>
  </w:style>
  <w:style w:type="paragraph" w:customStyle="1" w:styleId="Parties1">
    <w:name w:val="Parties 1"/>
    <w:basedOn w:val="Normal"/>
    <w:rsid w:val="00827AD1"/>
    <w:pPr>
      <w:tabs>
        <w:tab w:val="num" w:pos="720"/>
      </w:tabs>
      <w:spacing w:after="200" w:line="276" w:lineRule="auto"/>
      <w:ind w:left="720" w:hanging="720"/>
    </w:pPr>
    <w:rPr>
      <w:rFonts w:ascii="Calibri" w:eastAsia="Calibri" w:hAnsi="Calibri"/>
      <w:sz w:val="20"/>
      <w:szCs w:val="20"/>
    </w:rPr>
  </w:style>
  <w:style w:type="paragraph" w:customStyle="1" w:styleId="Parties2">
    <w:name w:val="Parties 2"/>
    <w:basedOn w:val="BodyText2"/>
    <w:rsid w:val="00827AD1"/>
    <w:pPr>
      <w:numPr>
        <w:ilvl w:val="1"/>
        <w:numId w:val="21"/>
      </w:numPr>
      <w:tabs>
        <w:tab w:val="clear" w:pos="1440"/>
      </w:tabs>
      <w:spacing w:after="200" w:line="276" w:lineRule="auto"/>
      <w:ind w:hanging="360"/>
    </w:pPr>
    <w:rPr>
      <w:rFonts w:ascii="Calibri" w:eastAsia="Calibri" w:hAnsi="Calibri"/>
      <w:sz w:val="20"/>
      <w:szCs w:val="20"/>
    </w:rPr>
  </w:style>
  <w:style w:type="paragraph" w:styleId="BodyText">
    <w:name w:val="Body Text"/>
    <w:basedOn w:val="Normal"/>
    <w:link w:val="BodyTextChar0"/>
    <w:uiPriority w:val="99"/>
    <w:unhideWhenUsed/>
    <w:rsid w:val="00827AD1"/>
    <w:pPr>
      <w:spacing w:after="120"/>
    </w:pPr>
    <w:rPr>
      <w:lang w:eastAsia="en-GB"/>
    </w:rPr>
  </w:style>
  <w:style w:type="character" w:customStyle="1" w:styleId="BodyTextChar0">
    <w:name w:val="Body Text Char"/>
    <w:basedOn w:val="DefaultParagraphFont"/>
    <w:link w:val="BodyText"/>
    <w:uiPriority w:val="99"/>
    <w:rsid w:val="00827AD1"/>
    <w:rPr>
      <w:sz w:val="24"/>
      <w:szCs w:val="24"/>
    </w:rPr>
  </w:style>
  <w:style w:type="paragraph" w:customStyle="1" w:styleId="IntroHeading">
    <w:name w:val="Intro Heading"/>
    <w:basedOn w:val="BodyText"/>
    <w:next w:val="BodyText"/>
    <w:rsid w:val="00827AD1"/>
    <w:pPr>
      <w:keepNext/>
      <w:spacing w:before="240" w:after="200" w:line="276" w:lineRule="auto"/>
      <w:outlineLvl w:val="1"/>
    </w:pPr>
    <w:rPr>
      <w:rFonts w:ascii="Calibri" w:eastAsia="Calibri" w:hAnsi="Calibri"/>
      <w:caps/>
      <w:lang w:eastAsia="en-US"/>
    </w:rPr>
  </w:style>
  <w:style w:type="paragraph" w:customStyle="1" w:styleId="Background1">
    <w:name w:val="Background 1"/>
    <w:basedOn w:val="Normal"/>
    <w:rsid w:val="00827AD1"/>
    <w:pPr>
      <w:tabs>
        <w:tab w:val="num" w:pos="720"/>
      </w:tabs>
      <w:spacing w:after="200" w:line="276" w:lineRule="auto"/>
      <w:ind w:left="720" w:hanging="720"/>
    </w:pPr>
    <w:rPr>
      <w:rFonts w:ascii="Calibri" w:eastAsia="Calibri" w:hAnsi="Calibri"/>
      <w:sz w:val="20"/>
      <w:szCs w:val="20"/>
    </w:rPr>
  </w:style>
  <w:style w:type="paragraph" w:customStyle="1" w:styleId="Background2">
    <w:name w:val="Background 2"/>
    <w:basedOn w:val="BodyText2"/>
    <w:rsid w:val="00827AD1"/>
    <w:pPr>
      <w:tabs>
        <w:tab w:val="num" w:pos="1440"/>
      </w:tabs>
      <w:spacing w:after="200" w:line="276" w:lineRule="auto"/>
      <w:ind w:left="1440" w:hanging="720"/>
    </w:pPr>
    <w:rPr>
      <w:rFonts w:ascii="Calibri" w:eastAsia="Calibri" w:hAnsi="Calibri"/>
      <w:sz w:val="20"/>
      <w:szCs w:val="20"/>
    </w:rPr>
  </w:style>
  <w:style w:type="paragraph" w:customStyle="1" w:styleId="Background3">
    <w:name w:val="Background 3"/>
    <w:basedOn w:val="BodyText3"/>
    <w:rsid w:val="00827AD1"/>
    <w:pPr>
      <w:numPr>
        <w:ilvl w:val="2"/>
        <w:numId w:val="22"/>
      </w:numPr>
      <w:tabs>
        <w:tab w:val="clear" w:pos="1440"/>
      </w:tabs>
      <w:spacing w:after="200" w:line="276" w:lineRule="auto"/>
      <w:ind w:left="2160" w:hanging="360"/>
      <w:jc w:val="left"/>
    </w:pPr>
    <w:rPr>
      <w:rFonts w:ascii="Calibri" w:eastAsia="Calibri" w:hAnsi="Calibri"/>
      <w:sz w:val="20"/>
      <w:lang w:eastAsia="en-US"/>
    </w:rPr>
  </w:style>
  <w:style w:type="character" w:customStyle="1" w:styleId="DefinitionTerm">
    <w:name w:val="Definition Term"/>
    <w:rsid w:val="00827AD1"/>
    <w:rPr>
      <w:b/>
    </w:rPr>
  </w:style>
  <w:style w:type="character" w:customStyle="1" w:styleId="OptionalText">
    <w:name w:val="Optional Text"/>
    <w:rsid w:val="00827AD1"/>
    <w:rPr>
      <w:rFonts w:cs="Times New Roman"/>
    </w:rPr>
  </w:style>
  <w:style w:type="paragraph" w:customStyle="1" w:styleId="BodyText10">
    <w:name w:val="Body Text 1"/>
    <w:basedOn w:val="BodyText"/>
    <w:rsid w:val="00827AD1"/>
    <w:pPr>
      <w:spacing w:after="200" w:line="276" w:lineRule="auto"/>
      <w:ind w:left="720"/>
    </w:pPr>
    <w:rPr>
      <w:rFonts w:ascii="Calibri" w:eastAsia="Calibri" w:hAnsi="Calibri"/>
      <w:sz w:val="20"/>
      <w:szCs w:val="20"/>
      <w:lang w:eastAsia="en-US"/>
    </w:rPr>
  </w:style>
  <w:style w:type="paragraph" w:customStyle="1" w:styleId="Definition">
    <w:name w:val="Definition"/>
    <w:basedOn w:val="BodyText"/>
    <w:rsid w:val="00827AD1"/>
    <w:pPr>
      <w:spacing w:after="200" w:line="276" w:lineRule="auto"/>
      <w:ind w:left="750" w:hanging="720"/>
    </w:pPr>
    <w:rPr>
      <w:rFonts w:ascii="Calibri" w:eastAsia="Calibri" w:hAnsi="Calibri"/>
      <w:sz w:val="20"/>
      <w:szCs w:val="20"/>
      <w:lang w:eastAsia="en-US"/>
    </w:rPr>
  </w:style>
  <w:style w:type="paragraph" w:customStyle="1" w:styleId="Definition1">
    <w:name w:val="Definition 1"/>
    <w:basedOn w:val="Normal"/>
    <w:rsid w:val="00827AD1"/>
    <w:pPr>
      <w:tabs>
        <w:tab w:val="num" w:pos="1440"/>
      </w:tabs>
      <w:spacing w:after="60" w:line="276" w:lineRule="auto"/>
      <w:ind w:left="1440" w:hanging="720"/>
    </w:pPr>
    <w:rPr>
      <w:rFonts w:ascii="Calibri" w:eastAsia="Calibri" w:hAnsi="Calibri"/>
      <w:sz w:val="20"/>
      <w:szCs w:val="20"/>
    </w:rPr>
  </w:style>
  <w:style w:type="paragraph" w:customStyle="1" w:styleId="Definition2">
    <w:name w:val="Definition 2"/>
    <w:basedOn w:val="Normal"/>
    <w:rsid w:val="00827AD1"/>
    <w:pPr>
      <w:tabs>
        <w:tab w:val="num" w:pos="2160"/>
      </w:tabs>
      <w:spacing w:after="60" w:line="276" w:lineRule="auto"/>
      <w:ind w:left="2160" w:hanging="720"/>
    </w:pPr>
    <w:rPr>
      <w:rFonts w:ascii="Calibri" w:eastAsia="Calibri" w:hAnsi="Calibri"/>
      <w:sz w:val="20"/>
      <w:szCs w:val="20"/>
    </w:rPr>
  </w:style>
  <w:style w:type="paragraph" w:customStyle="1" w:styleId="Definition3">
    <w:name w:val="Definition 3"/>
    <w:basedOn w:val="Normal"/>
    <w:rsid w:val="00827AD1"/>
    <w:pPr>
      <w:tabs>
        <w:tab w:val="num" w:pos="2880"/>
      </w:tabs>
      <w:spacing w:after="60" w:line="276" w:lineRule="auto"/>
      <w:ind w:left="2880" w:hanging="720"/>
    </w:pPr>
    <w:rPr>
      <w:rFonts w:ascii="Calibri" w:eastAsia="Calibri" w:hAnsi="Calibri"/>
      <w:sz w:val="20"/>
      <w:szCs w:val="20"/>
    </w:rPr>
  </w:style>
  <w:style w:type="paragraph" w:customStyle="1" w:styleId="Definition4">
    <w:name w:val="Definition 4"/>
    <w:basedOn w:val="Normal"/>
    <w:rsid w:val="00827AD1"/>
    <w:pPr>
      <w:numPr>
        <w:ilvl w:val="4"/>
        <w:numId w:val="23"/>
      </w:numPr>
      <w:spacing w:after="60" w:line="276" w:lineRule="auto"/>
    </w:pPr>
    <w:rPr>
      <w:rFonts w:ascii="Calibri" w:eastAsia="Calibri" w:hAnsi="Calibri"/>
      <w:sz w:val="20"/>
      <w:szCs w:val="20"/>
    </w:rPr>
  </w:style>
  <w:style w:type="paragraph" w:customStyle="1" w:styleId="Level2Heading">
    <w:name w:val="Level 2 Heading"/>
    <w:basedOn w:val="Level2Number"/>
    <w:next w:val="Level2Number"/>
    <w:rsid w:val="00827AD1"/>
    <w:pPr>
      <w:keepNext/>
      <w:numPr>
        <w:numId w:val="1"/>
      </w:numPr>
      <w:outlineLvl w:val="3"/>
    </w:pPr>
    <w:rPr>
      <w:b/>
    </w:rPr>
  </w:style>
  <w:style w:type="paragraph" w:customStyle="1" w:styleId="SHHeading1">
    <w:name w:val="SH Heading 1"/>
    <w:basedOn w:val="Normal"/>
    <w:rsid w:val="00827AD1"/>
    <w:pPr>
      <w:spacing w:after="240"/>
      <w:ind w:left="720" w:hanging="360"/>
      <w:jc w:val="both"/>
    </w:pPr>
    <w:rPr>
      <w:rFonts w:ascii="Arial" w:eastAsia="Calibri" w:hAnsi="Arial" w:cs="Arial"/>
      <w:b/>
      <w:bCs/>
      <w:caps/>
      <w:sz w:val="20"/>
      <w:szCs w:val="20"/>
    </w:rPr>
  </w:style>
  <w:style w:type="paragraph" w:customStyle="1" w:styleId="SHHeading2">
    <w:name w:val="SH Heading 2"/>
    <w:basedOn w:val="Normal"/>
    <w:rsid w:val="00827AD1"/>
    <w:pPr>
      <w:spacing w:after="240" w:line="264" w:lineRule="auto"/>
      <w:ind w:left="1440" w:hanging="360"/>
      <w:jc w:val="both"/>
    </w:pPr>
    <w:rPr>
      <w:rFonts w:ascii="Arial" w:eastAsia="Calibri" w:hAnsi="Arial" w:cs="Arial"/>
      <w:sz w:val="20"/>
      <w:szCs w:val="20"/>
    </w:rPr>
  </w:style>
  <w:style w:type="paragraph" w:customStyle="1" w:styleId="SHHeading3">
    <w:name w:val="SH Heading 3"/>
    <w:basedOn w:val="Normal"/>
    <w:rsid w:val="00827AD1"/>
    <w:pPr>
      <w:spacing w:after="240" w:line="264" w:lineRule="auto"/>
      <w:ind w:left="2160" w:hanging="360"/>
      <w:jc w:val="both"/>
    </w:pPr>
    <w:rPr>
      <w:rFonts w:ascii="Arial" w:eastAsia="Calibri" w:hAnsi="Arial" w:cs="Arial"/>
      <w:sz w:val="20"/>
      <w:szCs w:val="20"/>
    </w:rPr>
  </w:style>
  <w:style w:type="paragraph" w:customStyle="1" w:styleId="SHHeading4">
    <w:name w:val="SH Heading 4"/>
    <w:basedOn w:val="Normal"/>
    <w:rsid w:val="00827AD1"/>
    <w:pPr>
      <w:spacing w:after="240" w:line="264" w:lineRule="auto"/>
      <w:ind w:left="2880" w:hanging="360"/>
      <w:jc w:val="both"/>
    </w:pPr>
    <w:rPr>
      <w:rFonts w:ascii="Arial" w:eastAsia="Calibri" w:hAnsi="Arial" w:cs="Arial"/>
      <w:sz w:val="20"/>
      <w:szCs w:val="20"/>
    </w:rPr>
  </w:style>
  <w:style w:type="paragraph" w:customStyle="1" w:styleId="SHHeading5">
    <w:name w:val="SH Heading 5"/>
    <w:basedOn w:val="Normal"/>
    <w:rsid w:val="00827AD1"/>
    <w:pPr>
      <w:numPr>
        <w:ilvl w:val="4"/>
        <w:numId w:val="24"/>
      </w:numPr>
      <w:tabs>
        <w:tab w:val="clear" w:pos="2880"/>
      </w:tabs>
      <w:spacing w:after="240" w:line="264" w:lineRule="auto"/>
      <w:ind w:left="3600" w:hanging="360"/>
      <w:jc w:val="both"/>
    </w:pPr>
    <w:rPr>
      <w:rFonts w:ascii="Arial" w:eastAsia="Calibri" w:hAnsi="Arial" w:cs="Arial"/>
      <w:sz w:val="20"/>
      <w:szCs w:val="20"/>
    </w:rPr>
  </w:style>
  <w:style w:type="paragraph" w:customStyle="1" w:styleId="Paragraph11">
    <w:name w:val="Paragraph 1.1"/>
    <w:basedOn w:val="Normal"/>
    <w:rsid w:val="00827AD1"/>
    <w:pPr>
      <w:autoSpaceDE w:val="0"/>
      <w:autoSpaceDN w:val="0"/>
      <w:spacing w:after="240" w:line="300" w:lineRule="auto"/>
      <w:jc w:val="both"/>
    </w:pPr>
    <w:rPr>
      <w:rFonts w:ascii="Arial" w:eastAsia="Calibri" w:hAnsi="Arial" w:cs="Arial"/>
      <w:color w:val="000000"/>
      <w:sz w:val="20"/>
      <w:szCs w:val="20"/>
      <w:lang w:eastAsia="en-GB"/>
    </w:rPr>
  </w:style>
  <w:style w:type="paragraph" w:styleId="FootnoteText">
    <w:name w:val="footnote text"/>
    <w:basedOn w:val="Normal"/>
    <w:link w:val="FootnoteTextChar"/>
    <w:uiPriority w:val="99"/>
    <w:semiHidden/>
    <w:unhideWhenUsed/>
    <w:rsid w:val="00F62EF5"/>
    <w:rPr>
      <w:sz w:val="20"/>
      <w:szCs w:val="20"/>
    </w:rPr>
  </w:style>
  <w:style w:type="character" w:customStyle="1" w:styleId="FootnoteTextChar">
    <w:name w:val="Footnote Text Char"/>
    <w:basedOn w:val="DefaultParagraphFont"/>
    <w:link w:val="FootnoteText"/>
    <w:uiPriority w:val="99"/>
    <w:semiHidden/>
    <w:rsid w:val="00F62EF5"/>
    <w:rPr>
      <w:lang w:eastAsia="en-US"/>
    </w:rPr>
  </w:style>
  <w:style w:type="character" w:styleId="FootnoteReference">
    <w:name w:val="footnote reference"/>
    <w:basedOn w:val="DefaultParagraphFont"/>
    <w:uiPriority w:val="99"/>
    <w:semiHidden/>
    <w:unhideWhenUsed/>
    <w:rsid w:val="00F62EF5"/>
    <w:rPr>
      <w:vertAlign w:val="superscript"/>
    </w:rPr>
  </w:style>
  <w:style w:type="paragraph" w:customStyle="1" w:styleId="01-NormInd1-BB">
    <w:name w:val="01-NormInd1-BB"/>
    <w:basedOn w:val="Normal"/>
    <w:uiPriority w:val="99"/>
    <w:rsid w:val="00C555E5"/>
    <w:pPr>
      <w:ind w:left="720"/>
      <w:jc w:val="both"/>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19875">
      <w:bodyDiv w:val="1"/>
      <w:marLeft w:val="0"/>
      <w:marRight w:val="0"/>
      <w:marTop w:val="0"/>
      <w:marBottom w:val="0"/>
      <w:divBdr>
        <w:top w:val="none" w:sz="0" w:space="0" w:color="auto"/>
        <w:left w:val="none" w:sz="0" w:space="0" w:color="auto"/>
        <w:bottom w:val="none" w:sz="0" w:space="0" w:color="auto"/>
        <w:right w:val="none" w:sz="0" w:space="0" w:color="auto"/>
      </w:divBdr>
    </w:div>
    <w:div w:id="265426931">
      <w:bodyDiv w:val="1"/>
      <w:marLeft w:val="0"/>
      <w:marRight w:val="0"/>
      <w:marTop w:val="0"/>
      <w:marBottom w:val="0"/>
      <w:divBdr>
        <w:top w:val="none" w:sz="0" w:space="0" w:color="auto"/>
        <w:left w:val="none" w:sz="0" w:space="0" w:color="auto"/>
        <w:bottom w:val="none" w:sz="0" w:space="0" w:color="auto"/>
        <w:right w:val="none" w:sz="0" w:space="0" w:color="auto"/>
      </w:divBdr>
    </w:div>
    <w:div w:id="307168647">
      <w:bodyDiv w:val="1"/>
      <w:marLeft w:val="0"/>
      <w:marRight w:val="0"/>
      <w:marTop w:val="0"/>
      <w:marBottom w:val="0"/>
      <w:divBdr>
        <w:top w:val="none" w:sz="0" w:space="0" w:color="auto"/>
        <w:left w:val="none" w:sz="0" w:space="0" w:color="auto"/>
        <w:bottom w:val="none" w:sz="0" w:space="0" w:color="auto"/>
        <w:right w:val="none" w:sz="0" w:space="0" w:color="auto"/>
      </w:divBdr>
    </w:div>
    <w:div w:id="511771299">
      <w:marLeft w:val="0"/>
      <w:marRight w:val="0"/>
      <w:marTop w:val="0"/>
      <w:marBottom w:val="0"/>
      <w:divBdr>
        <w:top w:val="none" w:sz="0" w:space="0" w:color="auto"/>
        <w:left w:val="none" w:sz="0" w:space="0" w:color="auto"/>
        <w:bottom w:val="none" w:sz="0" w:space="0" w:color="auto"/>
        <w:right w:val="none" w:sz="0" w:space="0" w:color="auto"/>
      </w:divBdr>
    </w:div>
    <w:div w:id="593787756">
      <w:bodyDiv w:val="1"/>
      <w:marLeft w:val="0"/>
      <w:marRight w:val="0"/>
      <w:marTop w:val="0"/>
      <w:marBottom w:val="0"/>
      <w:divBdr>
        <w:top w:val="none" w:sz="0" w:space="0" w:color="auto"/>
        <w:left w:val="none" w:sz="0" w:space="0" w:color="auto"/>
        <w:bottom w:val="none" w:sz="0" w:space="0" w:color="auto"/>
        <w:right w:val="none" w:sz="0" w:space="0" w:color="auto"/>
      </w:divBdr>
    </w:div>
    <w:div w:id="181529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Excel_Worksheet.xls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package" Target="embeddings/Microsoft_Word_Document.doc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rants@nottinghamshire.pnn.police.uk" TargetMode="External"/><Relationship Id="rId14" Type="http://schemas.openxmlformats.org/officeDocument/2006/relationships/hyperlink" Target="https://www.nottinghamshire.pcc.police.uk/Hom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C656D-A11B-42B2-B24E-81F0512FB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2534</Words>
  <Characters>14346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Application form for The Community Fund</vt:lpstr>
    </vt:vector>
  </TitlesOfParts>
  <Company>Fujitsu Services</Company>
  <LinksUpToDate>false</LinksUpToDate>
  <CharactersWithSpaces>16847</CharactersWithSpaces>
  <SharedDoc>false</SharedDoc>
  <HLinks>
    <vt:vector size="6" baseType="variant">
      <vt:variant>
        <vt:i4>4325472</vt:i4>
      </vt:variant>
      <vt:variant>
        <vt:i4>6</vt:i4>
      </vt:variant>
      <vt:variant>
        <vt:i4>0</vt:i4>
      </vt:variant>
      <vt:variant>
        <vt:i4>5</vt:i4>
      </vt:variant>
      <vt:variant>
        <vt:lpwstr>mailto:grants@nottinghamshire.pnn.police.uk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Application Form</dc:title>
  <dc:creator>ag1505</dc:creator>
  <cp:lastModifiedBy>Elisenda Mitchell</cp:lastModifiedBy>
  <cp:revision>3</cp:revision>
  <cp:lastPrinted>2021-09-02T15:36:00Z</cp:lastPrinted>
  <dcterms:created xsi:type="dcterms:W3CDTF">2021-09-08T06:53:00Z</dcterms:created>
  <dcterms:modified xsi:type="dcterms:W3CDTF">2021-09-08T14:34:38Z</dcterms:modified>
  <cp:keywords>
  </cp:keywords>
  <dc:subject>
  </dc:subject>
</cp:coreProperties>
</file>